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299" w:rsidRDefault="00F62299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42578">
        <w:rPr>
          <w:noProof/>
          <w:sz w:val="28"/>
          <w:szCs w:val="28"/>
          <w:lang w:eastAsia="ru-RU"/>
        </w:rPr>
        <w:drawing>
          <wp:inline distT="0" distB="0" distL="0" distR="0" wp14:anchorId="550752A6" wp14:editId="14FA875E">
            <wp:extent cx="657225" cy="7429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7E" w:rsidRPr="002C00F5" w:rsidRDefault="0000343A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</w:t>
      </w:r>
      <w:r w:rsidR="005D2C7E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5D2C7E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5D2C7E">
        <w:rPr>
          <w:rFonts w:ascii="Arial" w:eastAsia="Calibri" w:hAnsi="Arial" w:cs="Arial"/>
          <w:b/>
          <w:sz w:val="32"/>
          <w:szCs w:val="32"/>
        </w:rPr>
        <w:t>2</w:t>
      </w:r>
      <w:r w:rsidR="00FB2D46">
        <w:rPr>
          <w:rFonts w:ascii="Arial" w:eastAsia="Calibri" w:hAnsi="Arial" w:cs="Arial"/>
          <w:b/>
          <w:sz w:val="32"/>
          <w:szCs w:val="32"/>
        </w:rPr>
        <w:t>3</w:t>
      </w:r>
      <w:r w:rsidR="005D2C7E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A0980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85</w:t>
      </w:r>
      <w:bookmarkStart w:id="0" w:name="_GoBack"/>
      <w:bookmarkEnd w:id="0"/>
    </w:p>
    <w:p w:rsidR="005D2C7E" w:rsidRPr="009B408B" w:rsidRDefault="005D2C7E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D2C7E" w:rsidRPr="009B408B" w:rsidRDefault="005D2C7E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D2C7E" w:rsidRPr="009B408B" w:rsidRDefault="005D2C7E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D2C7E" w:rsidRPr="009B408B" w:rsidRDefault="005D2C7E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D2C7E" w:rsidRPr="009B408B" w:rsidRDefault="005D2C7E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D2C7E" w:rsidRPr="009B408B" w:rsidRDefault="005D2C7E" w:rsidP="005D2C7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D2C7E" w:rsidRDefault="005D2C7E" w:rsidP="003C3A8E">
      <w:pPr>
        <w:snapToGrid w:val="0"/>
        <w:jc w:val="center"/>
        <w:rPr>
          <w:rFonts w:ascii="Arial" w:hAnsi="Arial" w:cs="Arial"/>
          <w:sz w:val="32"/>
          <w:szCs w:val="32"/>
        </w:rPr>
      </w:pPr>
    </w:p>
    <w:p w:rsidR="003C3A8E" w:rsidRPr="005D2C7E" w:rsidRDefault="003C3A8E" w:rsidP="003C3A8E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5D2C7E">
        <w:rPr>
          <w:rFonts w:ascii="Arial" w:hAnsi="Arial" w:cs="Arial"/>
          <w:b/>
          <w:sz w:val="32"/>
          <w:szCs w:val="32"/>
        </w:rPr>
        <w:t>О</w:t>
      </w:r>
      <w:r w:rsidR="00175E20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Pr="005D2C7E">
        <w:rPr>
          <w:rFonts w:ascii="Arial" w:hAnsi="Arial" w:cs="Arial"/>
          <w:b/>
          <w:sz w:val="32"/>
          <w:szCs w:val="32"/>
        </w:rPr>
        <w:t>АДМИНИСТРАТИВН</w:t>
      </w:r>
      <w:r w:rsidR="00175E20">
        <w:rPr>
          <w:rFonts w:ascii="Arial" w:hAnsi="Arial" w:cs="Arial"/>
          <w:b/>
          <w:sz w:val="32"/>
          <w:szCs w:val="32"/>
        </w:rPr>
        <w:t>ЫЙ РЕГЛАМЕНТ</w:t>
      </w:r>
      <w:r w:rsidRPr="005D2C7E">
        <w:rPr>
          <w:rFonts w:ascii="Arial" w:hAnsi="Arial" w:cs="Arial"/>
          <w:b/>
          <w:sz w:val="32"/>
          <w:szCs w:val="32"/>
        </w:rPr>
        <w:t xml:space="preserve"> ПРЕДОСТАВЛЕНИЯ МУНИЦИПАЛЬНОЙ УСЛУГИ «ВЫДАЧА РАЗРЕШЕНИ</w:t>
      </w:r>
      <w:r w:rsidR="00F62299">
        <w:rPr>
          <w:rFonts w:ascii="Arial" w:hAnsi="Arial" w:cs="Arial"/>
          <w:b/>
          <w:sz w:val="32"/>
          <w:szCs w:val="32"/>
        </w:rPr>
        <w:t>Я</w:t>
      </w:r>
      <w:r w:rsidRPr="005D2C7E">
        <w:rPr>
          <w:rFonts w:ascii="Arial" w:hAnsi="Arial" w:cs="Arial"/>
          <w:b/>
          <w:sz w:val="32"/>
          <w:szCs w:val="32"/>
        </w:rPr>
        <w:t xml:space="preserve"> НА СТРОИТЕЛЬСТВО</w:t>
      </w:r>
      <w:r w:rsidR="0065028E">
        <w:rPr>
          <w:rFonts w:ascii="Arial" w:hAnsi="Arial" w:cs="Arial"/>
          <w:b/>
          <w:sz w:val="32"/>
          <w:szCs w:val="32"/>
        </w:rPr>
        <w:t xml:space="preserve">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D2C7E">
        <w:rPr>
          <w:rFonts w:ascii="Arial" w:hAnsi="Arial" w:cs="Arial"/>
          <w:b/>
          <w:sz w:val="32"/>
          <w:szCs w:val="32"/>
          <w:shd w:val="clear" w:color="auto" w:fill="FFFFFF"/>
        </w:rPr>
        <w:t>»</w:t>
      </w:r>
      <w:r w:rsidR="00175E20">
        <w:rPr>
          <w:rFonts w:ascii="Arial" w:hAnsi="Arial" w:cs="Arial"/>
          <w:b/>
          <w:sz w:val="32"/>
          <w:szCs w:val="32"/>
          <w:shd w:val="clear" w:color="auto" w:fill="FFFFFF"/>
        </w:rPr>
        <w:t>, УТВЕРЖДЕННЫЙ ПОСТАНОВЛЕНИЕМ АДМИНИСТРАЦИИ ВИХОРЕВСКОГО ГОРОДСКОГО ПОСЕЛЕНИЯ ОТ 22.02.2023Г. №148</w:t>
      </w:r>
    </w:p>
    <w:p w:rsidR="00C5008D" w:rsidRPr="005D2C7E" w:rsidRDefault="00C5008D" w:rsidP="003C3A8E">
      <w:pPr>
        <w:spacing w:line="100" w:lineRule="atLeast"/>
        <w:jc w:val="both"/>
        <w:rPr>
          <w:rFonts w:ascii="Arial" w:hAnsi="Arial" w:cs="Arial"/>
          <w:b/>
        </w:rPr>
      </w:pPr>
    </w:p>
    <w:p w:rsidR="003C3A8E" w:rsidRPr="002A3AB6" w:rsidRDefault="00C5008D" w:rsidP="003C3A8E">
      <w:pPr>
        <w:ind w:firstLine="709"/>
        <w:jc w:val="both"/>
        <w:rPr>
          <w:rFonts w:ascii="Arial" w:hAnsi="Arial" w:cs="Arial"/>
        </w:rPr>
      </w:pPr>
      <w:r w:rsidRPr="003C3A8E">
        <w:rPr>
          <w:rFonts w:ascii="Arial" w:hAnsi="Arial" w:cs="Arial"/>
        </w:rPr>
        <w:t>Во исполнение Федерального закона от 27.07.2010</w:t>
      </w:r>
      <w:r w:rsidR="00494040" w:rsidRPr="003C3A8E">
        <w:rPr>
          <w:rFonts w:ascii="Arial" w:hAnsi="Arial" w:cs="Arial"/>
        </w:rPr>
        <w:t>г.</w:t>
      </w:r>
      <w:r w:rsidR="00E35DFE" w:rsidRPr="003C3A8E">
        <w:rPr>
          <w:rFonts w:ascii="Arial" w:hAnsi="Arial" w:cs="Arial"/>
        </w:rPr>
        <w:t xml:space="preserve"> № 210-ФЗ </w:t>
      </w:r>
      <w:r w:rsidRPr="003C3A8E">
        <w:rPr>
          <w:rFonts w:ascii="Arial" w:hAnsi="Arial" w:cs="Arial"/>
        </w:rPr>
        <w:t>«Об организации предоставления государс</w:t>
      </w:r>
      <w:r w:rsidR="009A2BBE" w:rsidRPr="003C3A8E">
        <w:rPr>
          <w:rFonts w:ascii="Arial" w:hAnsi="Arial" w:cs="Arial"/>
        </w:rPr>
        <w:t>твенных и муниципальных услуг»</w:t>
      </w:r>
      <w:r w:rsidRPr="003C3A8E">
        <w:rPr>
          <w:rFonts w:ascii="Arial" w:hAnsi="Arial" w:cs="Arial"/>
        </w:rPr>
        <w:t xml:space="preserve">, </w:t>
      </w:r>
      <w:r w:rsidR="00494040" w:rsidRPr="003C3A8E">
        <w:rPr>
          <w:rFonts w:ascii="Arial" w:hAnsi="Arial" w:cs="Arial"/>
        </w:rPr>
        <w:t xml:space="preserve">в </w:t>
      </w:r>
      <w:r w:rsidR="00494040" w:rsidRPr="003C3A8E">
        <w:rPr>
          <w:rFonts w:ascii="Arial" w:hAnsi="Arial" w:cs="Arial"/>
          <w:lang w:eastAsia="ru-RU" w:bidi="ru-RU"/>
        </w:rPr>
        <w:t>соответствии с Федеральным законом от 06.10.2003г. № 131-ФЗ «Об об</w:t>
      </w:r>
      <w:r w:rsidR="00494040" w:rsidRPr="003C3A8E">
        <w:rPr>
          <w:rStyle w:val="17"/>
          <w:rFonts w:ascii="Arial" w:hAnsi="Arial" w:cs="Arial"/>
          <w:color w:val="auto"/>
          <w:u w:val="none"/>
        </w:rPr>
        <w:t>щи</w:t>
      </w:r>
      <w:r w:rsidR="00494040" w:rsidRPr="003C3A8E">
        <w:rPr>
          <w:rFonts w:ascii="Arial" w:hAnsi="Arial" w:cs="Arial"/>
          <w:lang w:eastAsia="ru-RU" w:bidi="ru-RU"/>
        </w:rPr>
        <w:t>х принципах организации местного самоуправления в Российской Федерации»</w:t>
      </w:r>
      <w:r w:rsidR="00203361" w:rsidRPr="003C3A8E">
        <w:rPr>
          <w:rFonts w:ascii="Arial" w:hAnsi="Arial" w:cs="Arial"/>
          <w:lang w:eastAsia="ru-RU" w:bidi="ru-RU"/>
        </w:rPr>
        <w:t>, Градостроительным кодексом Российской Федерации</w:t>
      </w:r>
      <w:r w:rsidR="00494040" w:rsidRPr="003C3A8E">
        <w:rPr>
          <w:rFonts w:ascii="Arial" w:hAnsi="Arial" w:cs="Arial"/>
          <w:lang w:eastAsia="ru-RU" w:bidi="ru-RU"/>
        </w:rPr>
        <w:t xml:space="preserve">, </w:t>
      </w:r>
      <w:r w:rsidRPr="003C3A8E">
        <w:rPr>
          <w:rFonts w:ascii="Arial" w:hAnsi="Arial" w:cs="Arial"/>
        </w:rPr>
        <w:t>руководствуясь Устав</w:t>
      </w:r>
      <w:r w:rsidR="009A2BBE" w:rsidRPr="003C3A8E">
        <w:rPr>
          <w:rFonts w:ascii="Arial" w:hAnsi="Arial" w:cs="Arial"/>
        </w:rPr>
        <w:t>ом</w:t>
      </w:r>
      <w:r w:rsidRPr="003C3A8E">
        <w:rPr>
          <w:rFonts w:ascii="Arial" w:hAnsi="Arial" w:cs="Arial"/>
        </w:rPr>
        <w:t xml:space="preserve"> </w:t>
      </w:r>
      <w:r w:rsidR="009A2BBE" w:rsidRPr="003C3A8E">
        <w:rPr>
          <w:rFonts w:ascii="Arial" w:hAnsi="Arial" w:cs="Arial"/>
        </w:rPr>
        <w:t>Вихоревского муниципального образования</w:t>
      </w:r>
      <w:r w:rsidRPr="003C3A8E">
        <w:rPr>
          <w:rFonts w:ascii="Arial" w:hAnsi="Arial" w:cs="Arial"/>
        </w:rPr>
        <w:t xml:space="preserve">, </w:t>
      </w:r>
      <w:r w:rsidR="003C3A8E">
        <w:rPr>
          <w:rFonts w:ascii="Arial" w:hAnsi="Arial" w:cs="Arial"/>
        </w:rPr>
        <w:t>администрация Вихоревского городского поселения</w:t>
      </w:r>
    </w:p>
    <w:p w:rsidR="003C3A8E" w:rsidRPr="006A00EC" w:rsidRDefault="003C3A8E" w:rsidP="003C3A8E">
      <w:pPr>
        <w:tabs>
          <w:tab w:val="center" w:pos="4677"/>
        </w:tabs>
        <w:ind w:left="1425"/>
        <w:jc w:val="both"/>
        <w:rPr>
          <w:rFonts w:ascii="Arial" w:hAnsi="Arial" w:cs="Arial"/>
        </w:rPr>
      </w:pPr>
    </w:p>
    <w:p w:rsidR="003C3A8E" w:rsidRPr="005D2C7E" w:rsidRDefault="003C3A8E" w:rsidP="003C3A8E">
      <w:pPr>
        <w:jc w:val="center"/>
        <w:rPr>
          <w:rFonts w:ascii="Arial" w:hAnsi="Arial" w:cs="Arial"/>
          <w:b/>
          <w:sz w:val="32"/>
          <w:szCs w:val="32"/>
        </w:rPr>
      </w:pPr>
      <w:r w:rsidRPr="005D2C7E">
        <w:rPr>
          <w:rFonts w:ascii="Arial" w:hAnsi="Arial" w:cs="Arial"/>
          <w:b/>
          <w:sz w:val="32"/>
          <w:szCs w:val="32"/>
        </w:rPr>
        <w:t>ПОСТАНОВЛЯЕТ:</w:t>
      </w:r>
    </w:p>
    <w:p w:rsidR="003C3A8E" w:rsidRPr="006A00EC" w:rsidRDefault="003C3A8E" w:rsidP="003C3A8E">
      <w:pPr>
        <w:tabs>
          <w:tab w:val="left" w:pos="0"/>
        </w:tabs>
        <w:ind w:left="1425"/>
        <w:jc w:val="both"/>
        <w:rPr>
          <w:rFonts w:ascii="Arial" w:hAnsi="Arial" w:cs="Arial"/>
          <w:snapToGrid w:val="0"/>
        </w:rPr>
      </w:pPr>
    </w:p>
    <w:p w:rsidR="00706F0E" w:rsidRDefault="00E35CEA" w:rsidP="00E35CEA">
      <w:pPr>
        <w:ind w:firstLine="851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75E20">
        <w:rPr>
          <w:rFonts w:ascii="Arial" w:hAnsi="Arial" w:cs="Arial"/>
        </w:rPr>
        <w:t>Внести в</w:t>
      </w:r>
      <w:r w:rsidR="00E35DFE" w:rsidRPr="00E35CEA">
        <w:rPr>
          <w:rFonts w:ascii="Arial" w:hAnsi="Arial" w:cs="Arial"/>
        </w:rPr>
        <w:t xml:space="preserve"> административн</w:t>
      </w:r>
      <w:r w:rsidR="00F62299">
        <w:rPr>
          <w:rFonts w:ascii="Arial" w:hAnsi="Arial" w:cs="Arial"/>
        </w:rPr>
        <w:t>ый регламент</w:t>
      </w:r>
      <w:r w:rsidR="00E35DFE" w:rsidRPr="00E35CEA">
        <w:rPr>
          <w:rFonts w:ascii="Arial" w:hAnsi="Arial" w:cs="Arial"/>
        </w:rPr>
        <w:t xml:space="preserve"> предоставления муниципальной услуги </w:t>
      </w:r>
      <w:r w:rsidR="00CB3258" w:rsidRPr="00E35CEA">
        <w:rPr>
          <w:rFonts w:ascii="Arial" w:hAnsi="Arial" w:cs="Arial"/>
        </w:rPr>
        <w:t>«Выдача разрешени</w:t>
      </w:r>
      <w:r w:rsidR="00F62299">
        <w:rPr>
          <w:rFonts w:ascii="Arial" w:hAnsi="Arial" w:cs="Arial"/>
        </w:rPr>
        <w:t>я</w:t>
      </w:r>
      <w:r w:rsidR="00CB3258" w:rsidRPr="00E35CEA">
        <w:rPr>
          <w:rFonts w:ascii="Arial" w:hAnsi="Arial" w:cs="Arial"/>
        </w:rPr>
        <w:t xml:space="preserve"> на строительство </w:t>
      </w:r>
      <w:r w:rsidR="0065028E">
        <w:rPr>
          <w:rFonts w:ascii="Arial" w:hAnsi="Arial" w:cs="Arial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E35DFE" w:rsidRPr="00E35CEA">
        <w:rPr>
          <w:rFonts w:ascii="Arial" w:hAnsi="Arial" w:cs="Arial"/>
        </w:rPr>
        <w:t>»</w:t>
      </w:r>
      <w:r w:rsidR="00175E20">
        <w:rPr>
          <w:rFonts w:ascii="Arial" w:hAnsi="Arial" w:cs="Arial"/>
        </w:rPr>
        <w:t>, утвержденный постановлением администрации Вихоревского городского поселения от 22.02.2023г. №148  (далее – Административный регламент) следующие изменения:</w:t>
      </w:r>
    </w:p>
    <w:p w:rsidR="00175E20" w:rsidRDefault="00175E20" w:rsidP="00E35CE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8 п.9.1. Административного регламента считать утратившим силу с 01.03.2023г.</w:t>
      </w:r>
    </w:p>
    <w:p w:rsidR="00175E20" w:rsidRDefault="00175E20" w:rsidP="00E35CE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9.1. Административного регламента дополнить подпунктом 6.1 следующего содержания:</w:t>
      </w:r>
    </w:p>
    <w:p w:rsidR="00175E20" w:rsidRDefault="00175E20" w:rsidP="00E35CE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«6.1.)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РФ.»</w:t>
      </w:r>
    </w:p>
    <w:p w:rsidR="00E5666E" w:rsidRPr="00E35CEA" w:rsidRDefault="00175E20" w:rsidP="00E35CEA">
      <w:pPr>
        <w:tabs>
          <w:tab w:val="left" w:pos="0"/>
        </w:tabs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35CEA">
        <w:rPr>
          <w:rFonts w:ascii="Arial" w:hAnsi="Arial" w:cs="Arial"/>
        </w:rPr>
        <w:t xml:space="preserve">. </w:t>
      </w:r>
      <w:r w:rsidR="00C5008D" w:rsidRPr="00E35CEA">
        <w:rPr>
          <w:rFonts w:ascii="Arial" w:hAnsi="Arial" w:cs="Arial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="009A2BBE" w:rsidRPr="00E35CEA">
        <w:rPr>
          <w:rFonts w:ascii="Arial" w:hAnsi="Arial" w:cs="Arial"/>
        </w:rPr>
        <w:t>Вихоревского городского поселения</w:t>
      </w:r>
      <w:r w:rsidR="00C5008D" w:rsidRPr="00E35CEA">
        <w:rPr>
          <w:rFonts w:ascii="Arial" w:hAnsi="Arial" w:cs="Arial"/>
        </w:rPr>
        <w:t>.</w:t>
      </w:r>
    </w:p>
    <w:p w:rsidR="00C5008D" w:rsidRPr="00E35CEA" w:rsidRDefault="00175E20" w:rsidP="00E35CEA">
      <w:pPr>
        <w:tabs>
          <w:tab w:val="left" w:pos="0"/>
        </w:tabs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5CEA">
        <w:rPr>
          <w:rFonts w:ascii="Arial" w:hAnsi="Arial" w:cs="Arial"/>
        </w:rPr>
        <w:t xml:space="preserve">. </w:t>
      </w:r>
      <w:r w:rsidR="00C5008D" w:rsidRPr="00E35CE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5008D" w:rsidRPr="003C3A8E" w:rsidRDefault="00C5008D">
      <w:pPr>
        <w:tabs>
          <w:tab w:val="left" w:pos="1140"/>
        </w:tabs>
        <w:autoSpaceDE w:val="0"/>
        <w:spacing w:line="100" w:lineRule="atLeast"/>
        <w:ind w:firstLine="705"/>
        <w:jc w:val="both"/>
        <w:rPr>
          <w:rFonts w:ascii="Arial" w:hAnsi="Arial" w:cs="Arial"/>
        </w:rPr>
      </w:pPr>
    </w:p>
    <w:p w:rsidR="00C5008D" w:rsidRPr="003C3A8E" w:rsidRDefault="00C5008D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E5666E" w:rsidRDefault="00C5008D" w:rsidP="00E5666E">
      <w:pPr>
        <w:tabs>
          <w:tab w:val="left" w:pos="1140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3C3A8E">
        <w:rPr>
          <w:rFonts w:ascii="Arial" w:hAnsi="Arial" w:cs="Arial"/>
        </w:rPr>
        <w:t xml:space="preserve">Глава </w:t>
      </w:r>
      <w:r w:rsidR="00E5666E">
        <w:rPr>
          <w:rFonts w:ascii="Arial" w:hAnsi="Arial" w:cs="Arial"/>
        </w:rPr>
        <w:t>Вихоревского</w:t>
      </w:r>
    </w:p>
    <w:p w:rsidR="00026592" w:rsidRPr="00017A02" w:rsidRDefault="00E5666E" w:rsidP="0000343A">
      <w:pPr>
        <w:tabs>
          <w:tab w:val="left" w:pos="1140"/>
        </w:tabs>
        <w:autoSpaceDE w:val="0"/>
        <w:spacing w:line="100" w:lineRule="atLeast"/>
        <w:jc w:val="both"/>
      </w:pPr>
      <w:r>
        <w:rPr>
          <w:rFonts w:ascii="Arial" w:hAnsi="Arial" w:cs="Arial"/>
        </w:rPr>
        <w:t xml:space="preserve">муниципального образования </w:t>
      </w:r>
      <w:r w:rsidR="009A2BBE" w:rsidRPr="003C3A8E">
        <w:rPr>
          <w:rFonts w:ascii="Arial" w:hAnsi="Arial" w:cs="Arial"/>
        </w:rPr>
        <w:t xml:space="preserve">                                 </w:t>
      </w:r>
      <w:r w:rsidR="00E35DFE" w:rsidRPr="003C3A8E">
        <w:rPr>
          <w:rFonts w:ascii="Arial" w:hAnsi="Arial" w:cs="Arial"/>
        </w:rPr>
        <w:t xml:space="preserve">        </w:t>
      </w:r>
      <w:r w:rsidR="009A2BBE" w:rsidRPr="003C3A8E">
        <w:rPr>
          <w:rFonts w:ascii="Arial" w:hAnsi="Arial" w:cs="Arial"/>
        </w:rPr>
        <w:t xml:space="preserve">  </w:t>
      </w:r>
      <w:r w:rsidR="0000343A">
        <w:rPr>
          <w:rFonts w:ascii="Arial" w:hAnsi="Arial" w:cs="Arial"/>
        </w:rPr>
        <w:t xml:space="preserve">   </w:t>
      </w:r>
      <w:r w:rsidR="009A2BBE" w:rsidRPr="003C3A8E">
        <w:rPr>
          <w:rFonts w:ascii="Arial" w:hAnsi="Arial" w:cs="Arial"/>
        </w:rPr>
        <w:t xml:space="preserve">   </w:t>
      </w:r>
      <w:r w:rsidR="00E35DFE" w:rsidRPr="003C3A8E">
        <w:rPr>
          <w:rFonts w:ascii="Arial" w:hAnsi="Arial" w:cs="Arial"/>
        </w:rPr>
        <w:t xml:space="preserve">    </w:t>
      </w:r>
      <w:r w:rsidR="002F2A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proofErr w:type="spellStart"/>
      <w:r w:rsidR="0000343A">
        <w:rPr>
          <w:rFonts w:ascii="Arial" w:hAnsi="Arial" w:cs="Arial"/>
        </w:rPr>
        <w:t>Н.Ю.Дружинин</w:t>
      </w:r>
      <w:proofErr w:type="spellEnd"/>
    </w:p>
    <w:sectPr w:rsidR="00026592" w:rsidRPr="00017A02" w:rsidSect="00B93E3D">
      <w:footerReference w:type="default" r:id="rId9"/>
      <w:pgSz w:w="11906" w:h="16838"/>
      <w:pgMar w:top="850" w:right="567" w:bottom="993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18" w:rsidRDefault="00937618">
      <w:r>
        <w:separator/>
      </w:r>
    </w:p>
  </w:endnote>
  <w:endnote w:type="continuationSeparator" w:id="0">
    <w:p w:rsidR="00937618" w:rsidRDefault="0093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20" w:rsidRDefault="00175E20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18" w:rsidRDefault="00937618">
      <w:r>
        <w:separator/>
      </w:r>
    </w:p>
  </w:footnote>
  <w:footnote w:type="continuationSeparator" w:id="0">
    <w:p w:rsidR="00937618" w:rsidRDefault="0093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2145"/>
        </w:tabs>
        <w:ind w:left="2145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ascii="Times New Roman" w:hAnsi="Times New Roman"/>
        <w:color w:val="000000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  <w:color w:val="000000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  <w:color w:val="000000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  <w:color w:val="000000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  <w:color w:val="000000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305"/>
        </w:tabs>
        <w:ind w:left="4305" w:hanging="360"/>
      </w:pPr>
      <w:rPr>
        <w:rFonts w:ascii="Times New Roman" w:hAnsi="Times New Roman"/>
        <w:color w:val="000000"/>
        <w:sz w:val="28"/>
        <w:szCs w:val="3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D901E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28"/>
        <w:szCs w:val="3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72A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237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235225"/>
    <w:multiLevelType w:val="hybridMultilevel"/>
    <w:tmpl w:val="6EB6C340"/>
    <w:lvl w:ilvl="0" w:tplc="D2FA8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4D7A"/>
    <w:multiLevelType w:val="multilevel"/>
    <w:tmpl w:val="AFCEE052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3F5555"/>
    <w:multiLevelType w:val="multilevel"/>
    <w:tmpl w:val="ED44EF2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4152643"/>
    <w:multiLevelType w:val="multilevel"/>
    <w:tmpl w:val="3E78E6C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D864B9"/>
    <w:multiLevelType w:val="hybridMultilevel"/>
    <w:tmpl w:val="5886A760"/>
    <w:lvl w:ilvl="0" w:tplc="B0CE6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817987"/>
    <w:multiLevelType w:val="multilevel"/>
    <w:tmpl w:val="A3E89250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CC5BDC"/>
    <w:multiLevelType w:val="multilevel"/>
    <w:tmpl w:val="46A0D182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D97985"/>
    <w:multiLevelType w:val="multilevel"/>
    <w:tmpl w:val="54F25D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337B0E"/>
    <w:multiLevelType w:val="multilevel"/>
    <w:tmpl w:val="21F061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3E950D6D"/>
    <w:multiLevelType w:val="hybridMultilevel"/>
    <w:tmpl w:val="E416C1D4"/>
    <w:lvl w:ilvl="0" w:tplc="EE86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AC6C32"/>
    <w:multiLevelType w:val="hybridMultilevel"/>
    <w:tmpl w:val="53B8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160C2"/>
    <w:multiLevelType w:val="hybridMultilevel"/>
    <w:tmpl w:val="5A40BA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7B11A7A"/>
    <w:multiLevelType w:val="multilevel"/>
    <w:tmpl w:val="FDC049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D7487E"/>
    <w:multiLevelType w:val="multilevel"/>
    <w:tmpl w:val="777A0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956149"/>
    <w:multiLevelType w:val="hybridMultilevel"/>
    <w:tmpl w:val="162E4DC4"/>
    <w:lvl w:ilvl="0" w:tplc="C050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AE1387"/>
    <w:multiLevelType w:val="hybridMultilevel"/>
    <w:tmpl w:val="6EB6C340"/>
    <w:lvl w:ilvl="0" w:tplc="D2FA8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366E64"/>
    <w:multiLevelType w:val="multilevel"/>
    <w:tmpl w:val="87EE35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5CDE"/>
    <w:multiLevelType w:val="multilevel"/>
    <w:tmpl w:val="5DF271A6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853142"/>
    <w:multiLevelType w:val="multilevel"/>
    <w:tmpl w:val="BF768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5F50A8"/>
    <w:multiLevelType w:val="hybridMultilevel"/>
    <w:tmpl w:val="155252C6"/>
    <w:lvl w:ilvl="0" w:tplc="35F8CD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F726E3"/>
    <w:multiLevelType w:val="multilevel"/>
    <w:tmpl w:val="11C40140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14451"/>
    <w:multiLevelType w:val="hybridMultilevel"/>
    <w:tmpl w:val="C2F85924"/>
    <w:lvl w:ilvl="0" w:tplc="999C799C">
      <w:start w:val="1"/>
      <w:numFmt w:val="decimal"/>
      <w:lvlText w:val="%1)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32"/>
  </w:num>
  <w:num w:numId="18">
    <w:abstractNumId w:val="34"/>
  </w:num>
  <w:num w:numId="19">
    <w:abstractNumId w:val="28"/>
  </w:num>
  <w:num w:numId="20">
    <w:abstractNumId w:val="19"/>
  </w:num>
  <w:num w:numId="21">
    <w:abstractNumId w:val="36"/>
  </w:num>
  <w:num w:numId="22">
    <w:abstractNumId w:val="33"/>
  </w:num>
  <w:num w:numId="23">
    <w:abstractNumId w:val="20"/>
  </w:num>
  <w:num w:numId="24">
    <w:abstractNumId w:val="16"/>
  </w:num>
  <w:num w:numId="25">
    <w:abstractNumId w:val="23"/>
  </w:num>
  <w:num w:numId="26">
    <w:abstractNumId w:val="22"/>
  </w:num>
  <w:num w:numId="27">
    <w:abstractNumId w:val="21"/>
  </w:num>
  <w:num w:numId="28">
    <w:abstractNumId w:val="18"/>
  </w:num>
  <w:num w:numId="29">
    <w:abstractNumId w:val="31"/>
  </w:num>
  <w:num w:numId="30">
    <w:abstractNumId w:val="17"/>
  </w:num>
  <w:num w:numId="31">
    <w:abstractNumId w:val="37"/>
  </w:num>
  <w:num w:numId="32">
    <w:abstractNumId w:val="25"/>
  </w:num>
  <w:num w:numId="33">
    <w:abstractNumId w:val="24"/>
  </w:num>
  <w:num w:numId="34">
    <w:abstractNumId w:val="30"/>
  </w:num>
  <w:num w:numId="35">
    <w:abstractNumId w:val="27"/>
  </w:num>
  <w:num w:numId="36">
    <w:abstractNumId w:val="15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A4"/>
    <w:rsid w:val="0000057B"/>
    <w:rsid w:val="0000343A"/>
    <w:rsid w:val="00005CAE"/>
    <w:rsid w:val="000077D9"/>
    <w:rsid w:val="000175DC"/>
    <w:rsid w:val="00017A02"/>
    <w:rsid w:val="00026592"/>
    <w:rsid w:val="00032524"/>
    <w:rsid w:val="000329C8"/>
    <w:rsid w:val="000408A8"/>
    <w:rsid w:val="00044474"/>
    <w:rsid w:val="000548CF"/>
    <w:rsid w:val="00060DCE"/>
    <w:rsid w:val="00070133"/>
    <w:rsid w:val="00074AD9"/>
    <w:rsid w:val="000844BA"/>
    <w:rsid w:val="000864A4"/>
    <w:rsid w:val="00086BD7"/>
    <w:rsid w:val="000935A4"/>
    <w:rsid w:val="000A0041"/>
    <w:rsid w:val="000A1AA8"/>
    <w:rsid w:val="000A74B2"/>
    <w:rsid w:val="000B1EA7"/>
    <w:rsid w:val="000B219F"/>
    <w:rsid w:val="000B59FC"/>
    <w:rsid w:val="000C16E5"/>
    <w:rsid w:val="000C570B"/>
    <w:rsid w:val="000C7666"/>
    <w:rsid w:val="000D04B9"/>
    <w:rsid w:val="000D61B1"/>
    <w:rsid w:val="000E2BE0"/>
    <w:rsid w:val="000E44B9"/>
    <w:rsid w:val="000E542A"/>
    <w:rsid w:val="000F347A"/>
    <w:rsid w:val="00101098"/>
    <w:rsid w:val="00101F5D"/>
    <w:rsid w:val="00112BDB"/>
    <w:rsid w:val="001254FF"/>
    <w:rsid w:val="001356EC"/>
    <w:rsid w:val="001435A5"/>
    <w:rsid w:val="00161017"/>
    <w:rsid w:val="0016513A"/>
    <w:rsid w:val="00175CA2"/>
    <w:rsid w:val="00175E20"/>
    <w:rsid w:val="001937E5"/>
    <w:rsid w:val="00195F43"/>
    <w:rsid w:val="001A079F"/>
    <w:rsid w:val="001B58EE"/>
    <w:rsid w:val="001C5798"/>
    <w:rsid w:val="001C68EA"/>
    <w:rsid w:val="001D4CAA"/>
    <w:rsid w:val="001D7EC8"/>
    <w:rsid w:val="001E3B79"/>
    <w:rsid w:val="00203361"/>
    <w:rsid w:val="00203F78"/>
    <w:rsid w:val="00211C28"/>
    <w:rsid w:val="00215017"/>
    <w:rsid w:val="00216999"/>
    <w:rsid w:val="0022590F"/>
    <w:rsid w:val="00232AE8"/>
    <w:rsid w:val="00232B7F"/>
    <w:rsid w:val="00232F56"/>
    <w:rsid w:val="0023384A"/>
    <w:rsid w:val="00240198"/>
    <w:rsid w:val="0024067D"/>
    <w:rsid w:val="0024202D"/>
    <w:rsid w:val="00244848"/>
    <w:rsid w:val="00250CDA"/>
    <w:rsid w:val="0026107E"/>
    <w:rsid w:val="00270E68"/>
    <w:rsid w:val="00272AD4"/>
    <w:rsid w:val="00283943"/>
    <w:rsid w:val="002910A5"/>
    <w:rsid w:val="00293A71"/>
    <w:rsid w:val="0029635B"/>
    <w:rsid w:val="002A0936"/>
    <w:rsid w:val="002B1CAD"/>
    <w:rsid w:val="002B732D"/>
    <w:rsid w:val="002B7819"/>
    <w:rsid w:val="002C6D1B"/>
    <w:rsid w:val="002C6F1A"/>
    <w:rsid w:val="002E0495"/>
    <w:rsid w:val="002E1514"/>
    <w:rsid w:val="002E2042"/>
    <w:rsid w:val="002F2AAB"/>
    <w:rsid w:val="00301C9A"/>
    <w:rsid w:val="00310A6D"/>
    <w:rsid w:val="0032121C"/>
    <w:rsid w:val="00323B51"/>
    <w:rsid w:val="00330FB4"/>
    <w:rsid w:val="00331C2D"/>
    <w:rsid w:val="00344172"/>
    <w:rsid w:val="00350D6C"/>
    <w:rsid w:val="0035306F"/>
    <w:rsid w:val="003558B8"/>
    <w:rsid w:val="00360A3E"/>
    <w:rsid w:val="00360DD3"/>
    <w:rsid w:val="00371148"/>
    <w:rsid w:val="003743AE"/>
    <w:rsid w:val="0038264F"/>
    <w:rsid w:val="003827D3"/>
    <w:rsid w:val="003B3576"/>
    <w:rsid w:val="003C3A8E"/>
    <w:rsid w:val="003D5FCA"/>
    <w:rsid w:val="003D7E97"/>
    <w:rsid w:val="003E2C3C"/>
    <w:rsid w:val="003F3E37"/>
    <w:rsid w:val="00401CE1"/>
    <w:rsid w:val="00416924"/>
    <w:rsid w:val="004230B6"/>
    <w:rsid w:val="0042563B"/>
    <w:rsid w:val="0042629F"/>
    <w:rsid w:val="00434E06"/>
    <w:rsid w:val="00436DD2"/>
    <w:rsid w:val="004464BA"/>
    <w:rsid w:val="00451402"/>
    <w:rsid w:val="004861C3"/>
    <w:rsid w:val="00494040"/>
    <w:rsid w:val="00495E57"/>
    <w:rsid w:val="004A447C"/>
    <w:rsid w:val="004A44AB"/>
    <w:rsid w:val="004B25DC"/>
    <w:rsid w:val="004B3A38"/>
    <w:rsid w:val="004B5D2B"/>
    <w:rsid w:val="004C6323"/>
    <w:rsid w:val="004D5D2A"/>
    <w:rsid w:val="004D6983"/>
    <w:rsid w:val="004F625E"/>
    <w:rsid w:val="00500F50"/>
    <w:rsid w:val="00516566"/>
    <w:rsid w:val="005246F1"/>
    <w:rsid w:val="005320D7"/>
    <w:rsid w:val="005357C6"/>
    <w:rsid w:val="00535D37"/>
    <w:rsid w:val="00542142"/>
    <w:rsid w:val="00542AC5"/>
    <w:rsid w:val="00544C89"/>
    <w:rsid w:val="0055075B"/>
    <w:rsid w:val="005513DF"/>
    <w:rsid w:val="00572341"/>
    <w:rsid w:val="0057284E"/>
    <w:rsid w:val="00572AFD"/>
    <w:rsid w:val="00582402"/>
    <w:rsid w:val="00591ED4"/>
    <w:rsid w:val="00594C17"/>
    <w:rsid w:val="005956F1"/>
    <w:rsid w:val="005A367B"/>
    <w:rsid w:val="005A3717"/>
    <w:rsid w:val="005B13E7"/>
    <w:rsid w:val="005C332E"/>
    <w:rsid w:val="005C6387"/>
    <w:rsid w:val="005C68AC"/>
    <w:rsid w:val="005C76AB"/>
    <w:rsid w:val="005D2C7E"/>
    <w:rsid w:val="005D5484"/>
    <w:rsid w:val="005E7FBF"/>
    <w:rsid w:val="005F124D"/>
    <w:rsid w:val="005F3648"/>
    <w:rsid w:val="006008BD"/>
    <w:rsid w:val="006063E7"/>
    <w:rsid w:val="0061297C"/>
    <w:rsid w:val="0063364C"/>
    <w:rsid w:val="00637E22"/>
    <w:rsid w:val="00642237"/>
    <w:rsid w:val="006479B5"/>
    <w:rsid w:val="0065028E"/>
    <w:rsid w:val="006537F8"/>
    <w:rsid w:val="00663818"/>
    <w:rsid w:val="00670ECD"/>
    <w:rsid w:val="00680F37"/>
    <w:rsid w:val="00683787"/>
    <w:rsid w:val="006B04E5"/>
    <w:rsid w:val="006B301F"/>
    <w:rsid w:val="006C6EBC"/>
    <w:rsid w:val="006D3115"/>
    <w:rsid w:val="006D7AB3"/>
    <w:rsid w:val="006F5138"/>
    <w:rsid w:val="006F5333"/>
    <w:rsid w:val="00706F0E"/>
    <w:rsid w:val="00710ACE"/>
    <w:rsid w:val="007113A0"/>
    <w:rsid w:val="0071283E"/>
    <w:rsid w:val="0072201F"/>
    <w:rsid w:val="00722249"/>
    <w:rsid w:val="00723E96"/>
    <w:rsid w:val="007256EF"/>
    <w:rsid w:val="00727B65"/>
    <w:rsid w:val="00731315"/>
    <w:rsid w:val="0073714C"/>
    <w:rsid w:val="0074029A"/>
    <w:rsid w:val="00743E79"/>
    <w:rsid w:val="00751BD4"/>
    <w:rsid w:val="00760A92"/>
    <w:rsid w:val="00765FCE"/>
    <w:rsid w:val="00782A55"/>
    <w:rsid w:val="00792FCE"/>
    <w:rsid w:val="00797B40"/>
    <w:rsid w:val="007A086B"/>
    <w:rsid w:val="007A54DF"/>
    <w:rsid w:val="007B223C"/>
    <w:rsid w:val="007B3F04"/>
    <w:rsid w:val="007B6186"/>
    <w:rsid w:val="007C032F"/>
    <w:rsid w:val="007C2DC6"/>
    <w:rsid w:val="007D0620"/>
    <w:rsid w:val="007E4CD6"/>
    <w:rsid w:val="00802376"/>
    <w:rsid w:val="00805CF0"/>
    <w:rsid w:val="0082505C"/>
    <w:rsid w:val="00837D67"/>
    <w:rsid w:val="00840EE7"/>
    <w:rsid w:val="008442CB"/>
    <w:rsid w:val="00844B1A"/>
    <w:rsid w:val="0084706B"/>
    <w:rsid w:val="008531D0"/>
    <w:rsid w:val="0085487E"/>
    <w:rsid w:val="008551BF"/>
    <w:rsid w:val="00857B68"/>
    <w:rsid w:val="00860FE0"/>
    <w:rsid w:val="008637A5"/>
    <w:rsid w:val="00866869"/>
    <w:rsid w:val="00866CF9"/>
    <w:rsid w:val="008734F8"/>
    <w:rsid w:val="00873740"/>
    <w:rsid w:val="008756FD"/>
    <w:rsid w:val="008B4D70"/>
    <w:rsid w:val="008B6AFC"/>
    <w:rsid w:val="008C36E6"/>
    <w:rsid w:val="008E5B95"/>
    <w:rsid w:val="008E7956"/>
    <w:rsid w:val="008F6C6E"/>
    <w:rsid w:val="00900ADD"/>
    <w:rsid w:val="00903CCC"/>
    <w:rsid w:val="00905983"/>
    <w:rsid w:val="00914C69"/>
    <w:rsid w:val="00917519"/>
    <w:rsid w:val="0092728B"/>
    <w:rsid w:val="00930718"/>
    <w:rsid w:val="009334CD"/>
    <w:rsid w:val="00937618"/>
    <w:rsid w:val="0094026A"/>
    <w:rsid w:val="00963CFD"/>
    <w:rsid w:val="0097031E"/>
    <w:rsid w:val="00982545"/>
    <w:rsid w:val="009916B7"/>
    <w:rsid w:val="00996263"/>
    <w:rsid w:val="009A2BBE"/>
    <w:rsid w:val="009A6371"/>
    <w:rsid w:val="009B1E45"/>
    <w:rsid w:val="009B5743"/>
    <w:rsid w:val="009B671B"/>
    <w:rsid w:val="009C1083"/>
    <w:rsid w:val="009C1DC8"/>
    <w:rsid w:val="009D2EFB"/>
    <w:rsid w:val="009E3828"/>
    <w:rsid w:val="009E4885"/>
    <w:rsid w:val="009F60A9"/>
    <w:rsid w:val="00A0058F"/>
    <w:rsid w:val="00A042F2"/>
    <w:rsid w:val="00A11556"/>
    <w:rsid w:val="00A16167"/>
    <w:rsid w:val="00A17A78"/>
    <w:rsid w:val="00A21233"/>
    <w:rsid w:val="00A26490"/>
    <w:rsid w:val="00A27AC0"/>
    <w:rsid w:val="00A329A9"/>
    <w:rsid w:val="00A37A67"/>
    <w:rsid w:val="00A542A7"/>
    <w:rsid w:val="00A6023C"/>
    <w:rsid w:val="00A614DB"/>
    <w:rsid w:val="00A64E33"/>
    <w:rsid w:val="00A65B37"/>
    <w:rsid w:val="00A80DEE"/>
    <w:rsid w:val="00AA5810"/>
    <w:rsid w:val="00AC010C"/>
    <w:rsid w:val="00AD1A19"/>
    <w:rsid w:val="00AF2F95"/>
    <w:rsid w:val="00AF5504"/>
    <w:rsid w:val="00AF770E"/>
    <w:rsid w:val="00B01A31"/>
    <w:rsid w:val="00B01BED"/>
    <w:rsid w:val="00B06306"/>
    <w:rsid w:val="00B113F2"/>
    <w:rsid w:val="00B11517"/>
    <w:rsid w:val="00B2064B"/>
    <w:rsid w:val="00B23F99"/>
    <w:rsid w:val="00B27249"/>
    <w:rsid w:val="00B33F44"/>
    <w:rsid w:val="00B408B2"/>
    <w:rsid w:val="00B52EC7"/>
    <w:rsid w:val="00B5557C"/>
    <w:rsid w:val="00B555F8"/>
    <w:rsid w:val="00B72E4C"/>
    <w:rsid w:val="00B81BCE"/>
    <w:rsid w:val="00B93E3D"/>
    <w:rsid w:val="00B976C4"/>
    <w:rsid w:val="00BA02A2"/>
    <w:rsid w:val="00BB3469"/>
    <w:rsid w:val="00BB7195"/>
    <w:rsid w:val="00BC0BCB"/>
    <w:rsid w:val="00BC2079"/>
    <w:rsid w:val="00BD0B48"/>
    <w:rsid w:val="00BD0DEF"/>
    <w:rsid w:val="00BD2E1D"/>
    <w:rsid w:val="00BD37AF"/>
    <w:rsid w:val="00BD498E"/>
    <w:rsid w:val="00BD578C"/>
    <w:rsid w:val="00BD6044"/>
    <w:rsid w:val="00BE74C6"/>
    <w:rsid w:val="00BF4CB4"/>
    <w:rsid w:val="00C00491"/>
    <w:rsid w:val="00C076E3"/>
    <w:rsid w:val="00C31D40"/>
    <w:rsid w:val="00C35DA9"/>
    <w:rsid w:val="00C4530D"/>
    <w:rsid w:val="00C5008D"/>
    <w:rsid w:val="00C6074F"/>
    <w:rsid w:val="00C77E62"/>
    <w:rsid w:val="00C83809"/>
    <w:rsid w:val="00C849C2"/>
    <w:rsid w:val="00C9078C"/>
    <w:rsid w:val="00CA617B"/>
    <w:rsid w:val="00CB1A34"/>
    <w:rsid w:val="00CB3258"/>
    <w:rsid w:val="00CB37E9"/>
    <w:rsid w:val="00CB7E3F"/>
    <w:rsid w:val="00CD1BDE"/>
    <w:rsid w:val="00CD2118"/>
    <w:rsid w:val="00CD7F24"/>
    <w:rsid w:val="00CE2A18"/>
    <w:rsid w:val="00CF26A2"/>
    <w:rsid w:val="00CF7587"/>
    <w:rsid w:val="00D17D8D"/>
    <w:rsid w:val="00D200FC"/>
    <w:rsid w:val="00D23DBA"/>
    <w:rsid w:val="00D31D0E"/>
    <w:rsid w:val="00D36CBB"/>
    <w:rsid w:val="00D42EE5"/>
    <w:rsid w:val="00D62CE6"/>
    <w:rsid w:val="00D64E46"/>
    <w:rsid w:val="00D672C0"/>
    <w:rsid w:val="00D713E2"/>
    <w:rsid w:val="00D736B0"/>
    <w:rsid w:val="00D762FE"/>
    <w:rsid w:val="00D943C1"/>
    <w:rsid w:val="00D96CD9"/>
    <w:rsid w:val="00DA1A40"/>
    <w:rsid w:val="00DA7D2E"/>
    <w:rsid w:val="00DB45C0"/>
    <w:rsid w:val="00DB4F2F"/>
    <w:rsid w:val="00DB74C5"/>
    <w:rsid w:val="00DB7559"/>
    <w:rsid w:val="00DC1531"/>
    <w:rsid w:val="00DC2A3D"/>
    <w:rsid w:val="00DC37FF"/>
    <w:rsid w:val="00DD3426"/>
    <w:rsid w:val="00DD39AC"/>
    <w:rsid w:val="00DD5192"/>
    <w:rsid w:val="00DE3889"/>
    <w:rsid w:val="00DE3F16"/>
    <w:rsid w:val="00DE627C"/>
    <w:rsid w:val="00E12166"/>
    <w:rsid w:val="00E31487"/>
    <w:rsid w:val="00E35CEA"/>
    <w:rsid w:val="00E35DFE"/>
    <w:rsid w:val="00E36E37"/>
    <w:rsid w:val="00E4605F"/>
    <w:rsid w:val="00E50275"/>
    <w:rsid w:val="00E50AD1"/>
    <w:rsid w:val="00E5107D"/>
    <w:rsid w:val="00E54307"/>
    <w:rsid w:val="00E56213"/>
    <w:rsid w:val="00E5666E"/>
    <w:rsid w:val="00E6746E"/>
    <w:rsid w:val="00E71361"/>
    <w:rsid w:val="00E8599F"/>
    <w:rsid w:val="00E86E02"/>
    <w:rsid w:val="00E916ED"/>
    <w:rsid w:val="00EA0980"/>
    <w:rsid w:val="00EA13B1"/>
    <w:rsid w:val="00EA4A33"/>
    <w:rsid w:val="00EB2646"/>
    <w:rsid w:val="00EB62B7"/>
    <w:rsid w:val="00EB6887"/>
    <w:rsid w:val="00EC500E"/>
    <w:rsid w:val="00ED164D"/>
    <w:rsid w:val="00ED43C1"/>
    <w:rsid w:val="00ED4F5A"/>
    <w:rsid w:val="00EE2930"/>
    <w:rsid w:val="00EE29D9"/>
    <w:rsid w:val="00EF1A3F"/>
    <w:rsid w:val="00EF43BA"/>
    <w:rsid w:val="00EF6585"/>
    <w:rsid w:val="00F078D7"/>
    <w:rsid w:val="00F42AC2"/>
    <w:rsid w:val="00F472BF"/>
    <w:rsid w:val="00F61FAF"/>
    <w:rsid w:val="00F62299"/>
    <w:rsid w:val="00F91535"/>
    <w:rsid w:val="00FA1049"/>
    <w:rsid w:val="00FB0874"/>
    <w:rsid w:val="00FB0A9F"/>
    <w:rsid w:val="00FB2D46"/>
    <w:rsid w:val="00FB7FD3"/>
    <w:rsid w:val="00FC2245"/>
    <w:rsid w:val="00FC614C"/>
    <w:rsid w:val="00FC6C00"/>
    <w:rsid w:val="00FD123F"/>
    <w:rsid w:val="00FD1DE1"/>
    <w:rsid w:val="00FD3FEF"/>
    <w:rsid w:val="00FE093C"/>
    <w:rsid w:val="00FE60ED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260B1A-E303-476E-9D7E-AF0D0B7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44474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044474"/>
    <w:pPr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044474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44474"/>
    <w:rPr>
      <w:color w:val="000000"/>
    </w:rPr>
  </w:style>
  <w:style w:type="character" w:customStyle="1" w:styleId="WW8Num6z2">
    <w:name w:val="WW8Num6z2"/>
    <w:rsid w:val="00044474"/>
    <w:rPr>
      <w:color w:val="000000"/>
    </w:rPr>
  </w:style>
  <w:style w:type="character" w:customStyle="1" w:styleId="WW8Num7z2">
    <w:name w:val="WW8Num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44474"/>
    <w:rPr>
      <w:color w:val="000000"/>
    </w:rPr>
  </w:style>
  <w:style w:type="character" w:customStyle="1" w:styleId="WW8Num10z2">
    <w:name w:val="WW8Num10z2"/>
    <w:rsid w:val="00044474"/>
    <w:rPr>
      <w:color w:val="000000"/>
    </w:rPr>
  </w:style>
  <w:style w:type="character" w:customStyle="1" w:styleId="WW8Num11z0">
    <w:name w:val="WW8Num11z0"/>
    <w:rsid w:val="00044474"/>
    <w:rPr>
      <w:color w:val="000000"/>
    </w:rPr>
  </w:style>
  <w:style w:type="character" w:customStyle="1" w:styleId="WW8Num12z2">
    <w:name w:val="WW8Num12z2"/>
    <w:rsid w:val="00044474"/>
    <w:rPr>
      <w:color w:val="000000"/>
    </w:rPr>
  </w:style>
  <w:style w:type="character" w:customStyle="1" w:styleId="WW8Num13z0">
    <w:name w:val="WW8Num13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44474"/>
    <w:rPr>
      <w:color w:val="000000"/>
    </w:rPr>
  </w:style>
  <w:style w:type="character" w:customStyle="1" w:styleId="WW8Num16z2">
    <w:name w:val="WW8Num1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44474"/>
  </w:style>
  <w:style w:type="character" w:customStyle="1" w:styleId="WW-Absatz-Standardschriftart">
    <w:name w:val="WW-Absatz-Standardschriftart"/>
    <w:rsid w:val="00044474"/>
  </w:style>
  <w:style w:type="character" w:customStyle="1" w:styleId="WW-Absatz-Standardschriftart1">
    <w:name w:val="WW-Absatz-Standardschriftart1"/>
    <w:rsid w:val="00044474"/>
  </w:style>
  <w:style w:type="character" w:customStyle="1" w:styleId="WW-Absatz-Standardschriftart11">
    <w:name w:val="WW-Absatz-Standardschriftart11"/>
    <w:rsid w:val="00044474"/>
  </w:style>
  <w:style w:type="character" w:customStyle="1" w:styleId="WW-Absatz-Standardschriftart111">
    <w:name w:val="WW-Absatz-Standardschriftart111"/>
    <w:rsid w:val="00044474"/>
  </w:style>
  <w:style w:type="character" w:customStyle="1" w:styleId="WW8Num16z0">
    <w:name w:val="WW8Num16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44474"/>
  </w:style>
  <w:style w:type="character" w:customStyle="1" w:styleId="WW8Num19z2">
    <w:name w:val="WW8Num19z2"/>
    <w:rsid w:val="00044474"/>
    <w:rPr>
      <w:rFonts w:ascii="Wingdings" w:hAnsi="Wingdings"/>
    </w:rPr>
  </w:style>
  <w:style w:type="character" w:customStyle="1" w:styleId="WW8Num20z2">
    <w:name w:val="WW8Num2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44474"/>
  </w:style>
  <w:style w:type="character" w:customStyle="1" w:styleId="WW-Absatz-Standardschriftart111111">
    <w:name w:val="WW-Absatz-Standardschriftart111111"/>
    <w:rsid w:val="00044474"/>
  </w:style>
  <w:style w:type="character" w:customStyle="1" w:styleId="WW8Num13z2">
    <w:name w:val="WW8Num13z2"/>
    <w:rsid w:val="00044474"/>
    <w:rPr>
      <w:color w:val="000000"/>
    </w:rPr>
  </w:style>
  <w:style w:type="character" w:customStyle="1" w:styleId="WW8Num14z0">
    <w:name w:val="WW8Num14z0"/>
    <w:rsid w:val="00044474"/>
    <w:rPr>
      <w:color w:val="000000"/>
    </w:rPr>
  </w:style>
  <w:style w:type="character" w:customStyle="1" w:styleId="WW8Num15z2">
    <w:name w:val="WW8Num1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44474"/>
    <w:rPr>
      <w:color w:val="000000"/>
    </w:rPr>
  </w:style>
  <w:style w:type="character" w:customStyle="1" w:styleId="WW8Num20z0">
    <w:name w:val="WW8Num20z0"/>
    <w:rsid w:val="00044474"/>
    <w:rPr>
      <w:color w:val="000000"/>
    </w:rPr>
  </w:style>
  <w:style w:type="character" w:customStyle="1" w:styleId="WW8Num21z2">
    <w:name w:val="WW8Num21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44474"/>
  </w:style>
  <w:style w:type="character" w:customStyle="1" w:styleId="WW-Absatz-Standardschriftart11111111">
    <w:name w:val="WW-Absatz-Standardschriftart11111111"/>
    <w:rsid w:val="00044474"/>
  </w:style>
  <w:style w:type="character" w:customStyle="1" w:styleId="WW-Absatz-Standardschriftart111111111">
    <w:name w:val="WW-Absatz-Standardschriftart111111111"/>
    <w:rsid w:val="00044474"/>
  </w:style>
  <w:style w:type="character" w:customStyle="1" w:styleId="WW8Num21z0">
    <w:name w:val="WW8Num21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44474"/>
  </w:style>
  <w:style w:type="character" w:customStyle="1" w:styleId="WW8Num22z0">
    <w:name w:val="WW8Num22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44474"/>
  </w:style>
  <w:style w:type="character" w:customStyle="1" w:styleId="WW8Num11z2">
    <w:name w:val="WW8Num11z2"/>
    <w:rsid w:val="00044474"/>
    <w:rPr>
      <w:color w:val="000000"/>
      <w:lang w:val="en-US"/>
    </w:rPr>
  </w:style>
  <w:style w:type="character" w:customStyle="1" w:styleId="WW8Num24z0">
    <w:name w:val="WW8Num24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44474"/>
  </w:style>
  <w:style w:type="character" w:customStyle="1" w:styleId="WW8Num5z0">
    <w:name w:val="WW8Num5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44474"/>
    <w:rPr>
      <w:color w:val="000000"/>
    </w:rPr>
  </w:style>
  <w:style w:type="character" w:customStyle="1" w:styleId="WW8Num23z0">
    <w:name w:val="WW8Num23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44474"/>
  </w:style>
  <w:style w:type="character" w:customStyle="1" w:styleId="WW8Num28z2">
    <w:name w:val="WW8Num28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44474"/>
  </w:style>
  <w:style w:type="character" w:customStyle="1" w:styleId="WW-Absatz-Standardschriftart111111111111111">
    <w:name w:val="WW-Absatz-Standardschriftart111111111111111"/>
    <w:rsid w:val="00044474"/>
  </w:style>
  <w:style w:type="character" w:customStyle="1" w:styleId="6">
    <w:name w:val="Основной шрифт абзаца6"/>
    <w:rsid w:val="00044474"/>
  </w:style>
  <w:style w:type="character" w:customStyle="1" w:styleId="WW-Absatz-Standardschriftart1111111111111111">
    <w:name w:val="WW-Absatz-Standardschriftart1111111111111111"/>
    <w:rsid w:val="00044474"/>
  </w:style>
  <w:style w:type="character" w:customStyle="1" w:styleId="WW-Absatz-Standardschriftart11111111111111111">
    <w:name w:val="WW-Absatz-Standardschriftart11111111111111111"/>
    <w:rsid w:val="00044474"/>
  </w:style>
  <w:style w:type="character" w:customStyle="1" w:styleId="WW-Absatz-Standardschriftart111111111111111111">
    <w:name w:val="WW-Absatz-Standardschriftart111111111111111111"/>
    <w:rsid w:val="00044474"/>
  </w:style>
  <w:style w:type="character" w:customStyle="1" w:styleId="WW-Absatz-Standardschriftart1111111111111111111">
    <w:name w:val="WW-Absatz-Standardschriftart1111111111111111111"/>
    <w:rsid w:val="00044474"/>
  </w:style>
  <w:style w:type="character" w:customStyle="1" w:styleId="WW8Num30z2">
    <w:name w:val="WW8Num30z2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44474"/>
  </w:style>
  <w:style w:type="character" w:customStyle="1" w:styleId="WW8Num12z0">
    <w:name w:val="WW8Num12z0"/>
    <w:rsid w:val="00044474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44474"/>
  </w:style>
  <w:style w:type="character" w:customStyle="1" w:styleId="WW8Num19z4">
    <w:name w:val="WW8Num19z4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44474"/>
  </w:style>
  <w:style w:type="character" w:customStyle="1" w:styleId="WW-Absatz-Standardschriftart11111111111111111111111">
    <w:name w:val="WW-Absatz-Standardschriftart11111111111111111111111"/>
    <w:rsid w:val="00044474"/>
  </w:style>
  <w:style w:type="character" w:customStyle="1" w:styleId="5">
    <w:name w:val="Основной шрифт абзаца5"/>
    <w:rsid w:val="00044474"/>
  </w:style>
  <w:style w:type="character" w:customStyle="1" w:styleId="4">
    <w:name w:val="Основной шрифт абзаца4"/>
    <w:rsid w:val="00044474"/>
  </w:style>
  <w:style w:type="character" w:customStyle="1" w:styleId="30">
    <w:name w:val="Основной шрифт абзаца3"/>
    <w:rsid w:val="00044474"/>
  </w:style>
  <w:style w:type="character" w:customStyle="1" w:styleId="20">
    <w:name w:val="Основной шрифт абзаца2"/>
    <w:rsid w:val="00044474"/>
  </w:style>
  <w:style w:type="character" w:customStyle="1" w:styleId="WW8Num19z1">
    <w:name w:val="WW8Num19z1"/>
    <w:rsid w:val="00044474"/>
    <w:rPr>
      <w:rFonts w:ascii="Courier New" w:hAnsi="Courier New" w:cs="Courier New"/>
    </w:rPr>
  </w:style>
  <w:style w:type="character" w:customStyle="1" w:styleId="WW8Num19z3">
    <w:name w:val="WW8Num19z3"/>
    <w:rsid w:val="00044474"/>
    <w:rPr>
      <w:rFonts w:ascii="Symbol" w:hAnsi="Symbol"/>
    </w:rPr>
  </w:style>
  <w:style w:type="character" w:customStyle="1" w:styleId="11">
    <w:name w:val="Основной шрифт абзаца1"/>
    <w:rsid w:val="00044474"/>
    <w:rPr>
      <w:rFonts w:ascii="Verdana" w:hAnsi="Verdana" w:cs="Arial"/>
      <w:lang w:val="en-US" w:eastAsia="ar-SA" w:bidi="ar-SA"/>
    </w:rPr>
  </w:style>
  <w:style w:type="character" w:styleId="a5">
    <w:name w:val="Hyperlink"/>
    <w:rsid w:val="00044474"/>
    <w:rPr>
      <w:rFonts w:ascii="Verdana" w:hAnsi="Verdana" w:cs="Arial"/>
      <w:color w:val="000080"/>
      <w:u w:val="single"/>
      <w:lang w:val="en-US" w:eastAsia="ar-SA" w:bidi="ar-SA"/>
    </w:rPr>
  </w:style>
  <w:style w:type="character" w:styleId="a6">
    <w:name w:val="Strong"/>
    <w:qFormat/>
    <w:rsid w:val="00044474"/>
    <w:rPr>
      <w:rFonts w:ascii="Verdana" w:hAnsi="Verdana" w:cs="Arial"/>
      <w:b/>
      <w:bCs/>
      <w:lang w:val="en-US" w:eastAsia="ar-SA" w:bidi="ar-SA"/>
    </w:rPr>
  </w:style>
  <w:style w:type="character" w:customStyle="1" w:styleId="a7">
    <w:name w:val="Символ нумерации"/>
    <w:rsid w:val="00044474"/>
    <w:rPr>
      <w:rFonts w:ascii="Times New Roman" w:hAnsi="Times New Roman"/>
      <w:b w:val="0"/>
      <w:bCs w:val="0"/>
      <w:sz w:val="28"/>
      <w:szCs w:val="28"/>
    </w:rPr>
  </w:style>
  <w:style w:type="character" w:customStyle="1" w:styleId="a8">
    <w:name w:val="Маркеры списка"/>
    <w:rsid w:val="00044474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44474"/>
  </w:style>
  <w:style w:type="paragraph" w:customStyle="1" w:styleId="a0">
    <w:name w:val="Заголовок"/>
    <w:basedOn w:val="a"/>
    <w:next w:val="a1"/>
    <w:rsid w:val="000444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044474"/>
    <w:pPr>
      <w:jc w:val="both"/>
    </w:pPr>
    <w:rPr>
      <w:sz w:val="28"/>
      <w:szCs w:val="20"/>
    </w:rPr>
  </w:style>
  <w:style w:type="paragraph" w:styleId="a9">
    <w:name w:val="Title"/>
    <w:basedOn w:val="a0"/>
    <w:next w:val="aa"/>
    <w:qFormat/>
    <w:rsid w:val="00044474"/>
  </w:style>
  <w:style w:type="paragraph" w:styleId="aa">
    <w:name w:val="Subtitle"/>
    <w:basedOn w:val="a0"/>
    <w:next w:val="a1"/>
    <w:qFormat/>
    <w:rsid w:val="00044474"/>
    <w:pPr>
      <w:jc w:val="center"/>
    </w:pPr>
    <w:rPr>
      <w:i/>
      <w:iCs/>
    </w:rPr>
  </w:style>
  <w:style w:type="paragraph" w:styleId="ab">
    <w:name w:val="List"/>
    <w:basedOn w:val="a1"/>
    <w:rsid w:val="00044474"/>
    <w:rPr>
      <w:rFonts w:cs="Tahoma"/>
    </w:rPr>
  </w:style>
  <w:style w:type="paragraph" w:customStyle="1" w:styleId="60">
    <w:name w:val="Название6"/>
    <w:basedOn w:val="a"/>
    <w:rsid w:val="000444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044474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04447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4447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04447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04447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04447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444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44474"/>
    <w:pPr>
      <w:suppressLineNumbers/>
    </w:pPr>
    <w:rPr>
      <w:rFonts w:cs="Tahoma"/>
    </w:rPr>
  </w:style>
  <w:style w:type="paragraph" w:styleId="ac">
    <w:name w:val="Normal (Web)"/>
    <w:basedOn w:val="a"/>
    <w:rsid w:val="00044474"/>
    <w:pPr>
      <w:spacing w:before="280" w:after="119"/>
    </w:pPr>
  </w:style>
  <w:style w:type="paragraph" w:customStyle="1" w:styleId="ad">
    <w:name w:val="Содержимое таблицы"/>
    <w:basedOn w:val="a"/>
    <w:rsid w:val="00044474"/>
    <w:pPr>
      <w:suppressLineNumbers/>
    </w:pPr>
    <w:rPr>
      <w:sz w:val="20"/>
      <w:szCs w:val="20"/>
      <w:lang w:val="en-US" w:eastAsia="hi-IN" w:bidi="hi-IN"/>
    </w:rPr>
  </w:style>
  <w:style w:type="paragraph" w:customStyle="1" w:styleId="14">
    <w:name w:val="нум список 1"/>
    <w:basedOn w:val="a"/>
    <w:rsid w:val="0004447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04447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1"/>
    <w:basedOn w:val="a"/>
    <w:rsid w:val="00044474"/>
    <w:pPr>
      <w:numPr>
        <w:numId w:val="2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Название объекта1"/>
    <w:basedOn w:val="a"/>
    <w:next w:val="a"/>
    <w:rsid w:val="00044474"/>
    <w:pPr>
      <w:jc w:val="center"/>
    </w:pPr>
    <w:rPr>
      <w:b/>
      <w:szCs w:val="20"/>
    </w:rPr>
  </w:style>
  <w:style w:type="paragraph" w:customStyle="1" w:styleId="ae">
    <w:name w:val="Заголовок таблицы"/>
    <w:basedOn w:val="ad"/>
    <w:rsid w:val="00044474"/>
    <w:pPr>
      <w:jc w:val="center"/>
    </w:pPr>
    <w:rPr>
      <w:b/>
      <w:bCs/>
    </w:rPr>
  </w:style>
  <w:style w:type="paragraph" w:customStyle="1" w:styleId="16">
    <w:name w:val="Обычный1"/>
    <w:basedOn w:val="a"/>
    <w:rsid w:val="00044474"/>
    <w:pPr>
      <w:autoSpaceDE w:val="0"/>
    </w:pPr>
    <w:rPr>
      <w:color w:val="000000"/>
    </w:rPr>
  </w:style>
  <w:style w:type="paragraph" w:customStyle="1" w:styleId="WW-Normal">
    <w:name w:val="WW-Normal"/>
    <w:basedOn w:val="a"/>
    <w:rsid w:val="00044474"/>
    <w:pPr>
      <w:autoSpaceDE w:val="0"/>
    </w:pPr>
    <w:rPr>
      <w:color w:val="000000"/>
    </w:rPr>
  </w:style>
  <w:style w:type="paragraph" w:customStyle="1" w:styleId="af">
    <w:name w:val="Содержимое врезки"/>
    <w:basedOn w:val="a1"/>
    <w:rsid w:val="00044474"/>
  </w:style>
  <w:style w:type="paragraph" w:customStyle="1" w:styleId="ConsPlusNonformat">
    <w:name w:val="ConsPlusNonformat"/>
    <w:basedOn w:val="a"/>
    <w:next w:val="ConsPlusNormal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4447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04447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04447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0">
    <w:name w:val="foot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044474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9C1DC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C1DC8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3"/>
    <w:uiPriority w:val="59"/>
    <w:rsid w:val="0084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2"/>
    <w:link w:val="52"/>
    <w:rsid w:val="00680F37"/>
    <w:rPr>
      <w:shd w:val="clear" w:color="auto" w:fill="FFFFFF"/>
    </w:rPr>
  </w:style>
  <w:style w:type="paragraph" w:customStyle="1" w:styleId="52">
    <w:name w:val="Основной текст5"/>
    <w:basedOn w:val="a"/>
    <w:link w:val="af5"/>
    <w:rsid w:val="00680F37"/>
    <w:pPr>
      <w:widowControl w:val="0"/>
      <w:shd w:val="clear" w:color="auto" w:fill="FFFFFF"/>
      <w:suppressAutoHyphens w:val="0"/>
      <w:spacing w:before="720" w:after="600" w:line="322" w:lineRule="exact"/>
      <w:jc w:val="center"/>
    </w:pPr>
    <w:rPr>
      <w:sz w:val="20"/>
      <w:szCs w:val="20"/>
      <w:lang w:eastAsia="ru-RU"/>
    </w:rPr>
  </w:style>
  <w:style w:type="character" w:customStyle="1" w:styleId="17">
    <w:name w:val="Основной текст1"/>
    <w:basedOn w:val="af5"/>
    <w:rsid w:val="00494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2"/>
    <w:link w:val="24"/>
    <w:rsid w:val="002C6F1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6F1A"/>
    <w:pPr>
      <w:widowControl w:val="0"/>
      <w:shd w:val="clear" w:color="auto" w:fill="FFFFFF"/>
      <w:suppressAutoHyphens w:val="0"/>
      <w:spacing w:after="600" w:line="322" w:lineRule="exact"/>
      <w:jc w:val="center"/>
    </w:pPr>
    <w:rPr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E86E02"/>
    <w:pPr>
      <w:ind w:left="720"/>
      <w:contextualSpacing/>
    </w:pPr>
  </w:style>
  <w:style w:type="character" w:customStyle="1" w:styleId="af7">
    <w:name w:val="Гипертекстовая ссылка"/>
    <w:rsid w:val="00A614DB"/>
    <w:rPr>
      <w:color w:val="008000"/>
    </w:rPr>
  </w:style>
  <w:style w:type="paragraph" w:customStyle="1" w:styleId="af8">
    <w:name w:val="Таблицы (моноширинный)"/>
    <w:basedOn w:val="a"/>
    <w:next w:val="a"/>
    <w:rsid w:val="00A614D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11C28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211C28"/>
    <w:rPr>
      <w:lang w:eastAsia="ar-SA"/>
    </w:rPr>
  </w:style>
  <w:style w:type="character" w:styleId="afb">
    <w:name w:val="footnote reference"/>
    <w:basedOn w:val="a2"/>
    <w:uiPriority w:val="99"/>
    <w:semiHidden/>
    <w:rsid w:val="00211C28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642237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EC2F-F2DC-4D22-82B8-759BFB2D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2272</CharactersWithSpaces>
  <SharedDoc>false</SharedDoc>
  <HLinks>
    <vt:vector size="18" baseType="variant"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http://www.adm-vih.ru/</vt:lpwstr>
      </vt:variant>
      <vt:variant>
        <vt:lpwstr/>
      </vt:variant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mailto:adm_vihorevka@mail.ru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Nikea</dc:creator>
  <cp:keywords/>
  <dc:description/>
  <cp:lastModifiedBy>ALINA</cp:lastModifiedBy>
  <cp:revision>24</cp:revision>
  <cp:lastPrinted>2023-03-06T03:21:00Z</cp:lastPrinted>
  <dcterms:created xsi:type="dcterms:W3CDTF">2018-10-10T01:08:00Z</dcterms:created>
  <dcterms:modified xsi:type="dcterms:W3CDTF">2023-03-06T03:22:00Z</dcterms:modified>
</cp:coreProperties>
</file>