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18" w:rsidRDefault="002C2818" w:rsidP="002C2818">
      <w:pPr>
        <w:jc w:val="center"/>
        <w:rPr>
          <w:sz w:val="28"/>
          <w:szCs w:val="28"/>
        </w:rPr>
      </w:pPr>
      <w:r>
        <w:rPr>
          <w:sz w:val="28"/>
          <w:szCs w:val="28"/>
        </w:rPr>
        <w:t>РОССИЙСКАЯ ФЕДЕРАЦИЯ</w:t>
      </w:r>
    </w:p>
    <w:p w:rsidR="002C2818" w:rsidRDefault="002C2818" w:rsidP="002C2818">
      <w:pPr>
        <w:jc w:val="center"/>
        <w:rPr>
          <w:sz w:val="28"/>
          <w:szCs w:val="28"/>
        </w:rPr>
      </w:pPr>
      <w:r>
        <w:rPr>
          <w:sz w:val="28"/>
          <w:szCs w:val="28"/>
        </w:rPr>
        <w:t>ИРКУТСКАЯ ОБЛАСТЬ</w:t>
      </w:r>
    </w:p>
    <w:p w:rsidR="002C2818" w:rsidRDefault="002C2818" w:rsidP="002C2818">
      <w:pPr>
        <w:jc w:val="center"/>
        <w:rPr>
          <w:sz w:val="28"/>
          <w:szCs w:val="28"/>
        </w:rPr>
      </w:pPr>
      <w:r>
        <w:rPr>
          <w:sz w:val="28"/>
          <w:szCs w:val="28"/>
        </w:rPr>
        <w:t>БРАТСКИЙ РАЙОН</w:t>
      </w:r>
    </w:p>
    <w:p w:rsidR="002C2818" w:rsidRDefault="002C2818" w:rsidP="002C2818">
      <w:pPr>
        <w:jc w:val="center"/>
        <w:rPr>
          <w:sz w:val="28"/>
          <w:szCs w:val="28"/>
        </w:rPr>
      </w:pPr>
      <w:r>
        <w:rPr>
          <w:sz w:val="28"/>
          <w:szCs w:val="28"/>
        </w:rPr>
        <w:t>МУНИЦИПАЛЬНОЕ ОБРАЗОВАНИЕ</w:t>
      </w:r>
    </w:p>
    <w:p w:rsidR="002C2818" w:rsidRDefault="002C2818" w:rsidP="002C2818">
      <w:pPr>
        <w:jc w:val="center"/>
        <w:rPr>
          <w:sz w:val="28"/>
          <w:szCs w:val="28"/>
        </w:rPr>
      </w:pPr>
      <w:r>
        <w:rPr>
          <w:sz w:val="28"/>
          <w:szCs w:val="28"/>
        </w:rPr>
        <w:t>ВИХОРЕВСКОЕ ГОРОДСКОЕ ПОСЕЛЕНИЕ</w:t>
      </w:r>
    </w:p>
    <w:p w:rsidR="002C2818" w:rsidRDefault="002C2818" w:rsidP="002C2818">
      <w:pPr>
        <w:jc w:val="center"/>
        <w:rPr>
          <w:sz w:val="28"/>
          <w:szCs w:val="28"/>
        </w:rPr>
      </w:pPr>
    </w:p>
    <w:p w:rsidR="002C2818" w:rsidRDefault="002C2818" w:rsidP="002C2818">
      <w:pPr>
        <w:jc w:val="center"/>
        <w:rPr>
          <w:sz w:val="28"/>
          <w:szCs w:val="28"/>
        </w:rPr>
      </w:pPr>
      <w:r>
        <w:rPr>
          <w:sz w:val="28"/>
          <w:szCs w:val="28"/>
        </w:rPr>
        <w:t>АДМИНИСТРАЦИЯ</w:t>
      </w:r>
    </w:p>
    <w:p w:rsidR="002C2818" w:rsidRDefault="002C2818" w:rsidP="002C2818">
      <w:pPr>
        <w:jc w:val="center"/>
        <w:rPr>
          <w:sz w:val="28"/>
          <w:szCs w:val="28"/>
        </w:rPr>
      </w:pPr>
    </w:p>
    <w:p w:rsidR="002C2818" w:rsidRDefault="002C2818" w:rsidP="002C2818">
      <w:pPr>
        <w:jc w:val="center"/>
        <w:rPr>
          <w:b/>
          <w:sz w:val="28"/>
          <w:szCs w:val="28"/>
        </w:rPr>
      </w:pPr>
    </w:p>
    <w:p w:rsidR="002C2818" w:rsidRDefault="002C2818" w:rsidP="002C2818">
      <w:pPr>
        <w:jc w:val="center"/>
        <w:rPr>
          <w:b/>
          <w:sz w:val="28"/>
          <w:szCs w:val="28"/>
        </w:rPr>
      </w:pPr>
      <w:proofErr w:type="gramStart"/>
      <w:r>
        <w:rPr>
          <w:b/>
          <w:sz w:val="28"/>
          <w:szCs w:val="28"/>
        </w:rPr>
        <w:t>П</w:t>
      </w:r>
      <w:proofErr w:type="gramEnd"/>
      <w:r>
        <w:rPr>
          <w:b/>
          <w:sz w:val="28"/>
          <w:szCs w:val="28"/>
        </w:rPr>
        <w:t xml:space="preserve"> О С Т А Н О В Л Е Н И Е</w:t>
      </w:r>
    </w:p>
    <w:p w:rsidR="002C2818" w:rsidRDefault="002C2818" w:rsidP="002C2818">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6"/>
        <w:gridCol w:w="568"/>
        <w:gridCol w:w="850"/>
      </w:tblGrid>
      <w:tr w:rsidR="002C2818" w:rsidTr="002C2818">
        <w:trPr>
          <w:jc w:val="center"/>
        </w:trPr>
        <w:tc>
          <w:tcPr>
            <w:tcW w:w="567" w:type="dxa"/>
            <w:tcBorders>
              <w:top w:val="single" w:sz="4" w:space="0" w:color="FFFFFF"/>
              <w:left w:val="single" w:sz="4" w:space="0" w:color="FFFFFF"/>
              <w:bottom w:val="single" w:sz="4" w:space="0" w:color="FFFFFF"/>
              <w:right w:val="single" w:sz="4" w:space="0" w:color="FFFFFF"/>
            </w:tcBorders>
            <w:hideMark/>
          </w:tcPr>
          <w:p w:rsidR="002C2818" w:rsidRDefault="002C2818">
            <w:pPr>
              <w:jc w:val="center"/>
              <w:rPr>
                <w:sz w:val="28"/>
                <w:szCs w:val="28"/>
              </w:rPr>
            </w:pPr>
            <w:r>
              <w:rPr>
                <w:sz w:val="28"/>
                <w:szCs w:val="28"/>
              </w:rPr>
              <w:t>от</w:t>
            </w:r>
          </w:p>
        </w:tc>
        <w:tc>
          <w:tcPr>
            <w:tcW w:w="2126" w:type="dxa"/>
            <w:tcBorders>
              <w:top w:val="single" w:sz="4" w:space="0" w:color="FFFFFF"/>
              <w:left w:val="single" w:sz="4" w:space="0" w:color="FFFFFF"/>
              <w:bottom w:val="single" w:sz="4" w:space="0" w:color="auto"/>
              <w:right w:val="single" w:sz="4" w:space="0" w:color="FFFFFF"/>
            </w:tcBorders>
            <w:hideMark/>
          </w:tcPr>
          <w:p w:rsidR="002C2818" w:rsidRDefault="002C2818">
            <w:pPr>
              <w:jc w:val="center"/>
              <w:rPr>
                <w:sz w:val="28"/>
                <w:szCs w:val="28"/>
              </w:rPr>
            </w:pPr>
            <w:r>
              <w:rPr>
                <w:sz w:val="28"/>
                <w:szCs w:val="28"/>
              </w:rPr>
              <w:t>26.01.2016г.</w:t>
            </w:r>
          </w:p>
        </w:tc>
        <w:tc>
          <w:tcPr>
            <w:tcW w:w="568" w:type="dxa"/>
            <w:tcBorders>
              <w:top w:val="single" w:sz="4" w:space="0" w:color="FFFFFF"/>
              <w:left w:val="single" w:sz="4" w:space="0" w:color="FFFFFF"/>
              <w:bottom w:val="single" w:sz="4" w:space="0" w:color="FFFFFF"/>
              <w:right w:val="single" w:sz="4" w:space="0" w:color="FFFFFF"/>
            </w:tcBorders>
            <w:hideMark/>
          </w:tcPr>
          <w:p w:rsidR="002C2818" w:rsidRDefault="002C2818">
            <w:pPr>
              <w:jc w:val="center"/>
              <w:rPr>
                <w:b/>
                <w:sz w:val="28"/>
                <w:szCs w:val="28"/>
              </w:rPr>
            </w:pPr>
            <w:r>
              <w:rPr>
                <w:sz w:val="28"/>
                <w:szCs w:val="28"/>
              </w:rPr>
              <w:t>№</w:t>
            </w:r>
          </w:p>
        </w:tc>
        <w:tc>
          <w:tcPr>
            <w:tcW w:w="850" w:type="dxa"/>
            <w:tcBorders>
              <w:top w:val="single" w:sz="4" w:space="0" w:color="FFFFFF"/>
              <w:left w:val="single" w:sz="4" w:space="0" w:color="FFFFFF"/>
              <w:bottom w:val="single" w:sz="4" w:space="0" w:color="auto"/>
              <w:right w:val="single" w:sz="4" w:space="0" w:color="FFFFFF"/>
            </w:tcBorders>
            <w:hideMark/>
          </w:tcPr>
          <w:p w:rsidR="002C2818" w:rsidRDefault="002C2818">
            <w:pPr>
              <w:jc w:val="center"/>
              <w:rPr>
                <w:sz w:val="28"/>
                <w:szCs w:val="28"/>
              </w:rPr>
            </w:pPr>
            <w:r>
              <w:rPr>
                <w:sz w:val="28"/>
                <w:szCs w:val="28"/>
              </w:rPr>
              <w:t>7</w:t>
            </w:r>
          </w:p>
        </w:tc>
      </w:tr>
    </w:tbl>
    <w:p w:rsidR="002C2818" w:rsidRDefault="002C2818" w:rsidP="002C2818">
      <w:pPr>
        <w:jc w:val="center"/>
        <w:rPr>
          <w:sz w:val="28"/>
          <w:szCs w:val="28"/>
        </w:rPr>
      </w:pPr>
    </w:p>
    <w:p w:rsidR="002C2818" w:rsidRDefault="002C2818" w:rsidP="002C2818">
      <w:pPr>
        <w:rPr>
          <w:sz w:val="28"/>
          <w:szCs w:val="28"/>
        </w:rPr>
      </w:pPr>
    </w:p>
    <w:tbl>
      <w:tblPr>
        <w:tblW w:w="0" w:type="auto"/>
        <w:tblInd w:w="117" w:type="dxa"/>
        <w:tblLayout w:type="fixed"/>
        <w:tblLook w:val="04A0"/>
      </w:tblPr>
      <w:tblGrid>
        <w:gridCol w:w="4669"/>
      </w:tblGrid>
      <w:tr w:rsidR="002C2818" w:rsidTr="002C2818">
        <w:trPr>
          <w:trHeight w:val="630"/>
        </w:trPr>
        <w:tc>
          <w:tcPr>
            <w:tcW w:w="4669" w:type="dxa"/>
            <w:hideMark/>
          </w:tcPr>
          <w:p w:rsidR="002C2818" w:rsidRDefault="002C2818">
            <w:pPr>
              <w:tabs>
                <w:tab w:val="left" w:pos="25"/>
              </w:tabs>
              <w:overflowPunct w:val="0"/>
              <w:autoSpaceDE w:val="0"/>
              <w:snapToGrid w:val="0"/>
              <w:ind w:left="-3" w:right="-3"/>
              <w:jc w:val="both"/>
              <w:textAlignment w:val="baseline"/>
              <w:rPr>
                <w:sz w:val="28"/>
                <w:szCs w:val="28"/>
                <w:shd w:val="clear" w:color="auto" w:fill="FFFFFF"/>
              </w:rPr>
            </w:pPr>
            <w:r>
              <w:rPr>
                <w:sz w:val="28"/>
                <w:szCs w:val="28"/>
              </w:rPr>
              <w:t>Об утверждении административного регламента предоставления муниципальной услуги «Выдача разрешения на производство земляных работ на территори</w:t>
            </w:r>
            <w:r>
              <w:rPr>
                <w:color w:val="000000"/>
                <w:sz w:val="28"/>
                <w:szCs w:val="28"/>
              </w:rPr>
              <w:t>и Вихоревского муниципального образования</w:t>
            </w:r>
            <w:r>
              <w:rPr>
                <w:sz w:val="28"/>
                <w:szCs w:val="28"/>
                <w:shd w:val="clear" w:color="auto" w:fill="FFFFFF"/>
              </w:rPr>
              <w:t>»</w:t>
            </w:r>
          </w:p>
        </w:tc>
      </w:tr>
    </w:tbl>
    <w:p w:rsidR="002C2818" w:rsidRDefault="002C2818" w:rsidP="002C2818">
      <w:pPr>
        <w:spacing w:line="100" w:lineRule="atLeast"/>
        <w:ind w:firstLine="567"/>
        <w:jc w:val="both"/>
      </w:pPr>
    </w:p>
    <w:p w:rsidR="002C2818" w:rsidRDefault="002C2818" w:rsidP="002C2818">
      <w:pPr>
        <w:spacing w:line="100" w:lineRule="atLeast"/>
        <w:ind w:firstLine="567"/>
        <w:jc w:val="both"/>
        <w:rPr>
          <w:sz w:val="28"/>
          <w:szCs w:val="28"/>
        </w:rPr>
      </w:pPr>
    </w:p>
    <w:p w:rsidR="002C2818" w:rsidRDefault="002C2818" w:rsidP="002C2818">
      <w:pPr>
        <w:ind w:firstLine="868"/>
        <w:jc w:val="both"/>
        <w:rPr>
          <w:sz w:val="28"/>
          <w:szCs w:val="28"/>
        </w:rPr>
      </w:pPr>
      <w:r>
        <w:rPr>
          <w:sz w:val="28"/>
          <w:szCs w:val="28"/>
        </w:rPr>
        <w:t xml:space="preserve">Во исполнение Федерального закона от 27.07.2010г. № 210-ФЗ              «Об организации предоставления государственных и муниципальных услуг», в </w:t>
      </w:r>
      <w:r>
        <w:rPr>
          <w:color w:val="000000"/>
          <w:sz w:val="28"/>
          <w:szCs w:val="28"/>
          <w:lang w:eastAsia="ru-RU" w:bidi="ru-RU"/>
        </w:rPr>
        <w:t>соответствии с Федеральным законом от 06.10.2003г. № 131-ФЗ «Об об</w:t>
      </w:r>
      <w:r>
        <w:rPr>
          <w:rStyle w:val="1"/>
          <w:rFonts w:eastAsia="SimSun"/>
          <w:sz w:val="28"/>
          <w:szCs w:val="28"/>
        </w:rPr>
        <w:t>щи</w:t>
      </w:r>
      <w:r>
        <w:rPr>
          <w:color w:val="000000"/>
          <w:sz w:val="28"/>
          <w:szCs w:val="28"/>
          <w:lang w:eastAsia="ru-RU" w:bidi="ru-RU"/>
        </w:rPr>
        <w:t>х принципах организации местного самоуправления в Российской Федерации»,</w:t>
      </w:r>
      <w:r>
        <w:rPr>
          <w:color w:val="000000"/>
          <w:lang w:eastAsia="ru-RU" w:bidi="ru-RU"/>
        </w:rPr>
        <w:t xml:space="preserve"> </w:t>
      </w:r>
      <w:r>
        <w:rPr>
          <w:sz w:val="28"/>
          <w:szCs w:val="28"/>
        </w:rPr>
        <w:t xml:space="preserve">руководствуясь Уставом Вихоревского муниципального образования, </w:t>
      </w:r>
    </w:p>
    <w:p w:rsidR="002C2818" w:rsidRDefault="002C2818" w:rsidP="002C2818">
      <w:pPr>
        <w:tabs>
          <w:tab w:val="left" w:pos="1713"/>
        </w:tabs>
        <w:spacing w:line="100" w:lineRule="atLeast"/>
        <w:jc w:val="both"/>
        <w:rPr>
          <w:sz w:val="28"/>
          <w:szCs w:val="28"/>
        </w:rPr>
      </w:pPr>
    </w:p>
    <w:p w:rsidR="002C2818" w:rsidRDefault="002C2818" w:rsidP="002C2818">
      <w:pPr>
        <w:spacing w:line="100" w:lineRule="atLeast"/>
        <w:jc w:val="both"/>
        <w:rPr>
          <w:b/>
          <w:sz w:val="28"/>
          <w:szCs w:val="28"/>
        </w:rPr>
      </w:pPr>
      <w:r>
        <w:rPr>
          <w:b/>
          <w:sz w:val="28"/>
          <w:szCs w:val="28"/>
        </w:rPr>
        <w:t>ПОСТАНОВЛЯЮ</w:t>
      </w:r>
    </w:p>
    <w:p w:rsidR="002C2818" w:rsidRDefault="002C2818" w:rsidP="002C2818">
      <w:pPr>
        <w:spacing w:line="100" w:lineRule="atLeast"/>
        <w:jc w:val="both"/>
        <w:rPr>
          <w:sz w:val="28"/>
          <w:szCs w:val="28"/>
        </w:rPr>
      </w:pPr>
    </w:p>
    <w:p w:rsidR="002C2818" w:rsidRDefault="002C2818" w:rsidP="002C2818">
      <w:pPr>
        <w:widowControl w:val="0"/>
        <w:numPr>
          <w:ilvl w:val="0"/>
          <w:numId w:val="1"/>
        </w:numPr>
        <w:tabs>
          <w:tab w:val="left" w:pos="1140"/>
        </w:tabs>
        <w:suppressAutoHyphens/>
        <w:autoSpaceDE w:val="0"/>
        <w:ind w:left="0" w:firstLine="840"/>
        <w:jc w:val="both"/>
        <w:rPr>
          <w:color w:val="000000"/>
          <w:sz w:val="28"/>
          <w:szCs w:val="28"/>
        </w:rPr>
      </w:pPr>
      <w:r>
        <w:rPr>
          <w:sz w:val="28"/>
          <w:szCs w:val="28"/>
        </w:rPr>
        <w:t>Утвердить прилагаемый административный регламент предоставления муниципальной услуги «Выдача разрешения на производство земляных работ на территори</w:t>
      </w:r>
      <w:r>
        <w:rPr>
          <w:color w:val="000000"/>
          <w:sz w:val="28"/>
          <w:szCs w:val="28"/>
        </w:rPr>
        <w:t>и Вихоревского муниципального образования</w:t>
      </w:r>
      <w:r>
        <w:rPr>
          <w:color w:val="000000"/>
          <w:sz w:val="28"/>
          <w:szCs w:val="28"/>
          <w:shd w:val="clear" w:color="auto" w:fill="FFFFFF"/>
        </w:rPr>
        <w:t>» (далее - административный регламент)</w:t>
      </w:r>
      <w:r>
        <w:rPr>
          <w:color w:val="000000"/>
          <w:sz w:val="28"/>
          <w:szCs w:val="28"/>
        </w:rPr>
        <w:t>.</w:t>
      </w:r>
    </w:p>
    <w:p w:rsidR="002C2818" w:rsidRDefault="002C2818" w:rsidP="002C2818">
      <w:pPr>
        <w:numPr>
          <w:ilvl w:val="0"/>
          <w:numId w:val="1"/>
        </w:numPr>
        <w:tabs>
          <w:tab w:val="left" w:pos="1140"/>
        </w:tabs>
        <w:suppressAutoHyphens/>
        <w:autoSpaceDE w:val="0"/>
        <w:ind w:left="0" w:firstLine="840"/>
        <w:jc w:val="both"/>
        <w:rPr>
          <w:sz w:val="28"/>
          <w:szCs w:val="28"/>
        </w:rPr>
      </w:pPr>
      <w:r>
        <w:rPr>
          <w:sz w:val="28"/>
          <w:szCs w:val="28"/>
        </w:rPr>
        <w:t>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2C2818" w:rsidRDefault="002C2818" w:rsidP="002C2818">
      <w:pPr>
        <w:numPr>
          <w:ilvl w:val="0"/>
          <w:numId w:val="1"/>
        </w:numPr>
        <w:tabs>
          <w:tab w:val="left" w:pos="1140"/>
        </w:tabs>
        <w:suppressAutoHyphens/>
        <w:autoSpaceDE w:val="0"/>
        <w:ind w:left="0" w:firstLine="84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C2818" w:rsidRDefault="002C2818" w:rsidP="002C2818">
      <w:pPr>
        <w:tabs>
          <w:tab w:val="left" w:pos="1140"/>
        </w:tabs>
        <w:autoSpaceDE w:val="0"/>
        <w:spacing w:line="100" w:lineRule="atLeast"/>
        <w:ind w:firstLine="705"/>
        <w:jc w:val="both"/>
        <w:rPr>
          <w:sz w:val="28"/>
          <w:szCs w:val="28"/>
        </w:rPr>
      </w:pPr>
    </w:p>
    <w:p w:rsidR="002C2818" w:rsidRDefault="002C2818" w:rsidP="002C2818">
      <w:pPr>
        <w:tabs>
          <w:tab w:val="left" w:pos="1140"/>
        </w:tabs>
        <w:autoSpaceDE w:val="0"/>
        <w:spacing w:line="100" w:lineRule="atLeast"/>
        <w:jc w:val="both"/>
        <w:rPr>
          <w:sz w:val="28"/>
          <w:szCs w:val="28"/>
        </w:rPr>
      </w:pPr>
    </w:p>
    <w:p w:rsidR="002C2818" w:rsidRDefault="002C2818" w:rsidP="002C2818">
      <w:pPr>
        <w:tabs>
          <w:tab w:val="left" w:pos="1140"/>
        </w:tabs>
        <w:autoSpaceDE w:val="0"/>
        <w:spacing w:line="100" w:lineRule="atLeast"/>
        <w:jc w:val="both"/>
        <w:rPr>
          <w:sz w:val="28"/>
          <w:szCs w:val="28"/>
        </w:rPr>
      </w:pPr>
      <w:r>
        <w:rPr>
          <w:sz w:val="28"/>
          <w:szCs w:val="28"/>
        </w:rPr>
        <w:t xml:space="preserve">Глава администрации </w:t>
      </w:r>
    </w:p>
    <w:p w:rsidR="002C2818" w:rsidRDefault="002C2818" w:rsidP="002C2818">
      <w:pPr>
        <w:tabs>
          <w:tab w:val="left" w:pos="1140"/>
        </w:tabs>
        <w:autoSpaceDE w:val="0"/>
        <w:spacing w:line="100" w:lineRule="atLeast"/>
        <w:jc w:val="both"/>
        <w:rPr>
          <w:sz w:val="28"/>
          <w:szCs w:val="28"/>
        </w:rPr>
      </w:pPr>
      <w:r>
        <w:rPr>
          <w:sz w:val="28"/>
          <w:szCs w:val="28"/>
        </w:rPr>
        <w:t xml:space="preserve">Вихоревского городского поселения                                                 Г.К. </w:t>
      </w:r>
      <w:proofErr w:type="spellStart"/>
      <w:r>
        <w:rPr>
          <w:sz w:val="28"/>
          <w:szCs w:val="28"/>
        </w:rPr>
        <w:t>Пуляев</w:t>
      </w:r>
      <w:proofErr w:type="spellEnd"/>
      <w:r>
        <w:rPr>
          <w:sz w:val="28"/>
          <w:szCs w:val="28"/>
        </w:rPr>
        <w:t xml:space="preserve"> </w:t>
      </w:r>
      <w:r>
        <w:rPr>
          <w:sz w:val="28"/>
          <w:szCs w:val="28"/>
        </w:rPr>
        <w:tab/>
        <w:t xml:space="preserve">                                                                                 </w:t>
      </w:r>
    </w:p>
    <w:p w:rsidR="002C2818" w:rsidRDefault="002C2818" w:rsidP="002C2818">
      <w:pPr>
        <w:sectPr w:rsidR="002C2818">
          <w:pgSz w:w="11906" w:h="16838"/>
          <w:pgMar w:top="850" w:right="567" w:bottom="1134" w:left="1701" w:header="720" w:footer="720" w:gutter="0"/>
          <w:pgNumType w:start="1"/>
          <w:cols w:space="720"/>
        </w:sectPr>
      </w:pPr>
    </w:p>
    <w:p w:rsidR="002C2818" w:rsidRDefault="002C2818" w:rsidP="002C2818">
      <w:pPr>
        <w:jc w:val="right"/>
        <w:rPr>
          <w:sz w:val="28"/>
          <w:szCs w:val="28"/>
        </w:rPr>
      </w:pPr>
      <w:r>
        <w:rPr>
          <w:sz w:val="28"/>
          <w:szCs w:val="28"/>
        </w:rPr>
        <w:lastRenderedPageBreak/>
        <w:t>Приложение</w:t>
      </w:r>
    </w:p>
    <w:p w:rsidR="002C2818" w:rsidRDefault="002C2818" w:rsidP="002C2818">
      <w:pPr>
        <w:jc w:val="right"/>
        <w:rPr>
          <w:sz w:val="28"/>
          <w:szCs w:val="28"/>
        </w:rPr>
      </w:pPr>
      <w:r>
        <w:rPr>
          <w:sz w:val="28"/>
          <w:szCs w:val="28"/>
        </w:rPr>
        <w:t xml:space="preserve"> к постановлению  администрации</w:t>
      </w:r>
    </w:p>
    <w:p w:rsidR="002C2818" w:rsidRDefault="002C2818" w:rsidP="002C2818">
      <w:pPr>
        <w:jc w:val="right"/>
        <w:rPr>
          <w:sz w:val="28"/>
          <w:szCs w:val="28"/>
        </w:rPr>
      </w:pPr>
      <w:r>
        <w:rPr>
          <w:sz w:val="28"/>
          <w:szCs w:val="28"/>
        </w:rPr>
        <w:t xml:space="preserve"> Вихоревского городского поселения</w:t>
      </w:r>
    </w:p>
    <w:p w:rsidR="002C2818" w:rsidRDefault="002C2818" w:rsidP="002C2818">
      <w:pPr>
        <w:jc w:val="right"/>
        <w:rPr>
          <w:sz w:val="28"/>
          <w:szCs w:val="28"/>
        </w:rPr>
      </w:pPr>
      <w:r>
        <w:rPr>
          <w:sz w:val="28"/>
          <w:szCs w:val="28"/>
        </w:rPr>
        <w:t>от 26.01.2016 г. № 7</w:t>
      </w:r>
    </w:p>
    <w:p w:rsidR="002C2818" w:rsidRDefault="002C2818" w:rsidP="002C2818">
      <w:pPr>
        <w:jc w:val="center"/>
        <w:rPr>
          <w:sz w:val="28"/>
          <w:szCs w:val="28"/>
        </w:rPr>
      </w:pPr>
    </w:p>
    <w:p w:rsidR="002C2818" w:rsidRDefault="002C2818" w:rsidP="002C2818">
      <w:pPr>
        <w:jc w:val="center"/>
        <w:rPr>
          <w:sz w:val="28"/>
          <w:szCs w:val="28"/>
        </w:rPr>
      </w:pPr>
    </w:p>
    <w:p w:rsidR="002C2818" w:rsidRDefault="002C2818" w:rsidP="002C2818">
      <w:pPr>
        <w:pStyle w:val="a4"/>
        <w:spacing w:before="0" w:after="0" w:line="100" w:lineRule="atLeast"/>
        <w:jc w:val="center"/>
        <w:rPr>
          <w:b/>
          <w:sz w:val="28"/>
          <w:szCs w:val="28"/>
        </w:rPr>
      </w:pPr>
      <w:r>
        <w:rPr>
          <w:b/>
          <w:sz w:val="28"/>
          <w:szCs w:val="28"/>
        </w:rPr>
        <w:t xml:space="preserve">АДМИНИСТРАТИВНЫЙ РЕГЛАМЕНТ </w:t>
      </w:r>
    </w:p>
    <w:p w:rsidR="002C2818" w:rsidRDefault="002C2818" w:rsidP="002C2818">
      <w:pPr>
        <w:pStyle w:val="a4"/>
        <w:spacing w:before="0" w:after="0" w:line="100" w:lineRule="atLeast"/>
        <w:jc w:val="center"/>
        <w:rPr>
          <w:b/>
          <w:sz w:val="28"/>
          <w:szCs w:val="28"/>
        </w:rPr>
      </w:pPr>
      <w:r>
        <w:rPr>
          <w:b/>
          <w:sz w:val="28"/>
          <w:szCs w:val="28"/>
        </w:rPr>
        <w:t xml:space="preserve">предоставления муниципальной услуги </w:t>
      </w:r>
    </w:p>
    <w:p w:rsidR="002C2818" w:rsidRDefault="002C2818" w:rsidP="002C2818">
      <w:pPr>
        <w:pStyle w:val="a4"/>
        <w:spacing w:before="0" w:after="0" w:line="100" w:lineRule="atLeast"/>
        <w:jc w:val="center"/>
        <w:rPr>
          <w:b/>
          <w:sz w:val="28"/>
          <w:szCs w:val="28"/>
        </w:rPr>
      </w:pPr>
      <w:r>
        <w:rPr>
          <w:b/>
          <w:sz w:val="28"/>
          <w:szCs w:val="28"/>
        </w:rPr>
        <w:t>«Выдача разрешения на производство земляных работ на территори</w:t>
      </w:r>
      <w:r>
        <w:rPr>
          <w:b/>
          <w:color w:val="000000"/>
          <w:sz w:val="28"/>
          <w:szCs w:val="28"/>
        </w:rPr>
        <w:t>и Вихоревского муниципального образования</w:t>
      </w:r>
      <w:r>
        <w:rPr>
          <w:b/>
          <w:sz w:val="28"/>
          <w:szCs w:val="28"/>
        </w:rPr>
        <w:t>»</w:t>
      </w:r>
    </w:p>
    <w:p w:rsidR="002C2818" w:rsidRDefault="002C2818" w:rsidP="002C2818">
      <w:pPr>
        <w:rPr>
          <w:sz w:val="28"/>
          <w:szCs w:val="28"/>
        </w:rPr>
      </w:pPr>
    </w:p>
    <w:p w:rsidR="002C2818" w:rsidRDefault="002C2818" w:rsidP="002C2818">
      <w:pPr>
        <w:rPr>
          <w:sz w:val="28"/>
          <w:szCs w:val="28"/>
        </w:rPr>
      </w:pPr>
    </w:p>
    <w:p w:rsidR="002C2818" w:rsidRDefault="002C2818" w:rsidP="002C2818">
      <w:pPr>
        <w:pStyle w:val="a4"/>
        <w:spacing w:before="0" w:after="0"/>
        <w:jc w:val="center"/>
        <w:rPr>
          <w:b/>
          <w:sz w:val="28"/>
          <w:szCs w:val="28"/>
        </w:rPr>
      </w:pPr>
      <w:r>
        <w:rPr>
          <w:b/>
          <w:color w:val="000000"/>
          <w:sz w:val="28"/>
          <w:szCs w:val="28"/>
        </w:rPr>
        <w:t>Глава 1. Об</w:t>
      </w:r>
      <w:r>
        <w:rPr>
          <w:b/>
          <w:sz w:val="28"/>
          <w:szCs w:val="28"/>
        </w:rPr>
        <w:t>щие положения</w:t>
      </w:r>
    </w:p>
    <w:p w:rsidR="002C2818" w:rsidRDefault="002C2818" w:rsidP="002C2818">
      <w:pPr>
        <w:pStyle w:val="a4"/>
        <w:spacing w:before="0" w:after="0"/>
        <w:jc w:val="center"/>
        <w:rPr>
          <w:b/>
          <w:sz w:val="28"/>
          <w:szCs w:val="28"/>
        </w:rPr>
      </w:pPr>
    </w:p>
    <w:p w:rsidR="002C2818" w:rsidRDefault="002C2818" w:rsidP="002C2818">
      <w:pPr>
        <w:pStyle w:val="a4"/>
        <w:spacing w:before="0" w:after="0"/>
        <w:ind w:left="3960" w:hanging="4005"/>
        <w:jc w:val="center"/>
        <w:rPr>
          <w:b/>
          <w:sz w:val="28"/>
          <w:szCs w:val="28"/>
        </w:rPr>
      </w:pPr>
    </w:p>
    <w:p w:rsidR="002C2818" w:rsidRDefault="002C2818" w:rsidP="002C2818">
      <w:pPr>
        <w:pStyle w:val="a4"/>
        <w:spacing w:before="0" w:after="0"/>
        <w:ind w:firstLine="720"/>
        <w:jc w:val="both"/>
        <w:rPr>
          <w:color w:val="000000"/>
          <w:sz w:val="28"/>
          <w:szCs w:val="28"/>
        </w:rPr>
      </w:pPr>
      <w:r>
        <w:rPr>
          <w:sz w:val="28"/>
          <w:szCs w:val="28"/>
        </w:rPr>
        <w:t>1.1. Административный регламент предоставления муниципальной услуги «Выдача разрешения на производство земляных работ на территори</w:t>
      </w:r>
      <w:r>
        <w:rPr>
          <w:color w:val="000000"/>
          <w:sz w:val="28"/>
          <w:szCs w:val="28"/>
        </w:rPr>
        <w:t>и Вихоревского муниципального образования» (далее - административный регламент) разработан в целях:</w:t>
      </w:r>
    </w:p>
    <w:p w:rsidR="002C2818" w:rsidRDefault="002C2818" w:rsidP="002C2818">
      <w:pPr>
        <w:pStyle w:val="a4"/>
        <w:spacing w:before="0" w:after="0"/>
        <w:ind w:firstLine="720"/>
        <w:jc w:val="both"/>
        <w:rPr>
          <w:color w:val="000000"/>
          <w:sz w:val="28"/>
          <w:szCs w:val="28"/>
        </w:rPr>
      </w:pPr>
      <w:r>
        <w:rPr>
          <w:color w:val="000000"/>
          <w:sz w:val="28"/>
          <w:szCs w:val="28"/>
        </w:rPr>
        <w:t>1) повышения качества и доступности предоставления муниципальной услуги «</w:t>
      </w:r>
      <w:r>
        <w:rPr>
          <w:sz w:val="28"/>
          <w:szCs w:val="28"/>
        </w:rPr>
        <w:t>Выдача разрешения на производство земляных работ на территори</w:t>
      </w:r>
      <w:r>
        <w:rPr>
          <w:color w:val="000000"/>
          <w:sz w:val="28"/>
          <w:szCs w:val="28"/>
        </w:rPr>
        <w:t>и Вихоревского муниципального образования» (далее - муниципальная услуга);</w:t>
      </w:r>
    </w:p>
    <w:p w:rsidR="002C2818" w:rsidRDefault="002C2818" w:rsidP="002C2818">
      <w:pPr>
        <w:pStyle w:val="a4"/>
        <w:spacing w:before="0" w:after="0"/>
        <w:ind w:firstLine="720"/>
        <w:jc w:val="both"/>
        <w:rPr>
          <w:color w:val="000000"/>
          <w:sz w:val="28"/>
          <w:szCs w:val="28"/>
        </w:rPr>
      </w:pPr>
      <w:r>
        <w:rPr>
          <w:color w:val="000000"/>
          <w:sz w:val="28"/>
          <w:szCs w:val="28"/>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2C2818" w:rsidRDefault="002C2818" w:rsidP="002C2818">
      <w:pPr>
        <w:pStyle w:val="a4"/>
        <w:spacing w:before="0" w:after="0"/>
        <w:ind w:firstLine="720"/>
        <w:jc w:val="both"/>
        <w:rPr>
          <w:color w:val="000000"/>
          <w:sz w:val="28"/>
          <w:szCs w:val="28"/>
        </w:rPr>
      </w:pPr>
      <w:proofErr w:type="gramStart"/>
      <w:r>
        <w:rPr>
          <w:color w:val="000000"/>
          <w:sz w:val="28"/>
          <w:szCs w:val="28"/>
        </w:rPr>
        <w:t>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Вихоревского городского поселения (далее -  администрация Вихоревского городского поселения), должностных лиц администрации Вихоревского городского поселения (далее - должностные лица) и муниципальных служащих администрации Вихоревского городского поселения (далее - муниципальные служащие), ответственных за предоставление муниципальной услуги;</w:t>
      </w:r>
      <w:proofErr w:type="gramEnd"/>
    </w:p>
    <w:p w:rsidR="002C2818" w:rsidRDefault="002C2818" w:rsidP="002C2818">
      <w:pPr>
        <w:pStyle w:val="a4"/>
        <w:spacing w:before="0" w:after="0"/>
        <w:ind w:firstLine="720"/>
        <w:jc w:val="both"/>
        <w:rPr>
          <w:color w:val="000000"/>
          <w:sz w:val="28"/>
          <w:szCs w:val="28"/>
        </w:rPr>
      </w:pPr>
      <w:r>
        <w:rPr>
          <w:color w:val="000000"/>
          <w:sz w:val="28"/>
          <w:szCs w:val="28"/>
        </w:rPr>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2C2818" w:rsidRDefault="002C2818" w:rsidP="002C2818">
      <w:pPr>
        <w:numPr>
          <w:ilvl w:val="2"/>
          <w:numId w:val="2"/>
        </w:numPr>
        <w:tabs>
          <w:tab w:val="left" w:pos="-360"/>
          <w:tab w:val="left" w:pos="1125"/>
        </w:tabs>
        <w:suppressAutoHyphens/>
        <w:spacing w:line="100" w:lineRule="atLeast"/>
        <w:ind w:left="0" w:firstLine="709"/>
        <w:jc w:val="both"/>
        <w:rPr>
          <w:color w:val="000000"/>
          <w:sz w:val="28"/>
          <w:szCs w:val="28"/>
        </w:rPr>
      </w:pPr>
      <w:r>
        <w:rPr>
          <w:color w:val="000000"/>
          <w:sz w:val="28"/>
          <w:szCs w:val="28"/>
        </w:rPr>
        <w:t>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Вихоревского городского поселения для получения муниципальной услуги;</w:t>
      </w:r>
    </w:p>
    <w:p w:rsidR="002C2818" w:rsidRDefault="002C2818" w:rsidP="002C2818">
      <w:pPr>
        <w:tabs>
          <w:tab w:val="left" w:pos="-360"/>
          <w:tab w:val="left" w:pos="1125"/>
        </w:tabs>
        <w:spacing w:line="100" w:lineRule="atLeast"/>
        <w:ind w:firstLine="709"/>
        <w:jc w:val="both"/>
        <w:rPr>
          <w:color w:val="000000"/>
          <w:sz w:val="28"/>
          <w:szCs w:val="28"/>
        </w:rPr>
      </w:pPr>
      <w:r>
        <w:rPr>
          <w:color w:val="000000"/>
          <w:sz w:val="28"/>
          <w:szCs w:val="28"/>
        </w:rPr>
        <w:t xml:space="preserve">6) повышения эффективности межведомственного информационного взаимодействия администрации Вихоревского городского поселения с  </w:t>
      </w:r>
      <w:r>
        <w:rPr>
          <w:color w:val="000000"/>
          <w:sz w:val="28"/>
          <w:szCs w:val="28"/>
        </w:rPr>
        <w:lastRenderedPageBreak/>
        <w:t>организациями, участвующими в предоставлении муниципальной услуги, в ходе предоставления данной муниципальной услуги.</w:t>
      </w:r>
    </w:p>
    <w:p w:rsidR="002C2818" w:rsidRDefault="002C2818" w:rsidP="002C2818">
      <w:pPr>
        <w:numPr>
          <w:ilvl w:val="1"/>
          <w:numId w:val="3"/>
        </w:numPr>
        <w:tabs>
          <w:tab w:val="left" w:pos="-360"/>
          <w:tab w:val="num" w:pos="0"/>
        </w:tabs>
        <w:suppressAutoHyphens/>
        <w:spacing w:line="100" w:lineRule="atLeast"/>
        <w:ind w:left="0" w:firstLine="567"/>
        <w:jc w:val="both"/>
        <w:rPr>
          <w:color w:val="000000"/>
          <w:sz w:val="28"/>
          <w:szCs w:val="28"/>
        </w:rPr>
      </w:pPr>
      <w:r>
        <w:rPr>
          <w:color w:val="000000"/>
          <w:sz w:val="28"/>
          <w:szCs w:val="28"/>
        </w:rPr>
        <w:t xml:space="preserve">Основные понятия и термины, используемые в тексте  настоящего административного регламента, применяются </w:t>
      </w:r>
      <w:r>
        <w:rPr>
          <w:sz w:val="28"/>
          <w:szCs w:val="28"/>
        </w:rPr>
        <w:t>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w:t>
      </w:r>
      <w:r>
        <w:rPr>
          <w:color w:val="000000"/>
          <w:sz w:val="28"/>
          <w:szCs w:val="28"/>
        </w:rPr>
        <w:t>.</w:t>
      </w:r>
    </w:p>
    <w:p w:rsidR="002C2818" w:rsidRDefault="002C2818" w:rsidP="002C2818">
      <w:pPr>
        <w:tabs>
          <w:tab w:val="left" w:pos="9465"/>
          <w:tab w:val="left" w:pos="9495"/>
        </w:tabs>
        <w:spacing w:line="100" w:lineRule="atLeast"/>
        <w:ind w:right="-15"/>
        <w:jc w:val="center"/>
        <w:rPr>
          <w:sz w:val="28"/>
          <w:szCs w:val="28"/>
        </w:rPr>
      </w:pPr>
    </w:p>
    <w:p w:rsidR="002C2818" w:rsidRDefault="002C2818" w:rsidP="002C2818">
      <w:pPr>
        <w:jc w:val="center"/>
        <w:rPr>
          <w:sz w:val="28"/>
          <w:szCs w:val="28"/>
        </w:rPr>
      </w:pPr>
    </w:p>
    <w:p w:rsidR="002C2818" w:rsidRDefault="002C2818" w:rsidP="002C2818">
      <w:pPr>
        <w:pStyle w:val="a4"/>
        <w:spacing w:before="0" w:after="0"/>
        <w:ind w:firstLine="720"/>
        <w:jc w:val="center"/>
        <w:rPr>
          <w:b/>
          <w:sz w:val="28"/>
          <w:szCs w:val="28"/>
        </w:rPr>
      </w:pPr>
      <w:r>
        <w:rPr>
          <w:b/>
          <w:color w:val="000000"/>
          <w:sz w:val="28"/>
          <w:szCs w:val="28"/>
        </w:rPr>
        <w:t>Глава 2. Стандарт</w:t>
      </w:r>
      <w:r>
        <w:rPr>
          <w:b/>
          <w:sz w:val="28"/>
          <w:szCs w:val="28"/>
        </w:rPr>
        <w:t xml:space="preserve"> предоставления муниципальной услуги</w:t>
      </w:r>
    </w:p>
    <w:p w:rsidR="002C2818" w:rsidRDefault="002C2818" w:rsidP="002C2818">
      <w:pPr>
        <w:rPr>
          <w:sz w:val="28"/>
          <w:szCs w:val="28"/>
        </w:rPr>
      </w:pPr>
    </w:p>
    <w:p w:rsidR="002C2818" w:rsidRDefault="002C2818" w:rsidP="002C2818">
      <w:pPr>
        <w:rPr>
          <w:sz w:val="28"/>
          <w:szCs w:val="28"/>
        </w:rPr>
      </w:pPr>
    </w:p>
    <w:p w:rsidR="002C2818" w:rsidRDefault="002C2818" w:rsidP="002C2818">
      <w:pPr>
        <w:pStyle w:val="a4"/>
        <w:tabs>
          <w:tab w:val="left" w:pos="630"/>
        </w:tabs>
        <w:spacing w:before="0" w:after="0"/>
        <w:jc w:val="both"/>
        <w:rPr>
          <w:sz w:val="28"/>
          <w:szCs w:val="28"/>
          <w:shd w:val="clear" w:color="auto" w:fill="FFFFFF"/>
        </w:rPr>
      </w:pPr>
      <w:r>
        <w:rPr>
          <w:sz w:val="28"/>
          <w:szCs w:val="28"/>
          <w:shd w:val="clear" w:color="auto" w:fill="FFFFFF"/>
        </w:rPr>
        <w:tab/>
        <w:t>2.1. Категория заявителей.</w:t>
      </w:r>
    </w:p>
    <w:p w:rsidR="002C2818" w:rsidRDefault="002C2818" w:rsidP="002C2818">
      <w:pPr>
        <w:pStyle w:val="a4"/>
        <w:tabs>
          <w:tab w:val="left" w:pos="0"/>
          <w:tab w:val="left" w:pos="1276"/>
        </w:tabs>
        <w:suppressAutoHyphens w:val="0"/>
        <w:spacing w:before="0" w:after="0"/>
        <w:ind w:firstLine="600"/>
        <w:jc w:val="both"/>
        <w:rPr>
          <w:color w:val="000000"/>
          <w:sz w:val="28"/>
          <w:szCs w:val="28"/>
          <w:shd w:val="clear" w:color="auto" w:fill="FFFFFF"/>
        </w:rPr>
      </w:pPr>
      <w:r>
        <w:rPr>
          <w:sz w:val="28"/>
          <w:szCs w:val="28"/>
          <w:shd w:val="clear" w:color="auto" w:fill="FFFFFF"/>
        </w:rPr>
        <w:t>Заявителем</w:t>
      </w:r>
      <w:r>
        <w:rPr>
          <w:color w:val="000000"/>
          <w:sz w:val="28"/>
          <w:szCs w:val="28"/>
          <w:shd w:val="clear" w:color="auto" w:fill="FFFFFF"/>
        </w:rPr>
        <w:t xml:space="preserve"> данной муниципальной услуги может быть физическое или юридическое лицо, индивидуальный предприниматель, </w:t>
      </w:r>
      <w:r>
        <w:rPr>
          <w:color w:val="000000"/>
          <w:sz w:val="28"/>
          <w:szCs w:val="28"/>
        </w:rPr>
        <w:t>либо их уполномоченные представители</w:t>
      </w:r>
      <w:r>
        <w:rPr>
          <w:color w:val="000000"/>
          <w:spacing w:val="-2"/>
          <w:sz w:val="28"/>
          <w:szCs w:val="28"/>
        </w:rPr>
        <w:t xml:space="preserve"> (далее - заявитель)</w:t>
      </w:r>
      <w:r>
        <w:rPr>
          <w:color w:val="000000"/>
          <w:sz w:val="28"/>
          <w:szCs w:val="28"/>
          <w:shd w:val="clear" w:color="auto" w:fill="FFFFFF"/>
        </w:rPr>
        <w:t>.</w:t>
      </w:r>
    </w:p>
    <w:p w:rsidR="002C2818" w:rsidRDefault="002C2818" w:rsidP="002C2818">
      <w:pPr>
        <w:pStyle w:val="a4"/>
        <w:tabs>
          <w:tab w:val="left" w:pos="645"/>
        </w:tabs>
        <w:spacing w:before="0" w:after="0"/>
        <w:jc w:val="both"/>
        <w:rPr>
          <w:color w:val="000000"/>
          <w:sz w:val="28"/>
          <w:szCs w:val="28"/>
          <w:shd w:val="clear" w:color="auto" w:fill="FFFFFF"/>
        </w:rPr>
      </w:pPr>
      <w:r>
        <w:rPr>
          <w:color w:val="000000"/>
          <w:sz w:val="28"/>
          <w:szCs w:val="28"/>
          <w:shd w:val="clear" w:color="auto" w:fill="FFFFFF"/>
        </w:rPr>
        <w:tab/>
        <w:t>2.2. Результат предоставления муниципальной услуги.</w:t>
      </w:r>
    </w:p>
    <w:p w:rsidR="002C2818" w:rsidRDefault="002C2818" w:rsidP="002C2818">
      <w:pPr>
        <w:pStyle w:val="a4"/>
        <w:tabs>
          <w:tab w:val="left" w:pos="0"/>
          <w:tab w:val="left" w:pos="1276"/>
          <w:tab w:val="left" w:pos="1701"/>
        </w:tabs>
        <w:spacing w:before="0" w:after="0"/>
        <w:ind w:firstLine="630"/>
        <w:jc w:val="both"/>
        <w:rPr>
          <w:color w:val="000000"/>
          <w:sz w:val="28"/>
          <w:szCs w:val="28"/>
        </w:rPr>
      </w:pPr>
      <w:r>
        <w:rPr>
          <w:color w:val="000000"/>
          <w:sz w:val="28"/>
          <w:szCs w:val="28"/>
        </w:rPr>
        <w:t xml:space="preserve">Результатом предоставления муниципальной услуги является </w:t>
      </w:r>
      <w:r>
        <w:rPr>
          <w:sz w:val="28"/>
          <w:szCs w:val="28"/>
        </w:rPr>
        <w:t>выдача разрешения на производство земляных работ на территори</w:t>
      </w:r>
      <w:r>
        <w:rPr>
          <w:color w:val="000000"/>
          <w:sz w:val="28"/>
          <w:szCs w:val="28"/>
        </w:rPr>
        <w:t xml:space="preserve">и Вихоревского муниципального образования (далее — </w:t>
      </w:r>
      <w:r>
        <w:rPr>
          <w:sz w:val="28"/>
          <w:szCs w:val="28"/>
        </w:rPr>
        <w:t>разрешение на производство земляных работ</w:t>
      </w:r>
      <w:r>
        <w:rPr>
          <w:color w:val="000000"/>
          <w:sz w:val="28"/>
          <w:szCs w:val="28"/>
        </w:rPr>
        <w:t xml:space="preserve">), либо отказ в выдаче </w:t>
      </w:r>
      <w:r>
        <w:rPr>
          <w:sz w:val="28"/>
          <w:szCs w:val="28"/>
        </w:rPr>
        <w:t xml:space="preserve">разрешения на производство земляных работ </w:t>
      </w:r>
      <w:r>
        <w:rPr>
          <w:color w:val="000000"/>
          <w:sz w:val="28"/>
          <w:szCs w:val="28"/>
        </w:rPr>
        <w:t xml:space="preserve">(далее - отказ в выдаче разрешения). </w:t>
      </w:r>
    </w:p>
    <w:p w:rsidR="002C2818" w:rsidRDefault="002C2818" w:rsidP="002C2818">
      <w:pPr>
        <w:pStyle w:val="a4"/>
        <w:tabs>
          <w:tab w:val="left" w:pos="0"/>
          <w:tab w:val="left" w:pos="1276"/>
        </w:tabs>
        <w:spacing w:before="0" w:after="0"/>
        <w:ind w:firstLine="675"/>
        <w:jc w:val="both"/>
        <w:rPr>
          <w:color w:val="000000"/>
          <w:sz w:val="28"/>
          <w:szCs w:val="28"/>
          <w:shd w:val="clear" w:color="auto" w:fill="FFFFFF"/>
        </w:rPr>
      </w:pPr>
      <w:r>
        <w:rPr>
          <w:color w:val="000000"/>
          <w:sz w:val="28"/>
          <w:szCs w:val="28"/>
          <w:shd w:val="clear" w:color="auto" w:fill="FFFFFF"/>
        </w:rPr>
        <w:t>2.3. Наименование отраслевого и (или) функционального органа администрации Вихоревского городского поселения, ответственного за предоставление  муниципальной услуги.</w:t>
      </w:r>
    </w:p>
    <w:p w:rsidR="002C2818" w:rsidRDefault="002C2818" w:rsidP="002C2818">
      <w:pPr>
        <w:pStyle w:val="a4"/>
        <w:tabs>
          <w:tab w:val="left" w:pos="0"/>
          <w:tab w:val="left" w:pos="1276"/>
        </w:tabs>
        <w:spacing w:before="0" w:after="0"/>
        <w:ind w:firstLine="703"/>
        <w:jc w:val="both"/>
        <w:rPr>
          <w:color w:val="000000"/>
          <w:sz w:val="28"/>
          <w:szCs w:val="28"/>
          <w:shd w:val="clear" w:color="auto" w:fill="FFFFFF"/>
        </w:rPr>
      </w:pPr>
      <w:r>
        <w:rPr>
          <w:color w:val="000000"/>
          <w:sz w:val="28"/>
          <w:szCs w:val="28"/>
        </w:rPr>
        <w:t xml:space="preserve">Предоставление муниципальной услуги осуществляется </w:t>
      </w:r>
      <w:r>
        <w:rPr>
          <w:color w:val="000000"/>
          <w:sz w:val="28"/>
          <w:szCs w:val="28"/>
          <w:shd w:val="clear" w:color="auto" w:fill="FFFFFF"/>
        </w:rPr>
        <w:t xml:space="preserve">отделом </w:t>
      </w:r>
      <w:proofErr w:type="spellStart"/>
      <w:r>
        <w:rPr>
          <w:color w:val="000000"/>
          <w:sz w:val="28"/>
          <w:szCs w:val="28"/>
          <w:shd w:val="clear" w:color="auto" w:fill="FFFFFF"/>
        </w:rPr>
        <w:t>ЖКХАиС</w:t>
      </w:r>
      <w:proofErr w:type="spellEnd"/>
      <w:r>
        <w:rPr>
          <w:color w:val="000000"/>
          <w:sz w:val="28"/>
          <w:szCs w:val="28"/>
          <w:shd w:val="clear" w:color="auto" w:fill="FFFFFF"/>
        </w:rPr>
        <w:t xml:space="preserve"> администрации Вихоревского городского поселения совместно с</w:t>
      </w:r>
      <w:r>
        <w:rPr>
          <w:color w:val="000000"/>
          <w:sz w:val="28"/>
          <w:szCs w:val="28"/>
        </w:rPr>
        <w:t xml:space="preserve"> управлением делами администрации Вихоревского городского поселения</w:t>
      </w:r>
      <w:r>
        <w:rPr>
          <w:color w:val="000000"/>
          <w:sz w:val="28"/>
          <w:szCs w:val="28"/>
          <w:shd w:val="clear" w:color="auto" w:fill="FFFFFF"/>
        </w:rPr>
        <w:t>.</w:t>
      </w:r>
    </w:p>
    <w:p w:rsidR="002C2818" w:rsidRDefault="002C2818" w:rsidP="002C2818">
      <w:pPr>
        <w:pStyle w:val="5"/>
        <w:shd w:val="clear" w:color="auto" w:fill="auto"/>
        <w:spacing w:before="0" w:after="0"/>
        <w:ind w:right="20" w:firstLine="709"/>
        <w:jc w:val="both"/>
        <w:rPr>
          <w:sz w:val="28"/>
          <w:szCs w:val="28"/>
        </w:rPr>
      </w:pPr>
      <w:r>
        <w:rPr>
          <w:color w:val="000000"/>
          <w:sz w:val="28"/>
          <w:szCs w:val="28"/>
          <w:shd w:val="clear" w:color="auto" w:fill="FFFFFF"/>
        </w:rPr>
        <w:t xml:space="preserve">2.4. </w:t>
      </w:r>
      <w:r>
        <w:rPr>
          <w:sz w:val="28"/>
          <w:szCs w:val="28"/>
        </w:rPr>
        <w:t>Выдача разрешения на производство земляных работ на территории Вихоревского городского поселения осуществляется в соответствии с законодательством.</w:t>
      </w:r>
    </w:p>
    <w:p w:rsidR="002C2818" w:rsidRDefault="002C2818" w:rsidP="002C2818">
      <w:pPr>
        <w:pStyle w:val="a4"/>
        <w:tabs>
          <w:tab w:val="left" w:pos="0"/>
          <w:tab w:val="left" w:pos="1276"/>
        </w:tabs>
        <w:spacing w:before="0" w:after="0"/>
        <w:ind w:firstLine="703"/>
        <w:jc w:val="both"/>
        <w:rPr>
          <w:color w:val="000000"/>
          <w:sz w:val="28"/>
          <w:szCs w:val="28"/>
        </w:rPr>
      </w:pPr>
      <w:r>
        <w:rPr>
          <w:color w:val="000000"/>
          <w:sz w:val="28"/>
          <w:szCs w:val="28"/>
          <w:shd w:val="clear" w:color="auto" w:fill="FFFFFF"/>
        </w:rPr>
        <w:t>2.5. Срок предоставления муниципальной услуги,</w:t>
      </w:r>
      <w:r>
        <w:rPr>
          <w:color w:val="000000"/>
          <w:sz w:val="28"/>
          <w:szCs w:val="28"/>
        </w:rPr>
        <w:t xml:space="preserve"> в том числе с учетом необходимости обращения в организации, участвующие в предоставлении муниципальной услуги.</w:t>
      </w:r>
    </w:p>
    <w:p w:rsidR="002C2818" w:rsidRDefault="002C2818" w:rsidP="002C2818">
      <w:pPr>
        <w:pStyle w:val="a4"/>
        <w:tabs>
          <w:tab w:val="left" w:pos="0"/>
          <w:tab w:val="left" w:pos="1276"/>
        </w:tabs>
        <w:spacing w:before="0" w:after="0"/>
        <w:ind w:firstLine="703"/>
        <w:jc w:val="both"/>
        <w:rPr>
          <w:color w:val="000000"/>
          <w:sz w:val="28"/>
          <w:szCs w:val="28"/>
        </w:rPr>
      </w:pPr>
      <w:proofErr w:type="gramStart"/>
      <w:r>
        <w:rPr>
          <w:color w:val="000000"/>
          <w:sz w:val="28"/>
          <w:szCs w:val="28"/>
          <w:shd w:val="clear" w:color="auto" w:fill="FFFFFF"/>
        </w:rPr>
        <w:t xml:space="preserve">Предоставление муниципальной услуги осуществляется </w:t>
      </w:r>
      <w:r>
        <w:rPr>
          <w:color w:val="000000"/>
          <w:sz w:val="28"/>
          <w:szCs w:val="28"/>
        </w:rPr>
        <w:t>в течение 30 дней со дня представления в администрацию Вихоревского городского поселения документов,  указанных в пункте 2.7 настоящего административного регламента, обязанность по представлению которых возложена на заявителя.</w:t>
      </w:r>
      <w:proofErr w:type="gramEnd"/>
    </w:p>
    <w:p w:rsidR="002C2818" w:rsidRDefault="002C2818" w:rsidP="002C2818">
      <w:pPr>
        <w:pStyle w:val="a4"/>
        <w:tabs>
          <w:tab w:val="left" w:pos="0"/>
          <w:tab w:val="left" w:pos="1276"/>
        </w:tabs>
        <w:spacing w:before="0" w:after="0"/>
        <w:ind w:firstLine="703"/>
        <w:jc w:val="both"/>
        <w:rPr>
          <w:color w:val="000000"/>
          <w:sz w:val="28"/>
          <w:szCs w:val="28"/>
          <w:shd w:val="clear" w:color="auto" w:fill="FFFFFF"/>
        </w:rPr>
      </w:pPr>
      <w:r>
        <w:rPr>
          <w:color w:val="000000"/>
          <w:sz w:val="28"/>
          <w:szCs w:val="28"/>
          <w:shd w:val="clear" w:color="auto" w:fill="FFFFFF"/>
        </w:rPr>
        <w:t>2.6. Перечень нормативных правовых актов, регулирующих отношения, возникающие в связи с предоставлением муниципальной услуги.</w:t>
      </w:r>
    </w:p>
    <w:p w:rsidR="002C2818" w:rsidRDefault="002C2818" w:rsidP="002C2818">
      <w:pPr>
        <w:pStyle w:val="a4"/>
        <w:tabs>
          <w:tab w:val="left" w:pos="0"/>
          <w:tab w:val="left" w:pos="1276"/>
        </w:tabs>
        <w:spacing w:before="0" w:after="0"/>
        <w:ind w:firstLine="703"/>
        <w:jc w:val="both"/>
        <w:rPr>
          <w:color w:val="000000"/>
          <w:sz w:val="28"/>
          <w:szCs w:val="28"/>
          <w:shd w:val="clear" w:color="auto" w:fill="FFFFFF"/>
        </w:rPr>
      </w:pPr>
      <w:r>
        <w:rPr>
          <w:color w:val="000000"/>
          <w:sz w:val="28"/>
          <w:szCs w:val="28"/>
          <w:shd w:val="clear" w:color="auto" w:fill="FFFFFF"/>
        </w:rPr>
        <w:t xml:space="preserve">Предоставление муниципальной услуги осуществляется в соответствии </w:t>
      </w:r>
      <w:proofErr w:type="gramStart"/>
      <w:r>
        <w:rPr>
          <w:color w:val="000000"/>
          <w:sz w:val="28"/>
          <w:szCs w:val="28"/>
          <w:shd w:val="clear" w:color="auto" w:fill="FFFFFF"/>
        </w:rPr>
        <w:t>с</w:t>
      </w:r>
      <w:proofErr w:type="gramEnd"/>
      <w:r>
        <w:rPr>
          <w:color w:val="000000"/>
          <w:sz w:val="28"/>
          <w:szCs w:val="28"/>
          <w:shd w:val="clear" w:color="auto" w:fill="FFFFFF"/>
        </w:rPr>
        <w:t>:</w:t>
      </w:r>
    </w:p>
    <w:p w:rsidR="002C2818" w:rsidRDefault="002C2818" w:rsidP="002C2818">
      <w:pPr>
        <w:pStyle w:val="a4"/>
        <w:numPr>
          <w:ilvl w:val="0"/>
          <w:numId w:val="4"/>
        </w:numPr>
        <w:tabs>
          <w:tab w:val="left" w:pos="1110"/>
        </w:tabs>
        <w:spacing w:before="0" w:after="0"/>
        <w:jc w:val="both"/>
        <w:rPr>
          <w:bCs/>
          <w:color w:val="000000"/>
          <w:sz w:val="28"/>
          <w:szCs w:val="28"/>
        </w:rPr>
      </w:pPr>
      <w:r>
        <w:rPr>
          <w:bCs/>
          <w:color w:val="000000"/>
          <w:sz w:val="28"/>
          <w:szCs w:val="28"/>
        </w:rPr>
        <w:t>Градостроительным кодексом Российской Федерации;</w:t>
      </w:r>
    </w:p>
    <w:p w:rsidR="002C2818" w:rsidRDefault="002C2818" w:rsidP="002C2818">
      <w:pPr>
        <w:pStyle w:val="a4"/>
        <w:tabs>
          <w:tab w:val="left" w:pos="0"/>
          <w:tab w:val="left" w:pos="1276"/>
        </w:tabs>
        <w:spacing w:before="0" w:after="0"/>
        <w:ind w:firstLine="699"/>
        <w:jc w:val="both"/>
        <w:rPr>
          <w:bCs/>
          <w:color w:val="000000"/>
          <w:sz w:val="28"/>
          <w:szCs w:val="28"/>
        </w:rPr>
      </w:pPr>
      <w:r>
        <w:rPr>
          <w:bCs/>
          <w:color w:val="000000"/>
          <w:sz w:val="28"/>
          <w:szCs w:val="28"/>
        </w:rPr>
        <w:lastRenderedPageBreak/>
        <w:t>2) Федеральным законом от 06.10.2003 № 131-ФЗ «Об общих принципах организации местного самоуправления в Российской Федерации»;</w:t>
      </w:r>
    </w:p>
    <w:p w:rsidR="002C2818" w:rsidRDefault="002C2818" w:rsidP="002C2818">
      <w:pPr>
        <w:pStyle w:val="a4"/>
        <w:tabs>
          <w:tab w:val="left" w:pos="0"/>
          <w:tab w:val="left" w:pos="1276"/>
        </w:tabs>
        <w:spacing w:before="0" w:after="0"/>
        <w:ind w:firstLine="703"/>
        <w:jc w:val="both"/>
        <w:rPr>
          <w:color w:val="000000"/>
          <w:sz w:val="28"/>
          <w:szCs w:val="28"/>
        </w:rPr>
      </w:pPr>
      <w:r>
        <w:rPr>
          <w:color w:val="000000"/>
          <w:sz w:val="28"/>
          <w:szCs w:val="28"/>
          <w:shd w:val="clear" w:color="auto" w:fill="FFFFFF"/>
        </w:rPr>
        <w:t xml:space="preserve">3) </w:t>
      </w:r>
      <w:r>
        <w:rPr>
          <w:bCs/>
          <w:color w:val="000000"/>
          <w:sz w:val="28"/>
          <w:szCs w:val="28"/>
        </w:rPr>
        <w:t>Федеральным законом от 27.07.2010 № 210-ФЗ «Об организации предоставления государственных и муниципальных услуг».</w:t>
      </w:r>
    </w:p>
    <w:p w:rsidR="002C2818" w:rsidRDefault="002C2818" w:rsidP="002C2818">
      <w:pPr>
        <w:pStyle w:val="a4"/>
        <w:tabs>
          <w:tab w:val="left" w:pos="0"/>
          <w:tab w:val="left" w:pos="1276"/>
        </w:tabs>
        <w:spacing w:before="0" w:after="0"/>
        <w:ind w:firstLine="703"/>
        <w:jc w:val="both"/>
        <w:rPr>
          <w:color w:val="000000"/>
          <w:sz w:val="28"/>
          <w:szCs w:val="28"/>
        </w:rPr>
      </w:pPr>
      <w:r>
        <w:rPr>
          <w:color w:val="000000"/>
          <w:sz w:val="28"/>
          <w:szCs w:val="28"/>
        </w:rPr>
        <w:t xml:space="preserve">2.7. Перечень документов, необходимых для предоставления муниципальной услуги: </w:t>
      </w:r>
    </w:p>
    <w:p w:rsidR="002C2818" w:rsidRDefault="002C2818" w:rsidP="002C2818">
      <w:pPr>
        <w:pStyle w:val="a4"/>
        <w:tabs>
          <w:tab w:val="left" w:pos="993"/>
        </w:tabs>
        <w:spacing w:before="0" w:after="0"/>
        <w:ind w:firstLine="709"/>
        <w:jc w:val="both"/>
        <w:rPr>
          <w:rFonts w:cs="Arial"/>
          <w:color w:val="000000"/>
          <w:sz w:val="28"/>
          <w:szCs w:val="28"/>
        </w:rPr>
      </w:pPr>
      <w:r>
        <w:rPr>
          <w:color w:val="000000"/>
          <w:sz w:val="28"/>
          <w:szCs w:val="28"/>
        </w:rPr>
        <w:t xml:space="preserve">1) заявление на </w:t>
      </w:r>
      <w:r>
        <w:rPr>
          <w:sz w:val="28"/>
          <w:szCs w:val="28"/>
        </w:rPr>
        <w:t>выдачу разрешения на производство земляных работ на территори</w:t>
      </w:r>
      <w:r>
        <w:rPr>
          <w:color w:val="000000"/>
          <w:sz w:val="28"/>
          <w:szCs w:val="28"/>
        </w:rPr>
        <w:t xml:space="preserve">и Вихоревского муниципального образования (далее - заявление о предоставлении муниципальной услуги). </w:t>
      </w:r>
      <w:r>
        <w:rPr>
          <w:rFonts w:cs="Arial"/>
          <w:color w:val="000000"/>
          <w:sz w:val="28"/>
          <w:szCs w:val="28"/>
        </w:rPr>
        <w:t>Бланк заявления о предоставление муниципальной услуги приведен в приложении 1 к настоящему административному регламенту;</w:t>
      </w:r>
    </w:p>
    <w:p w:rsidR="002C2818" w:rsidRDefault="002C2818" w:rsidP="002C2818">
      <w:pPr>
        <w:pStyle w:val="a4"/>
        <w:tabs>
          <w:tab w:val="left" w:pos="993"/>
        </w:tabs>
        <w:spacing w:before="0" w:after="0"/>
        <w:ind w:firstLine="709"/>
        <w:jc w:val="both"/>
        <w:rPr>
          <w:color w:val="000000"/>
          <w:sz w:val="28"/>
          <w:szCs w:val="28"/>
        </w:rPr>
      </w:pPr>
      <w:r>
        <w:rPr>
          <w:color w:val="000000"/>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C2818" w:rsidRDefault="002C2818" w:rsidP="002C2818">
      <w:pPr>
        <w:pStyle w:val="a4"/>
        <w:tabs>
          <w:tab w:val="left" w:pos="993"/>
        </w:tabs>
        <w:spacing w:before="0" w:after="0"/>
        <w:ind w:firstLine="705"/>
        <w:jc w:val="both"/>
        <w:rPr>
          <w:color w:val="000000"/>
          <w:sz w:val="28"/>
          <w:szCs w:val="28"/>
        </w:rPr>
      </w:pPr>
      <w:r>
        <w:rPr>
          <w:color w:val="000000"/>
          <w:sz w:val="28"/>
          <w:szCs w:val="28"/>
        </w:rPr>
        <w:t>3) копия документа, удостоверяющего права (полномочия) представителя заявителя (если с заявлением о предоставлении муниципальной услуги  обращается представитель заявителя);</w:t>
      </w:r>
    </w:p>
    <w:p w:rsidR="002C2818" w:rsidRDefault="002C2818" w:rsidP="002C2818">
      <w:pPr>
        <w:pStyle w:val="a4"/>
        <w:numPr>
          <w:ilvl w:val="2"/>
          <w:numId w:val="5"/>
        </w:numPr>
        <w:tabs>
          <w:tab w:val="left" w:pos="993"/>
        </w:tabs>
        <w:spacing w:before="0" w:after="0"/>
        <w:ind w:left="0" w:firstLine="709"/>
        <w:jc w:val="both"/>
        <w:rPr>
          <w:color w:val="000000"/>
          <w:sz w:val="28"/>
          <w:szCs w:val="28"/>
        </w:rPr>
      </w:pPr>
      <w:r>
        <w:rPr>
          <w:color w:val="000000"/>
          <w:sz w:val="28"/>
          <w:szCs w:val="28"/>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заявителей -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 (для заявителей - юридических лиц);</w:t>
      </w:r>
    </w:p>
    <w:p w:rsidR="002C2818" w:rsidRDefault="002C2818" w:rsidP="002C2818">
      <w:pPr>
        <w:pStyle w:val="a4"/>
        <w:numPr>
          <w:ilvl w:val="2"/>
          <w:numId w:val="5"/>
        </w:numPr>
        <w:tabs>
          <w:tab w:val="left" w:pos="993"/>
        </w:tabs>
        <w:spacing w:before="0" w:after="0"/>
        <w:ind w:left="0" w:firstLine="709"/>
        <w:jc w:val="both"/>
        <w:rPr>
          <w:color w:val="000000"/>
          <w:sz w:val="28"/>
          <w:szCs w:val="28"/>
        </w:rPr>
      </w:pPr>
      <w:r>
        <w:rPr>
          <w:sz w:val="28"/>
          <w:szCs w:val="28"/>
        </w:rPr>
        <w:t xml:space="preserve">схема планировочной организации земельного участка согласованная </w:t>
      </w:r>
      <w:proofErr w:type="gramStart"/>
      <w:r>
        <w:rPr>
          <w:sz w:val="28"/>
          <w:szCs w:val="28"/>
        </w:rPr>
        <w:t>с</w:t>
      </w:r>
      <w:proofErr w:type="gramEnd"/>
      <w:r>
        <w:rPr>
          <w:sz w:val="28"/>
          <w:szCs w:val="28"/>
        </w:rPr>
        <w:t>:</w:t>
      </w:r>
    </w:p>
    <w:p w:rsidR="002C2818" w:rsidRPr="0088550F" w:rsidRDefault="002C2818" w:rsidP="002C2818">
      <w:pPr>
        <w:pStyle w:val="5"/>
        <w:shd w:val="clear" w:color="auto" w:fill="auto"/>
        <w:spacing w:before="0" w:after="0"/>
        <w:ind w:right="20" w:firstLine="720"/>
        <w:jc w:val="both"/>
        <w:rPr>
          <w:rFonts w:ascii="Times New Roman" w:hAnsi="Times New Roman" w:cs="Times New Roman"/>
          <w:sz w:val="28"/>
          <w:szCs w:val="28"/>
        </w:rPr>
      </w:pPr>
      <w:r w:rsidRPr="0088550F">
        <w:rPr>
          <w:rFonts w:ascii="Times New Roman" w:hAnsi="Times New Roman" w:cs="Times New Roman"/>
          <w:sz w:val="28"/>
          <w:szCs w:val="28"/>
        </w:rPr>
        <w:t>а) соответствующими организациями, эксплуатирующими подземные и наземные коммуникации (</w:t>
      </w:r>
      <w:proofErr w:type="spellStart"/>
      <w:r w:rsidRPr="0088550F">
        <w:rPr>
          <w:rFonts w:ascii="Times New Roman" w:hAnsi="Times New Roman" w:cs="Times New Roman"/>
          <w:sz w:val="28"/>
          <w:szCs w:val="28"/>
        </w:rPr>
        <w:t>энерго</w:t>
      </w:r>
      <w:proofErr w:type="spellEnd"/>
      <w:r w:rsidRPr="0088550F">
        <w:rPr>
          <w:rFonts w:ascii="Times New Roman" w:hAnsi="Times New Roman" w:cs="Times New Roman"/>
          <w:sz w:val="28"/>
          <w:szCs w:val="28"/>
        </w:rPr>
        <w:t>-, тепло-, водоснабжения, водоотведения, линии связи и пр.);</w:t>
      </w:r>
    </w:p>
    <w:p w:rsidR="002C2818" w:rsidRPr="0088550F" w:rsidRDefault="002C2818" w:rsidP="002C2818">
      <w:pPr>
        <w:pStyle w:val="5"/>
        <w:shd w:val="clear" w:color="auto" w:fill="auto"/>
        <w:spacing w:before="0" w:after="0"/>
        <w:ind w:right="20" w:firstLine="720"/>
        <w:jc w:val="both"/>
        <w:rPr>
          <w:rFonts w:ascii="Times New Roman" w:hAnsi="Times New Roman" w:cs="Times New Roman"/>
          <w:sz w:val="28"/>
          <w:szCs w:val="28"/>
        </w:rPr>
      </w:pPr>
      <w:r w:rsidRPr="0088550F">
        <w:rPr>
          <w:rFonts w:ascii="Times New Roman" w:hAnsi="Times New Roman" w:cs="Times New Roman"/>
          <w:sz w:val="28"/>
          <w:szCs w:val="28"/>
        </w:rPr>
        <w:t>б) организацией, обслуживающей улично-дорожную сеть (в случае проведения земляных работ, затрагивающих такую сеть);</w:t>
      </w:r>
    </w:p>
    <w:p w:rsidR="002C2818" w:rsidRPr="0088550F" w:rsidRDefault="002C2818" w:rsidP="002C2818">
      <w:pPr>
        <w:pStyle w:val="5"/>
        <w:shd w:val="clear" w:color="auto" w:fill="auto"/>
        <w:spacing w:before="0" w:after="0"/>
        <w:ind w:right="20" w:firstLine="720"/>
        <w:jc w:val="both"/>
        <w:rPr>
          <w:rFonts w:ascii="Times New Roman" w:hAnsi="Times New Roman" w:cs="Times New Roman"/>
          <w:sz w:val="28"/>
          <w:szCs w:val="28"/>
        </w:rPr>
      </w:pPr>
      <w:r w:rsidRPr="0088550F">
        <w:rPr>
          <w:rFonts w:ascii="Times New Roman" w:hAnsi="Times New Roman" w:cs="Times New Roman"/>
          <w:sz w:val="28"/>
          <w:szCs w:val="28"/>
        </w:rPr>
        <w:t>в) ОГИБДД ОМВД России по Братскому району (в случае необходимости перекрытия автомобильной дороги для проезда).</w:t>
      </w:r>
    </w:p>
    <w:p w:rsidR="002C2818" w:rsidRDefault="002C2818" w:rsidP="002C2818">
      <w:pPr>
        <w:pStyle w:val="a4"/>
        <w:numPr>
          <w:ilvl w:val="2"/>
          <w:numId w:val="5"/>
        </w:numPr>
        <w:tabs>
          <w:tab w:val="left" w:pos="993"/>
        </w:tabs>
        <w:spacing w:before="0" w:after="0"/>
        <w:ind w:left="0" w:firstLine="709"/>
        <w:jc w:val="both"/>
        <w:rPr>
          <w:color w:val="000000"/>
          <w:sz w:val="28"/>
          <w:szCs w:val="28"/>
        </w:rPr>
      </w:pPr>
      <w:r>
        <w:rPr>
          <w:sz w:val="28"/>
          <w:szCs w:val="28"/>
        </w:rPr>
        <w:t xml:space="preserve"> разрешение на строительство (в случае необходимости проведения земляных работ за пределами отведенного земельного участка, в целях прокладки коммуникаций для возводимого объекта капитального строительства)</w:t>
      </w:r>
      <w:r>
        <w:rPr>
          <w:color w:val="000000"/>
          <w:sz w:val="28"/>
          <w:szCs w:val="28"/>
        </w:rPr>
        <w:t>;</w:t>
      </w:r>
    </w:p>
    <w:p w:rsidR="002C2818" w:rsidRDefault="002C2818" w:rsidP="002C2818">
      <w:pPr>
        <w:pStyle w:val="a4"/>
        <w:numPr>
          <w:ilvl w:val="2"/>
          <w:numId w:val="5"/>
        </w:numPr>
        <w:tabs>
          <w:tab w:val="left" w:pos="993"/>
        </w:tabs>
        <w:spacing w:before="0" w:after="0"/>
        <w:ind w:left="0" w:firstLine="709"/>
        <w:jc w:val="both"/>
        <w:rPr>
          <w:color w:val="000000"/>
          <w:sz w:val="28"/>
          <w:szCs w:val="28"/>
        </w:rPr>
      </w:pPr>
      <w:r>
        <w:rPr>
          <w:color w:val="000000"/>
          <w:sz w:val="28"/>
          <w:szCs w:val="28"/>
        </w:rPr>
        <w:t xml:space="preserve"> </w:t>
      </w:r>
      <w:r>
        <w:rPr>
          <w:sz w:val="28"/>
          <w:szCs w:val="28"/>
        </w:rPr>
        <w:t>разрешение на установку и эксплуатацию рекламной конструкции (в случае проведения земляных работ по установке рекламной конструкции);</w:t>
      </w:r>
    </w:p>
    <w:p w:rsidR="002C2818" w:rsidRDefault="002C2818" w:rsidP="002C2818">
      <w:pPr>
        <w:pStyle w:val="a4"/>
        <w:numPr>
          <w:ilvl w:val="2"/>
          <w:numId w:val="5"/>
        </w:numPr>
        <w:tabs>
          <w:tab w:val="left" w:pos="993"/>
        </w:tabs>
        <w:spacing w:before="0" w:after="0"/>
        <w:ind w:left="0" w:firstLine="709"/>
        <w:jc w:val="both"/>
        <w:rPr>
          <w:color w:val="000000"/>
          <w:sz w:val="28"/>
          <w:szCs w:val="28"/>
        </w:rPr>
      </w:pPr>
      <w:r>
        <w:rPr>
          <w:sz w:val="28"/>
          <w:szCs w:val="28"/>
        </w:rPr>
        <w:t>договор на установку и эксплуатацию нестационарного объекта (в случае проведения земляных работ по установке нестационарного объекта).</w:t>
      </w:r>
    </w:p>
    <w:p w:rsidR="002C2818" w:rsidRDefault="002C2818" w:rsidP="002C2818">
      <w:pPr>
        <w:pStyle w:val="a4"/>
        <w:tabs>
          <w:tab w:val="left" w:pos="780"/>
        </w:tabs>
        <w:spacing w:before="0" w:after="0"/>
        <w:jc w:val="both"/>
        <w:rPr>
          <w:rFonts w:eastAsia="Arial" w:cs="Arial"/>
          <w:color w:val="000000"/>
          <w:sz w:val="28"/>
          <w:szCs w:val="28"/>
        </w:rPr>
      </w:pPr>
      <w:r>
        <w:rPr>
          <w:color w:val="000000"/>
          <w:sz w:val="28"/>
          <w:szCs w:val="28"/>
        </w:rPr>
        <w:tab/>
        <w:t xml:space="preserve">Документы, указанные в подпунктах 1-4 </w:t>
      </w:r>
      <w:r>
        <w:rPr>
          <w:color w:val="000000"/>
          <w:sz w:val="28"/>
          <w:szCs w:val="28"/>
          <w:shd w:val="clear" w:color="auto" w:fill="FFFFFF"/>
        </w:rPr>
        <w:t xml:space="preserve">предоставляются заявителем в 1 экземпляре и не возвращаются ему после предоставления муниципальной услуги. </w:t>
      </w:r>
      <w:r>
        <w:rPr>
          <w:rFonts w:eastAsia="Arial" w:cs="Arial"/>
          <w:color w:val="000000"/>
          <w:sz w:val="28"/>
          <w:szCs w:val="28"/>
        </w:rPr>
        <w:t xml:space="preserve">Не допускается требовать у заявителя в целях предоставления </w:t>
      </w:r>
      <w:r>
        <w:rPr>
          <w:rFonts w:eastAsia="Arial" w:cs="Arial"/>
          <w:color w:val="000000"/>
          <w:sz w:val="28"/>
          <w:szCs w:val="28"/>
        </w:rPr>
        <w:lastRenderedPageBreak/>
        <w:t>муниципальной услуги иные документы, за исключением указанных в настоящем абзаце.</w:t>
      </w:r>
    </w:p>
    <w:p w:rsidR="002C2818" w:rsidRPr="0088550F" w:rsidRDefault="002C2818" w:rsidP="002C2818">
      <w:pPr>
        <w:pStyle w:val="5"/>
        <w:shd w:val="clear" w:color="auto" w:fill="auto"/>
        <w:spacing w:before="0" w:after="0"/>
        <w:ind w:left="20" w:right="20" w:firstLine="720"/>
        <w:jc w:val="both"/>
        <w:rPr>
          <w:rFonts w:ascii="Times New Roman" w:eastAsia="Times New Roman" w:hAnsi="Times New Roman" w:cs="Times New Roman"/>
          <w:sz w:val="28"/>
          <w:szCs w:val="28"/>
        </w:rPr>
      </w:pPr>
      <w:r w:rsidRPr="0088550F">
        <w:rPr>
          <w:rFonts w:ascii="Times New Roman" w:hAnsi="Times New Roman" w:cs="Times New Roman"/>
          <w:sz w:val="28"/>
          <w:szCs w:val="28"/>
        </w:rPr>
        <w:t>Оригинал документа, указанный в подпункте 5 настоящего пункта, представляется заявителем в 1 экземпляре и подлежит возврату после предоставления муниципальной услуги.</w:t>
      </w:r>
    </w:p>
    <w:p w:rsidR="002C2818" w:rsidRDefault="002C2818" w:rsidP="002C2818">
      <w:pPr>
        <w:pStyle w:val="a4"/>
        <w:tabs>
          <w:tab w:val="left" w:pos="780"/>
        </w:tabs>
        <w:spacing w:before="0" w:after="0"/>
        <w:jc w:val="both"/>
        <w:rPr>
          <w:color w:val="000000"/>
          <w:sz w:val="28"/>
          <w:szCs w:val="28"/>
          <w:shd w:val="clear" w:color="auto" w:fill="FFFFFF"/>
        </w:rPr>
      </w:pPr>
      <w:r>
        <w:rPr>
          <w:rFonts w:eastAsia="Arial" w:cs="Arial"/>
          <w:color w:val="000000"/>
          <w:sz w:val="28"/>
          <w:szCs w:val="28"/>
        </w:rPr>
        <w:tab/>
      </w:r>
      <w:proofErr w:type="gramStart"/>
      <w:r>
        <w:rPr>
          <w:color w:val="000000"/>
          <w:sz w:val="28"/>
          <w:szCs w:val="28"/>
          <w:shd w:val="clear" w:color="auto" w:fill="FFFFFF"/>
        </w:rPr>
        <w:t xml:space="preserve">В случае непредставления заявителем документов, а именно: </w:t>
      </w:r>
      <w:r>
        <w:rPr>
          <w:color w:val="000000"/>
          <w:sz w:val="28"/>
          <w:szCs w:val="28"/>
        </w:rPr>
        <w:t xml:space="preserve">копии свидетельства о государственной регистрации физического лица в качестве индивидуального предпринимателя или выписки из Единого государственного реестра индивидуальных предпринимателей (для заявителей - индивидуальных предпринимателей) либо копии свидетельства о государственной регистрации юридического лица или выписки из Единого государственного реестра юридических лиц (для заявителей - юридических лиц), </w:t>
      </w:r>
      <w:r>
        <w:rPr>
          <w:color w:val="000000"/>
          <w:sz w:val="28"/>
          <w:szCs w:val="28"/>
          <w:shd w:val="clear" w:color="auto" w:fill="FFFFFF"/>
        </w:rPr>
        <w:t>указанных в подпункте 4 настоящего пункта, администрация Вихоревского городского поселения</w:t>
      </w:r>
      <w:proofErr w:type="gramEnd"/>
      <w:r>
        <w:rPr>
          <w:color w:val="000000"/>
          <w:sz w:val="28"/>
          <w:szCs w:val="28"/>
          <w:shd w:val="clear" w:color="auto" w:fill="FFFFFF"/>
        </w:rPr>
        <w:t xml:space="preserve"> в рамках межведомственного информационного взаимодействия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 в федеральном органе государственной власти, ответственном за ведение данных реестров. </w:t>
      </w:r>
    </w:p>
    <w:p w:rsidR="002C2818" w:rsidRDefault="002C2818" w:rsidP="002C2818">
      <w:pPr>
        <w:pStyle w:val="a4"/>
        <w:tabs>
          <w:tab w:val="left" w:pos="0"/>
          <w:tab w:val="left" w:pos="1276"/>
        </w:tabs>
        <w:spacing w:before="0" w:after="0"/>
        <w:ind w:firstLine="703"/>
        <w:jc w:val="both"/>
        <w:rPr>
          <w:color w:val="000000"/>
          <w:sz w:val="28"/>
          <w:szCs w:val="28"/>
        </w:rPr>
      </w:pPr>
      <w:r>
        <w:rPr>
          <w:color w:val="000000"/>
          <w:sz w:val="28"/>
          <w:szCs w:val="28"/>
        </w:rPr>
        <w:t xml:space="preserve">2.8. </w:t>
      </w:r>
      <w:r>
        <w:rPr>
          <w:color w:val="000000"/>
          <w:sz w:val="28"/>
          <w:szCs w:val="28"/>
          <w:shd w:val="clear" w:color="auto" w:fill="FFFFFF"/>
        </w:rPr>
        <w:t>Способы и порядок получения заявителем документов, необходимых для</w:t>
      </w:r>
      <w:r>
        <w:rPr>
          <w:color w:val="000000"/>
          <w:sz w:val="28"/>
          <w:szCs w:val="28"/>
        </w:rPr>
        <w:t xml:space="preserve"> предоставления муниципальной услуги.</w:t>
      </w:r>
    </w:p>
    <w:p w:rsidR="002C2818" w:rsidRDefault="002C2818" w:rsidP="002C2818">
      <w:pPr>
        <w:pStyle w:val="a4"/>
        <w:tabs>
          <w:tab w:val="left" w:pos="567"/>
        </w:tabs>
        <w:spacing w:before="0" w:after="0"/>
        <w:ind w:firstLine="709"/>
        <w:jc w:val="both"/>
        <w:rPr>
          <w:rStyle w:val="a3"/>
          <w:sz w:val="28"/>
          <w:szCs w:val="28"/>
          <w:u w:val="none"/>
        </w:rPr>
      </w:pPr>
      <w:r>
        <w:rPr>
          <w:color w:val="000000"/>
          <w:sz w:val="28"/>
          <w:szCs w:val="28"/>
        </w:rPr>
        <w:t>Бланк заявления на предоставление муниципальной услуги  можно получить: Иркутская область, Братский район, г. Вихоревка, ул</w:t>
      </w:r>
      <w:proofErr w:type="gramStart"/>
      <w:r>
        <w:rPr>
          <w:color w:val="000000"/>
          <w:sz w:val="28"/>
          <w:szCs w:val="28"/>
        </w:rPr>
        <w:t>.Д</w:t>
      </w:r>
      <w:proofErr w:type="gramEnd"/>
      <w:r>
        <w:rPr>
          <w:color w:val="000000"/>
          <w:sz w:val="28"/>
          <w:szCs w:val="28"/>
        </w:rPr>
        <w:t xml:space="preserve">зержинского, 105, </w:t>
      </w:r>
      <w:proofErr w:type="spellStart"/>
      <w:r>
        <w:rPr>
          <w:color w:val="000000"/>
          <w:sz w:val="28"/>
          <w:szCs w:val="28"/>
        </w:rPr>
        <w:t>каб</w:t>
      </w:r>
      <w:proofErr w:type="spellEnd"/>
      <w:r>
        <w:rPr>
          <w:color w:val="000000"/>
          <w:sz w:val="28"/>
          <w:szCs w:val="28"/>
        </w:rPr>
        <w:t>. 12а.</w:t>
      </w:r>
    </w:p>
    <w:p w:rsidR="002C2818" w:rsidRDefault="002C2818" w:rsidP="002C2818">
      <w:pPr>
        <w:pStyle w:val="a4"/>
        <w:tabs>
          <w:tab w:val="left" w:pos="780"/>
        </w:tabs>
        <w:spacing w:before="0" w:after="0"/>
        <w:jc w:val="both"/>
        <w:rPr>
          <w:rFonts w:eastAsia="Arial" w:cs="Arial"/>
          <w:color w:val="000000"/>
        </w:rPr>
      </w:pPr>
      <w:r>
        <w:rPr>
          <w:color w:val="000000"/>
          <w:sz w:val="28"/>
          <w:szCs w:val="28"/>
        </w:rPr>
        <w:tab/>
      </w:r>
      <w:r>
        <w:rPr>
          <w:sz w:val="28"/>
          <w:szCs w:val="28"/>
        </w:rPr>
        <w:t>Схема планировочной организации земельного участка</w:t>
      </w:r>
      <w:r>
        <w:rPr>
          <w:color w:val="000000"/>
          <w:sz w:val="28"/>
          <w:szCs w:val="28"/>
        </w:rPr>
        <w:t xml:space="preserve"> выполняется на основе топографической съемки земельного участка в местной системе координат (МСК-38), которую выполняют юридические лица или индивидуальные предприниматели, осуществляющие геодезическую и картографическую деятельности.</w:t>
      </w:r>
      <w:r>
        <w:rPr>
          <w:rFonts w:eastAsia="Arial" w:cs="Arial"/>
          <w:color w:val="000000"/>
          <w:sz w:val="28"/>
          <w:szCs w:val="28"/>
        </w:rPr>
        <w:t xml:space="preserve"> Топографическая съемка земельного участка должна быть выполнена не позднее года предшествующего дате подачи заявления о выдаче разрешения на производство земляных работ. </w:t>
      </w:r>
    </w:p>
    <w:p w:rsidR="002C2818" w:rsidRDefault="002C2818" w:rsidP="002C2818">
      <w:pPr>
        <w:pStyle w:val="a4"/>
        <w:tabs>
          <w:tab w:val="left" w:pos="780"/>
        </w:tabs>
        <w:spacing w:before="0" w:after="0"/>
        <w:jc w:val="both"/>
        <w:rPr>
          <w:color w:val="000000"/>
          <w:sz w:val="28"/>
          <w:szCs w:val="28"/>
        </w:rPr>
      </w:pPr>
      <w:r>
        <w:rPr>
          <w:rFonts w:eastAsia="Arial" w:cs="Arial"/>
          <w:color w:val="000000"/>
          <w:sz w:val="28"/>
          <w:szCs w:val="28"/>
        </w:rPr>
        <w:tab/>
        <w:t xml:space="preserve">Схема планировочной организации земельного участка может быть выполнена с использованием спутниковых или схематических карт, в случае если заявление на выдачу разрешения на производство земляных работ связано с устранением аварийных ситуаций подземных коммуникаций.  </w:t>
      </w:r>
    </w:p>
    <w:p w:rsidR="002C2818" w:rsidRDefault="002C2818" w:rsidP="002C2818">
      <w:pPr>
        <w:pStyle w:val="a4"/>
        <w:tabs>
          <w:tab w:val="left" w:pos="0"/>
          <w:tab w:val="left" w:pos="1276"/>
        </w:tabs>
        <w:spacing w:before="0" w:after="0"/>
        <w:ind w:firstLine="703"/>
        <w:jc w:val="both"/>
        <w:rPr>
          <w:color w:val="000000"/>
          <w:sz w:val="28"/>
          <w:szCs w:val="28"/>
          <w:shd w:val="clear" w:color="auto" w:fill="FFFFFF"/>
        </w:rPr>
      </w:pPr>
      <w:r>
        <w:rPr>
          <w:color w:val="000000"/>
          <w:sz w:val="28"/>
          <w:szCs w:val="28"/>
          <w:shd w:val="clear" w:color="auto" w:fill="FFFFFF"/>
        </w:rPr>
        <w:t>2.9. Способы и порядок подачи заявителем документов, необходимых для предоставления муниципальной услуги.</w:t>
      </w:r>
    </w:p>
    <w:p w:rsidR="002C2818" w:rsidRDefault="002C2818" w:rsidP="002C2818">
      <w:pPr>
        <w:pStyle w:val="a4"/>
        <w:tabs>
          <w:tab w:val="left" w:pos="0"/>
          <w:tab w:val="left" w:pos="1276"/>
        </w:tabs>
        <w:spacing w:before="0" w:after="0"/>
        <w:ind w:firstLine="703"/>
        <w:jc w:val="both"/>
        <w:rPr>
          <w:color w:val="000000"/>
          <w:sz w:val="28"/>
          <w:szCs w:val="28"/>
          <w:shd w:val="clear" w:color="auto" w:fill="FFFFFF"/>
        </w:rPr>
      </w:pPr>
      <w:r>
        <w:rPr>
          <w:color w:val="000000"/>
          <w:sz w:val="28"/>
          <w:szCs w:val="28"/>
          <w:shd w:val="clear" w:color="auto" w:fill="FFFFFF"/>
        </w:rPr>
        <w:t>Документы, необходимые для предоставления муниципальной услуги, заявитель может подать в администрацию Вихоревского городского поселения одним из следующих способов:</w:t>
      </w:r>
    </w:p>
    <w:p w:rsidR="002C2818" w:rsidRDefault="002C2818" w:rsidP="002C2818">
      <w:pPr>
        <w:pStyle w:val="a5"/>
        <w:tabs>
          <w:tab w:val="left" w:pos="1155"/>
        </w:tabs>
        <w:spacing w:after="0" w:line="240" w:lineRule="auto"/>
        <w:ind w:firstLine="709"/>
        <w:jc w:val="left"/>
        <w:rPr>
          <w:color w:val="000000"/>
          <w:sz w:val="28"/>
          <w:szCs w:val="28"/>
        </w:rPr>
      </w:pPr>
      <w:r>
        <w:rPr>
          <w:color w:val="000000"/>
          <w:sz w:val="28"/>
          <w:szCs w:val="28"/>
        </w:rPr>
        <w:t>1) при личном обращении в администрацию Вихоревского городского поселения, расположенную по адресу: Иркутская область, Братский район, г. Вихоревка, ул</w:t>
      </w:r>
      <w:proofErr w:type="gramStart"/>
      <w:r>
        <w:rPr>
          <w:color w:val="000000"/>
          <w:sz w:val="28"/>
          <w:szCs w:val="28"/>
        </w:rPr>
        <w:t>.Д</w:t>
      </w:r>
      <w:proofErr w:type="gramEnd"/>
      <w:r>
        <w:rPr>
          <w:color w:val="000000"/>
          <w:sz w:val="28"/>
          <w:szCs w:val="28"/>
        </w:rPr>
        <w:t>зержинского, 105;</w:t>
      </w:r>
    </w:p>
    <w:p w:rsidR="002C2818" w:rsidRDefault="002C2818" w:rsidP="002C2818">
      <w:pPr>
        <w:pStyle w:val="a5"/>
        <w:tabs>
          <w:tab w:val="left" w:pos="1155"/>
        </w:tabs>
        <w:spacing w:after="0" w:line="240" w:lineRule="auto"/>
        <w:ind w:firstLine="709"/>
        <w:jc w:val="left"/>
        <w:rPr>
          <w:color w:val="000000"/>
          <w:sz w:val="28"/>
          <w:szCs w:val="28"/>
        </w:rPr>
      </w:pPr>
      <w:r>
        <w:rPr>
          <w:color w:val="000000"/>
          <w:sz w:val="28"/>
          <w:szCs w:val="28"/>
        </w:rPr>
        <w:t>2) путем направления таких документов с использованием почтовой связи на адрес: 665770, Иркутская область, Братский район, г. Вихоревка, ул</w:t>
      </w:r>
      <w:proofErr w:type="gramStart"/>
      <w:r>
        <w:rPr>
          <w:color w:val="000000"/>
          <w:sz w:val="28"/>
          <w:szCs w:val="28"/>
        </w:rPr>
        <w:t>.Д</w:t>
      </w:r>
      <w:proofErr w:type="gramEnd"/>
      <w:r>
        <w:rPr>
          <w:color w:val="000000"/>
          <w:sz w:val="28"/>
          <w:szCs w:val="28"/>
        </w:rPr>
        <w:t>зержинского, 105;</w:t>
      </w:r>
    </w:p>
    <w:p w:rsidR="002C2818" w:rsidRDefault="002C2818" w:rsidP="002C2818">
      <w:pPr>
        <w:pStyle w:val="a5"/>
        <w:tabs>
          <w:tab w:val="left" w:pos="1155"/>
        </w:tabs>
        <w:spacing w:after="0" w:line="240" w:lineRule="auto"/>
        <w:ind w:firstLine="709"/>
        <w:jc w:val="left"/>
        <w:rPr>
          <w:color w:val="000000"/>
          <w:szCs w:val="28"/>
        </w:rPr>
      </w:pPr>
      <w:r>
        <w:rPr>
          <w:color w:val="000000"/>
          <w:sz w:val="28"/>
          <w:szCs w:val="28"/>
        </w:rPr>
        <w:lastRenderedPageBreak/>
        <w:t xml:space="preserve">3) путем направления таких документов на адрес электронной почты: </w:t>
      </w:r>
      <w:hyperlink r:id="rId5" w:history="1">
        <w:r>
          <w:rPr>
            <w:rStyle w:val="a3"/>
            <w:sz w:val="28"/>
            <w:szCs w:val="28"/>
          </w:rPr>
          <w:t>adm_vihorevka@mail.ru</w:t>
        </w:r>
      </w:hyperlink>
    </w:p>
    <w:p w:rsidR="002C2818" w:rsidRDefault="002C2818" w:rsidP="002C2818">
      <w:pPr>
        <w:pStyle w:val="a4"/>
        <w:tabs>
          <w:tab w:val="left" w:pos="0"/>
          <w:tab w:val="left" w:pos="1276"/>
        </w:tabs>
        <w:spacing w:before="0" w:after="0" w:line="100" w:lineRule="atLeast"/>
        <w:ind w:firstLine="750"/>
        <w:jc w:val="both"/>
        <w:rPr>
          <w:color w:val="000000"/>
          <w:sz w:val="28"/>
          <w:szCs w:val="28"/>
          <w:shd w:val="clear" w:color="auto" w:fill="FFFFFF"/>
        </w:rPr>
      </w:pPr>
      <w:r>
        <w:rPr>
          <w:color w:val="000000"/>
          <w:sz w:val="28"/>
          <w:szCs w:val="28"/>
          <w:shd w:val="clear" w:color="auto" w:fill="FFFFFF"/>
        </w:rPr>
        <w:t>При личном обращении в</w:t>
      </w:r>
      <w:r>
        <w:rPr>
          <w:color w:val="000000"/>
          <w:sz w:val="28"/>
          <w:szCs w:val="28"/>
        </w:rPr>
        <w:t xml:space="preserve"> администрацию Вихоревского городского поселения заявитель подает н</w:t>
      </w:r>
      <w:r>
        <w:rPr>
          <w:color w:val="000000"/>
          <w:sz w:val="28"/>
          <w:szCs w:val="28"/>
          <w:shd w:val="clear" w:color="auto" w:fill="FFFFFF"/>
        </w:rPr>
        <w:t xml:space="preserve">еобходимые для предоставления муниципальной услуги документы в порядке очереди. </w:t>
      </w:r>
    </w:p>
    <w:p w:rsidR="002C2818" w:rsidRDefault="002C2818" w:rsidP="002C2818">
      <w:pPr>
        <w:pStyle w:val="a4"/>
        <w:tabs>
          <w:tab w:val="left" w:pos="0"/>
          <w:tab w:val="left" w:pos="1276"/>
        </w:tabs>
        <w:spacing w:before="0" w:after="0" w:line="100" w:lineRule="atLeast"/>
        <w:ind w:firstLine="750"/>
        <w:jc w:val="both"/>
        <w:rPr>
          <w:color w:val="000000"/>
          <w:sz w:val="28"/>
          <w:szCs w:val="28"/>
          <w:shd w:val="clear" w:color="auto" w:fill="FFFFFF"/>
        </w:rPr>
      </w:pPr>
      <w:r>
        <w:rPr>
          <w:color w:val="000000"/>
          <w:sz w:val="28"/>
          <w:szCs w:val="28"/>
          <w:shd w:val="clear" w:color="auto" w:fill="FFFFFF"/>
        </w:rPr>
        <w:t xml:space="preserve">Прием заявителей в администрации Вихоревского городского поселения осуществляется в режиме: </w:t>
      </w:r>
    </w:p>
    <w:p w:rsidR="002C2818" w:rsidRDefault="002C2818" w:rsidP="002C2818">
      <w:pPr>
        <w:pStyle w:val="a4"/>
        <w:tabs>
          <w:tab w:val="left" w:pos="0"/>
          <w:tab w:val="left" w:pos="1276"/>
        </w:tabs>
        <w:spacing w:before="0" w:after="0" w:line="100" w:lineRule="atLeast"/>
        <w:ind w:firstLine="750"/>
        <w:jc w:val="both"/>
        <w:rPr>
          <w:color w:val="000000"/>
          <w:sz w:val="28"/>
          <w:szCs w:val="28"/>
          <w:shd w:val="clear" w:color="auto" w:fill="FFFFFF"/>
        </w:rPr>
      </w:pPr>
      <w:r>
        <w:rPr>
          <w:color w:val="000000"/>
          <w:sz w:val="28"/>
          <w:szCs w:val="28"/>
          <w:shd w:val="clear" w:color="auto" w:fill="FFFFFF"/>
        </w:rPr>
        <w:t xml:space="preserve">- понедельник - пятница с 09.00 до 17.00 часов, перерыв с 13.00 до 14.00 часов. </w:t>
      </w:r>
    </w:p>
    <w:p w:rsidR="002C2818" w:rsidRDefault="002C2818" w:rsidP="002C2818">
      <w:pPr>
        <w:pStyle w:val="a4"/>
        <w:tabs>
          <w:tab w:val="left" w:pos="0"/>
          <w:tab w:val="left" w:pos="1276"/>
        </w:tabs>
        <w:spacing w:before="0" w:after="0" w:line="100" w:lineRule="atLeast"/>
        <w:ind w:firstLine="750"/>
        <w:jc w:val="both"/>
        <w:rPr>
          <w:color w:val="000000"/>
          <w:sz w:val="28"/>
          <w:szCs w:val="28"/>
          <w:shd w:val="clear" w:color="auto" w:fill="FFFFFF"/>
        </w:rPr>
      </w:pPr>
      <w:r>
        <w:rPr>
          <w:color w:val="000000"/>
          <w:sz w:val="28"/>
          <w:szCs w:val="28"/>
          <w:shd w:val="clear" w:color="auto" w:fill="FFFFFF"/>
        </w:rPr>
        <w:t>В целях обеспечения конфиденциальности сведений заявителей одновременный прием двух и более заявителей одним специалистом администрации Вихоревского городского поселения не допускается.</w:t>
      </w:r>
    </w:p>
    <w:p w:rsidR="002C2818" w:rsidRDefault="002C2818" w:rsidP="002C2818">
      <w:pPr>
        <w:jc w:val="both"/>
        <w:rPr>
          <w:rStyle w:val="a3"/>
          <w:rFonts w:eastAsia="Arial"/>
          <w:bCs/>
          <w:spacing w:val="-10"/>
          <w:sz w:val="28"/>
          <w:szCs w:val="28"/>
          <w:u w:val="none"/>
        </w:rPr>
      </w:pPr>
      <w:r>
        <w:rPr>
          <w:rStyle w:val="a3"/>
          <w:rFonts w:eastAsia="Arial"/>
          <w:bCs/>
          <w:spacing w:val="-10"/>
          <w:sz w:val="28"/>
          <w:szCs w:val="28"/>
          <w:u w:val="none"/>
        </w:rPr>
        <w:tab/>
      </w:r>
      <w:r>
        <w:rPr>
          <w:rStyle w:val="a3"/>
          <w:rFonts w:eastAsia="Arial"/>
          <w:bCs/>
          <w:sz w:val="28"/>
          <w:szCs w:val="28"/>
          <w:u w:val="none"/>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Pr>
          <w:rStyle w:val="a3"/>
          <w:rFonts w:eastAsia="Arial"/>
          <w:bCs/>
          <w:spacing w:val="-10"/>
          <w:sz w:val="28"/>
          <w:szCs w:val="28"/>
          <w:u w:val="none"/>
        </w:rPr>
        <w:t xml:space="preserve"> </w:t>
      </w:r>
    </w:p>
    <w:p w:rsidR="002C2818" w:rsidRDefault="002C2818" w:rsidP="002C2818">
      <w:pPr>
        <w:pStyle w:val="a4"/>
        <w:tabs>
          <w:tab w:val="left" w:pos="0"/>
          <w:tab w:val="left" w:pos="1276"/>
        </w:tabs>
        <w:spacing w:before="0" w:after="0"/>
        <w:ind w:firstLine="703"/>
        <w:jc w:val="both"/>
        <w:rPr>
          <w:color w:val="000000"/>
          <w:shd w:val="clear" w:color="auto" w:fill="FFFFFF"/>
        </w:rPr>
      </w:pPr>
      <w:r>
        <w:rPr>
          <w:color w:val="000000"/>
          <w:sz w:val="28"/>
          <w:szCs w:val="28"/>
          <w:shd w:val="clear" w:color="auto" w:fill="FFFFFF"/>
        </w:rPr>
        <w:t>2.10. Способы и порядок получения заявителем информации по вопросам предоставления муниципальной услуги.</w:t>
      </w:r>
    </w:p>
    <w:p w:rsidR="002C2818" w:rsidRDefault="002C2818" w:rsidP="002C2818">
      <w:pPr>
        <w:pStyle w:val="a4"/>
        <w:tabs>
          <w:tab w:val="left" w:pos="0"/>
          <w:tab w:val="left" w:pos="1276"/>
        </w:tabs>
        <w:spacing w:before="0" w:after="0" w:line="100" w:lineRule="atLeast"/>
        <w:ind w:firstLine="703"/>
        <w:jc w:val="both"/>
        <w:rPr>
          <w:color w:val="000000"/>
          <w:sz w:val="28"/>
          <w:szCs w:val="28"/>
          <w:shd w:val="clear" w:color="auto" w:fill="FFFFFF"/>
        </w:rPr>
      </w:pPr>
      <w:r>
        <w:rPr>
          <w:color w:val="000000"/>
          <w:sz w:val="28"/>
          <w:szCs w:val="28"/>
          <w:shd w:val="clear" w:color="auto" w:fill="FFFFFF"/>
        </w:rPr>
        <w:t xml:space="preserve">Информацию по вопросам предоставления муниципальной услуги </w:t>
      </w:r>
      <w:r>
        <w:rPr>
          <w:color w:val="000000"/>
          <w:sz w:val="28"/>
          <w:szCs w:val="28"/>
        </w:rPr>
        <w:t>заявитель может</w:t>
      </w:r>
      <w:r>
        <w:rPr>
          <w:color w:val="000000"/>
          <w:sz w:val="28"/>
          <w:szCs w:val="28"/>
          <w:shd w:val="clear" w:color="auto" w:fill="FFFFFF"/>
        </w:rPr>
        <w:t xml:space="preserve"> получить одним из следующих способов:</w:t>
      </w:r>
    </w:p>
    <w:p w:rsidR="002C2818" w:rsidRDefault="002C2818" w:rsidP="002C2818">
      <w:pPr>
        <w:pStyle w:val="a4"/>
        <w:numPr>
          <w:ilvl w:val="0"/>
          <w:numId w:val="6"/>
        </w:numPr>
        <w:tabs>
          <w:tab w:val="left" w:pos="284"/>
          <w:tab w:val="left" w:pos="1134"/>
        </w:tabs>
        <w:spacing w:before="0" w:after="0" w:line="100" w:lineRule="atLeast"/>
        <w:ind w:left="0" w:firstLine="567"/>
        <w:jc w:val="both"/>
        <w:rPr>
          <w:color w:val="000000"/>
          <w:sz w:val="28"/>
          <w:szCs w:val="28"/>
          <w:shd w:val="clear" w:color="auto" w:fill="FFFFFF"/>
        </w:rPr>
      </w:pPr>
      <w:r>
        <w:rPr>
          <w:color w:val="000000"/>
          <w:sz w:val="28"/>
          <w:szCs w:val="28"/>
          <w:shd w:val="clear" w:color="auto" w:fill="FFFFFF"/>
        </w:rPr>
        <w:t xml:space="preserve">путем обращения лично в отдел </w:t>
      </w:r>
      <w:proofErr w:type="spellStart"/>
      <w:r>
        <w:rPr>
          <w:color w:val="000000"/>
          <w:sz w:val="28"/>
          <w:szCs w:val="28"/>
          <w:shd w:val="clear" w:color="auto" w:fill="FFFFFF"/>
        </w:rPr>
        <w:t>ЖКХАиС</w:t>
      </w:r>
      <w:proofErr w:type="spellEnd"/>
      <w:r>
        <w:rPr>
          <w:color w:val="000000"/>
          <w:sz w:val="28"/>
          <w:szCs w:val="28"/>
          <w:shd w:val="clear" w:color="auto" w:fill="FFFFFF"/>
        </w:rPr>
        <w:t xml:space="preserve"> администрации Вихоревского городского поселения. Отдел </w:t>
      </w:r>
      <w:proofErr w:type="spellStart"/>
      <w:r>
        <w:rPr>
          <w:color w:val="000000"/>
          <w:sz w:val="28"/>
          <w:szCs w:val="28"/>
          <w:shd w:val="clear" w:color="auto" w:fill="FFFFFF"/>
        </w:rPr>
        <w:t>ЖКХАиС</w:t>
      </w:r>
      <w:proofErr w:type="spellEnd"/>
      <w:r>
        <w:rPr>
          <w:color w:val="000000"/>
          <w:sz w:val="28"/>
          <w:szCs w:val="28"/>
          <w:shd w:val="clear" w:color="auto" w:fill="FFFFFF"/>
        </w:rPr>
        <w:t xml:space="preserve"> администрации Вихоревского городского поселения расположен по адресу: Иркутская область, Братский район, г. Вихоревка, ул</w:t>
      </w:r>
      <w:proofErr w:type="gramStart"/>
      <w:r>
        <w:rPr>
          <w:color w:val="000000"/>
          <w:sz w:val="28"/>
          <w:szCs w:val="28"/>
          <w:shd w:val="clear" w:color="auto" w:fill="FFFFFF"/>
        </w:rPr>
        <w:t>.Д</w:t>
      </w:r>
      <w:proofErr w:type="gramEnd"/>
      <w:r>
        <w:rPr>
          <w:color w:val="000000"/>
          <w:sz w:val="28"/>
          <w:szCs w:val="28"/>
          <w:shd w:val="clear" w:color="auto" w:fill="FFFFFF"/>
        </w:rPr>
        <w:t xml:space="preserve">зержинского, 105, </w:t>
      </w:r>
      <w:proofErr w:type="spellStart"/>
      <w:r>
        <w:rPr>
          <w:color w:val="000000"/>
          <w:sz w:val="28"/>
          <w:szCs w:val="28"/>
          <w:shd w:val="clear" w:color="auto" w:fill="FFFFFF"/>
        </w:rPr>
        <w:t>каб</w:t>
      </w:r>
      <w:proofErr w:type="spellEnd"/>
      <w:r>
        <w:rPr>
          <w:color w:val="000000"/>
          <w:sz w:val="28"/>
          <w:szCs w:val="28"/>
          <w:shd w:val="clear" w:color="auto" w:fill="FFFFFF"/>
        </w:rPr>
        <w:t xml:space="preserve">. 12а. </w:t>
      </w:r>
    </w:p>
    <w:p w:rsidR="002C2818" w:rsidRDefault="002C2818" w:rsidP="002C2818">
      <w:pPr>
        <w:pStyle w:val="a4"/>
        <w:tabs>
          <w:tab w:val="left" w:pos="284"/>
          <w:tab w:val="left" w:pos="1134"/>
        </w:tabs>
        <w:spacing w:before="0" w:after="0" w:line="100" w:lineRule="atLeast"/>
        <w:jc w:val="both"/>
        <w:rPr>
          <w:color w:val="000000"/>
          <w:sz w:val="28"/>
          <w:szCs w:val="28"/>
          <w:shd w:val="clear" w:color="auto" w:fill="FFFFFF"/>
        </w:rPr>
      </w:pPr>
      <w:r>
        <w:rPr>
          <w:color w:val="000000"/>
          <w:sz w:val="28"/>
          <w:szCs w:val="28"/>
          <w:shd w:val="clear" w:color="auto" w:fill="FFFFFF"/>
        </w:rPr>
        <w:t xml:space="preserve">Режим работы отдела </w:t>
      </w:r>
      <w:proofErr w:type="spellStart"/>
      <w:r>
        <w:rPr>
          <w:color w:val="000000"/>
          <w:sz w:val="28"/>
          <w:szCs w:val="28"/>
          <w:shd w:val="clear" w:color="auto" w:fill="FFFFFF"/>
        </w:rPr>
        <w:t>ЖКХАиС</w:t>
      </w:r>
      <w:proofErr w:type="spellEnd"/>
      <w:r>
        <w:rPr>
          <w:color w:val="000000"/>
          <w:sz w:val="28"/>
          <w:szCs w:val="28"/>
          <w:shd w:val="clear" w:color="auto" w:fill="FFFFFF"/>
        </w:rPr>
        <w:t xml:space="preserve">  администрации Вихоревского городского поселения с заявителями: </w:t>
      </w:r>
    </w:p>
    <w:p w:rsidR="002C2818" w:rsidRDefault="002C2818" w:rsidP="002C2818">
      <w:pPr>
        <w:pStyle w:val="a4"/>
        <w:tabs>
          <w:tab w:val="left" w:pos="284"/>
          <w:tab w:val="left" w:pos="1134"/>
        </w:tabs>
        <w:spacing w:before="0" w:after="0" w:line="100" w:lineRule="atLeast"/>
        <w:jc w:val="both"/>
        <w:rPr>
          <w:color w:val="000000"/>
          <w:sz w:val="28"/>
          <w:szCs w:val="28"/>
          <w:shd w:val="clear" w:color="auto" w:fill="FFFFFF"/>
        </w:rPr>
      </w:pPr>
      <w:r>
        <w:rPr>
          <w:color w:val="000000"/>
          <w:sz w:val="28"/>
          <w:szCs w:val="28"/>
          <w:shd w:val="clear" w:color="auto" w:fill="FFFFFF"/>
        </w:rPr>
        <w:t xml:space="preserve">понедельник – среда с 10.00 до 17.00 часов, перерыв с 13.00 до 14.00 часов; </w:t>
      </w:r>
    </w:p>
    <w:p w:rsidR="002C2818" w:rsidRDefault="002C2818" w:rsidP="002C2818">
      <w:pPr>
        <w:pStyle w:val="a4"/>
        <w:numPr>
          <w:ilvl w:val="0"/>
          <w:numId w:val="6"/>
        </w:numPr>
        <w:tabs>
          <w:tab w:val="left" w:pos="284"/>
          <w:tab w:val="left" w:pos="1134"/>
        </w:tabs>
        <w:spacing w:before="0" w:after="0" w:line="100" w:lineRule="atLeast"/>
        <w:ind w:left="0" w:firstLine="709"/>
        <w:jc w:val="both"/>
        <w:rPr>
          <w:color w:val="000000"/>
          <w:sz w:val="28"/>
          <w:szCs w:val="28"/>
        </w:rPr>
      </w:pPr>
      <w:r>
        <w:rPr>
          <w:color w:val="000000"/>
          <w:sz w:val="28"/>
          <w:szCs w:val="28"/>
        </w:rPr>
        <w:t xml:space="preserve">по телефону отдела </w:t>
      </w:r>
      <w:proofErr w:type="spellStart"/>
      <w:r>
        <w:rPr>
          <w:color w:val="000000"/>
          <w:sz w:val="28"/>
          <w:szCs w:val="28"/>
        </w:rPr>
        <w:t>ЖКХАиС</w:t>
      </w:r>
      <w:proofErr w:type="spellEnd"/>
      <w:r>
        <w:rPr>
          <w:color w:val="000000"/>
          <w:sz w:val="28"/>
          <w:szCs w:val="28"/>
        </w:rPr>
        <w:t xml:space="preserve"> администрации Вихоревского городского поселения: 40-07-77. Режим работы: </w:t>
      </w:r>
    </w:p>
    <w:p w:rsidR="002C2818" w:rsidRDefault="002C2818" w:rsidP="002C2818">
      <w:pPr>
        <w:pStyle w:val="a4"/>
        <w:tabs>
          <w:tab w:val="left" w:pos="284"/>
          <w:tab w:val="left" w:pos="1134"/>
        </w:tabs>
        <w:spacing w:before="0" w:after="0"/>
        <w:ind w:firstLine="709"/>
        <w:jc w:val="both"/>
        <w:rPr>
          <w:color w:val="000000"/>
          <w:sz w:val="28"/>
          <w:szCs w:val="28"/>
        </w:rPr>
      </w:pPr>
      <w:r>
        <w:rPr>
          <w:color w:val="000000"/>
          <w:sz w:val="28"/>
          <w:szCs w:val="28"/>
        </w:rPr>
        <w:t xml:space="preserve">понедельник – среда с 10.00 до 17.00 часов, перерыв с 13.00 до 14.00 часов; </w:t>
      </w:r>
    </w:p>
    <w:p w:rsidR="002C2818" w:rsidRDefault="002C2818" w:rsidP="002C2818">
      <w:pPr>
        <w:pStyle w:val="a4"/>
        <w:tabs>
          <w:tab w:val="left" w:pos="284"/>
          <w:tab w:val="left" w:pos="1134"/>
        </w:tabs>
        <w:spacing w:before="0" w:after="0"/>
        <w:ind w:firstLine="709"/>
        <w:jc w:val="both"/>
        <w:rPr>
          <w:color w:val="000000"/>
          <w:sz w:val="28"/>
          <w:szCs w:val="28"/>
        </w:rPr>
      </w:pPr>
      <w:r>
        <w:rPr>
          <w:color w:val="000000"/>
          <w:sz w:val="28"/>
          <w:szCs w:val="28"/>
        </w:rPr>
        <w:t xml:space="preserve">3) с использованием официального сайта администрации Вихоревского городского поселения - </w:t>
      </w:r>
      <w:hyperlink r:id="rId6" w:history="1">
        <w:r>
          <w:rPr>
            <w:rStyle w:val="a3"/>
            <w:sz w:val="28"/>
            <w:szCs w:val="28"/>
          </w:rPr>
          <w:t>www.adm-vih.ru</w:t>
        </w:r>
      </w:hyperlink>
      <w:r>
        <w:rPr>
          <w:color w:val="000000"/>
          <w:sz w:val="28"/>
          <w:szCs w:val="28"/>
        </w:rPr>
        <w:t>;</w:t>
      </w:r>
    </w:p>
    <w:p w:rsidR="002C2818" w:rsidRDefault="002C2818" w:rsidP="002C2818">
      <w:pPr>
        <w:pStyle w:val="a4"/>
        <w:tabs>
          <w:tab w:val="left" w:pos="0"/>
          <w:tab w:val="left" w:pos="1276"/>
        </w:tabs>
        <w:spacing w:before="0" w:after="0"/>
        <w:ind w:firstLine="703"/>
        <w:jc w:val="both"/>
        <w:rPr>
          <w:color w:val="000000"/>
          <w:sz w:val="28"/>
          <w:szCs w:val="28"/>
          <w:shd w:val="clear" w:color="auto" w:fill="FFFFFF"/>
        </w:rPr>
      </w:pPr>
      <w:r>
        <w:rPr>
          <w:color w:val="000000"/>
          <w:sz w:val="28"/>
          <w:szCs w:val="28"/>
          <w:shd w:val="clear" w:color="auto" w:fill="FFFFFF"/>
        </w:rPr>
        <w:t>2.11. Перечень оснований для отказа в приеме документов, необходимых для предоставления муниципальной услуги.</w:t>
      </w:r>
    </w:p>
    <w:p w:rsidR="002C2818" w:rsidRDefault="002C2818" w:rsidP="002C2818">
      <w:pPr>
        <w:pStyle w:val="a4"/>
        <w:tabs>
          <w:tab w:val="left" w:pos="0"/>
          <w:tab w:val="left" w:pos="1276"/>
        </w:tabs>
        <w:spacing w:before="0" w:after="0"/>
        <w:ind w:firstLine="703"/>
        <w:jc w:val="both"/>
        <w:rPr>
          <w:color w:val="000000"/>
          <w:sz w:val="28"/>
          <w:szCs w:val="28"/>
        </w:rPr>
      </w:pPr>
      <w:r>
        <w:rPr>
          <w:color w:val="000000"/>
          <w:sz w:val="28"/>
          <w:szCs w:val="28"/>
        </w:rPr>
        <w:t>Оснований для отказа в приеме документов, необходимых для предоставления муниципальной услуги, не предусмотрено.</w:t>
      </w:r>
    </w:p>
    <w:p w:rsidR="002C2818" w:rsidRDefault="002C2818" w:rsidP="002C2818">
      <w:pPr>
        <w:pStyle w:val="a4"/>
        <w:tabs>
          <w:tab w:val="left" w:pos="0"/>
          <w:tab w:val="left" w:pos="1276"/>
        </w:tabs>
        <w:spacing w:before="0" w:after="0"/>
        <w:ind w:firstLine="703"/>
        <w:jc w:val="both"/>
        <w:rPr>
          <w:color w:val="000000"/>
          <w:sz w:val="28"/>
          <w:szCs w:val="28"/>
        </w:rPr>
      </w:pPr>
      <w:r>
        <w:rPr>
          <w:color w:val="000000"/>
          <w:sz w:val="28"/>
          <w:szCs w:val="28"/>
        </w:rPr>
        <w:t>2.12. Перечень оснований для отказа в предоставлении муниципальной услуги.</w:t>
      </w:r>
    </w:p>
    <w:p w:rsidR="002C2818" w:rsidRDefault="002C2818" w:rsidP="002C2818">
      <w:pPr>
        <w:pStyle w:val="a4"/>
        <w:tabs>
          <w:tab w:val="left" w:pos="0"/>
          <w:tab w:val="left" w:pos="1276"/>
        </w:tabs>
        <w:spacing w:before="0" w:after="0"/>
        <w:ind w:firstLine="703"/>
        <w:jc w:val="both"/>
        <w:rPr>
          <w:color w:val="000000"/>
          <w:sz w:val="28"/>
          <w:szCs w:val="28"/>
          <w:shd w:val="clear" w:color="auto" w:fill="FFFFFF"/>
        </w:rPr>
      </w:pPr>
      <w:r>
        <w:rPr>
          <w:color w:val="000000"/>
          <w:sz w:val="28"/>
          <w:szCs w:val="28"/>
          <w:shd w:val="clear" w:color="auto" w:fill="FFFFFF"/>
        </w:rPr>
        <w:t>В выдаче разрешения на производство земляных работ заявителю должно быть отказано в случае:</w:t>
      </w:r>
    </w:p>
    <w:p w:rsidR="002C2818" w:rsidRDefault="002C2818" w:rsidP="002C2818">
      <w:pPr>
        <w:pStyle w:val="a4"/>
        <w:tabs>
          <w:tab w:val="left" w:pos="0"/>
          <w:tab w:val="left" w:pos="1276"/>
        </w:tabs>
        <w:spacing w:before="0" w:after="0"/>
        <w:ind w:firstLine="703"/>
        <w:jc w:val="both"/>
        <w:rPr>
          <w:color w:val="000000"/>
          <w:sz w:val="28"/>
          <w:szCs w:val="28"/>
          <w:shd w:val="clear" w:color="auto" w:fill="FFFFFF"/>
        </w:rPr>
      </w:pPr>
      <w:r>
        <w:rPr>
          <w:color w:val="000000"/>
          <w:sz w:val="28"/>
          <w:szCs w:val="28"/>
          <w:shd w:val="clear" w:color="auto" w:fill="FFFFFF"/>
        </w:rPr>
        <w:t xml:space="preserve">- </w:t>
      </w:r>
      <w:r>
        <w:rPr>
          <w:color w:val="000000"/>
          <w:sz w:val="28"/>
          <w:szCs w:val="28"/>
        </w:rPr>
        <w:t xml:space="preserve">отсутствия полного комплекта документов, </w:t>
      </w:r>
      <w:r>
        <w:rPr>
          <w:color w:val="000000"/>
          <w:sz w:val="28"/>
          <w:szCs w:val="28"/>
          <w:shd w:val="clear" w:color="auto" w:fill="FFFFFF"/>
        </w:rPr>
        <w:t xml:space="preserve">необходимых для предоставления муниципальной услуги, указанных в пункте 2.7 настоящего административного регламента, в том числе </w:t>
      </w:r>
      <w:r>
        <w:rPr>
          <w:color w:val="000000"/>
          <w:sz w:val="28"/>
          <w:szCs w:val="28"/>
        </w:rPr>
        <w:t xml:space="preserve">отсутствие в организациях, участвующих в межведомственном информационном взаимодействии с </w:t>
      </w:r>
      <w:r>
        <w:rPr>
          <w:color w:val="000000"/>
          <w:sz w:val="28"/>
          <w:szCs w:val="28"/>
        </w:rPr>
        <w:lastRenderedPageBreak/>
        <w:t xml:space="preserve">администрацией Вихоревского городского поселения, </w:t>
      </w:r>
      <w:r>
        <w:rPr>
          <w:color w:val="000000"/>
          <w:sz w:val="28"/>
          <w:szCs w:val="28"/>
          <w:shd w:val="clear" w:color="auto" w:fill="FFFFFF"/>
        </w:rPr>
        <w:t xml:space="preserve">документов (сведений из них), необходимых для предоставления муниципальной услуги, </w:t>
      </w:r>
      <w:r>
        <w:rPr>
          <w:color w:val="000000"/>
          <w:sz w:val="28"/>
          <w:szCs w:val="28"/>
        </w:rPr>
        <w:t xml:space="preserve">не </w:t>
      </w:r>
      <w:r>
        <w:rPr>
          <w:color w:val="000000"/>
          <w:sz w:val="28"/>
          <w:szCs w:val="28"/>
          <w:shd w:val="clear" w:color="auto" w:fill="FFFFFF"/>
        </w:rPr>
        <w:t>представленных заявителем самостоятельно;</w:t>
      </w:r>
    </w:p>
    <w:p w:rsidR="002C2818" w:rsidRDefault="002C2818" w:rsidP="002C2818">
      <w:pPr>
        <w:pStyle w:val="a4"/>
        <w:tabs>
          <w:tab w:val="left" w:pos="0"/>
          <w:tab w:val="left" w:pos="1276"/>
        </w:tabs>
        <w:spacing w:before="0" w:after="0"/>
        <w:ind w:firstLine="703"/>
        <w:jc w:val="both"/>
        <w:rPr>
          <w:sz w:val="28"/>
          <w:szCs w:val="28"/>
          <w:shd w:val="clear" w:color="auto" w:fill="FFFFFF"/>
        </w:rPr>
      </w:pPr>
      <w:r>
        <w:rPr>
          <w:sz w:val="28"/>
          <w:szCs w:val="28"/>
          <w:shd w:val="clear" w:color="auto" w:fill="FFFFFF"/>
        </w:rPr>
        <w:t xml:space="preserve">- </w:t>
      </w:r>
      <w:r>
        <w:rPr>
          <w:sz w:val="28"/>
          <w:szCs w:val="28"/>
        </w:rPr>
        <w:t>несоответствие схемы планировочной организации земельного участка, представленной заявителем ранее (</w:t>
      </w:r>
      <w:proofErr w:type="gramStart"/>
      <w:r>
        <w:rPr>
          <w:sz w:val="28"/>
          <w:szCs w:val="28"/>
        </w:rPr>
        <w:t>при</w:t>
      </w:r>
      <w:proofErr w:type="gramEnd"/>
      <w:r>
        <w:rPr>
          <w:sz w:val="28"/>
          <w:szCs w:val="28"/>
        </w:rPr>
        <w:t xml:space="preserve"> подачи заявления на выдачу разрешения на строительство) и схемы, представленной на основании подпункта 5 пункта 2.7. настоящего административного регламента;</w:t>
      </w:r>
    </w:p>
    <w:p w:rsidR="002C2818" w:rsidRDefault="002C2818" w:rsidP="0088550F">
      <w:pPr>
        <w:pStyle w:val="a4"/>
        <w:tabs>
          <w:tab w:val="left" w:pos="0"/>
          <w:tab w:val="left" w:pos="1276"/>
        </w:tabs>
        <w:spacing w:before="0" w:after="0"/>
        <w:ind w:firstLine="703"/>
        <w:jc w:val="both"/>
        <w:rPr>
          <w:sz w:val="28"/>
          <w:szCs w:val="28"/>
          <w:shd w:val="clear" w:color="auto" w:fill="FFFFFF"/>
        </w:rPr>
      </w:pPr>
      <w:r>
        <w:rPr>
          <w:sz w:val="28"/>
          <w:szCs w:val="28"/>
          <w:shd w:val="clear" w:color="auto" w:fill="FFFFFF"/>
        </w:rPr>
        <w:t>- если состояние объекта работ представляет угрозу безопасности жизни или здоровью людей и движению транспорта.</w:t>
      </w:r>
    </w:p>
    <w:p w:rsidR="0088550F" w:rsidRPr="0088550F" w:rsidRDefault="002C2818" w:rsidP="0088550F">
      <w:pPr>
        <w:pStyle w:val="a5"/>
        <w:tabs>
          <w:tab w:val="left" w:pos="0"/>
          <w:tab w:val="left" w:pos="1276"/>
        </w:tabs>
        <w:spacing w:after="0" w:line="240" w:lineRule="auto"/>
        <w:ind w:firstLine="720"/>
        <w:jc w:val="both"/>
        <w:rPr>
          <w:color w:val="000000"/>
          <w:sz w:val="28"/>
          <w:szCs w:val="28"/>
        </w:rPr>
      </w:pPr>
      <w:r>
        <w:rPr>
          <w:color w:val="000000"/>
          <w:sz w:val="28"/>
          <w:szCs w:val="28"/>
        </w:rPr>
        <w:t xml:space="preserve">Иных оснований для </w:t>
      </w:r>
      <w:r>
        <w:rPr>
          <w:color w:val="000000"/>
          <w:sz w:val="28"/>
          <w:szCs w:val="28"/>
          <w:shd w:val="clear" w:color="auto" w:fill="FFFFFF"/>
        </w:rPr>
        <w:t>отказа в предоставлении муниципальной услуги</w:t>
      </w:r>
      <w:r>
        <w:rPr>
          <w:color w:val="000000"/>
          <w:sz w:val="28"/>
          <w:szCs w:val="28"/>
        </w:rPr>
        <w:t xml:space="preserve"> не предусмотрено.</w:t>
      </w:r>
    </w:p>
    <w:p w:rsidR="002C2818" w:rsidRDefault="002C2818" w:rsidP="0088550F">
      <w:pPr>
        <w:pStyle w:val="a5"/>
        <w:tabs>
          <w:tab w:val="left" w:pos="0"/>
          <w:tab w:val="left" w:pos="1276"/>
        </w:tabs>
        <w:spacing w:after="0" w:line="240" w:lineRule="auto"/>
        <w:ind w:firstLine="720"/>
        <w:jc w:val="both"/>
        <w:rPr>
          <w:color w:val="000000"/>
          <w:sz w:val="28"/>
          <w:szCs w:val="28"/>
        </w:rPr>
      </w:pPr>
      <w:r>
        <w:rPr>
          <w:color w:val="000000"/>
          <w:sz w:val="28"/>
          <w:szCs w:val="28"/>
        </w:rPr>
        <w:t>2.13. Перечень оснований для приостановления предоставления муниципальной услуги.</w:t>
      </w:r>
    </w:p>
    <w:p w:rsidR="002C2818" w:rsidRDefault="002C2818" w:rsidP="0088550F">
      <w:pPr>
        <w:pStyle w:val="a4"/>
        <w:tabs>
          <w:tab w:val="left" w:pos="1276"/>
        </w:tabs>
        <w:spacing w:before="0" w:after="0"/>
        <w:ind w:firstLine="709"/>
        <w:jc w:val="both"/>
        <w:rPr>
          <w:color w:val="000000"/>
          <w:sz w:val="28"/>
          <w:szCs w:val="28"/>
        </w:rPr>
      </w:pPr>
      <w:r>
        <w:rPr>
          <w:color w:val="000000"/>
          <w:sz w:val="28"/>
          <w:szCs w:val="28"/>
        </w:rPr>
        <w:t>Оснований для приостановления предоставления муниципальной услуги не предусмотрено.</w:t>
      </w:r>
    </w:p>
    <w:p w:rsidR="002C2818" w:rsidRDefault="002C2818" w:rsidP="002C2818">
      <w:pPr>
        <w:pStyle w:val="a4"/>
        <w:tabs>
          <w:tab w:val="left" w:pos="1276"/>
        </w:tabs>
        <w:spacing w:before="0" w:after="0"/>
        <w:ind w:firstLine="709"/>
        <w:jc w:val="both"/>
        <w:rPr>
          <w:color w:val="000000"/>
          <w:sz w:val="28"/>
          <w:szCs w:val="28"/>
          <w:shd w:val="clear" w:color="auto" w:fill="FFFFFF"/>
        </w:rPr>
      </w:pPr>
      <w:r>
        <w:rPr>
          <w:color w:val="000000"/>
          <w:sz w:val="28"/>
          <w:szCs w:val="28"/>
        </w:rPr>
        <w:t xml:space="preserve">2.14. </w:t>
      </w:r>
      <w:r>
        <w:rPr>
          <w:color w:val="000000"/>
          <w:sz w:val="28"/>
          <w:szCs w:val="28"/>
          <w:shd w:val="clear" w:color="auto" w:fill="FFFFFF"/>
        </w:rPr>
        <w:t>Размер платы, взимаемой с заявителя при предоставлении муниципальной услуги.</w:t>
      </w:r>
    </w:p>
    <w:p w:rsidR="002C2818" w:rsidRDefault="002C2818" w:rsidP="002C2818">
      <w:pPr>
        <w:pStyle w:val="a4"/>
        <w:tabs>
          <w:tab w:val="left" w:pos="0"/>
          <w:tab w:val="left" w:pos="1276"/>
        </w:tabs>
        <w:spacing w:before="0" w:after="0" w:line="100" w:lineRule="atLeast"/>
        <w:ind w:firstLine="703"/>
        <w:jc w:val="both"/>
        <w:rPr>
          <w:color w:val="000000"/>
          <w:sz w:val="28"/>
          <w:szCs w:val="28"/>
          <w:shd w:val="clear" w:color="auto" w:fill="FFFFFF"/>
        </w:rPr>
      </w:pPr>
      <w:r>
        <w:rPr>
          <w:color w:val="000000"/>
          <w:sz w:val="28"/>
          <w:szCs w:val="28"/>
          <w:shd w:val="clear" w:color="auto" w:fill="FFFFFF"/>
        </w:rPr>
        <w:t>Муниципальная услуга предоставляется на безвозмездной (бесплатной) основе.</w:t>
      </w:r>
    </w:p>
    <w:p w:rsidR="002C2818" w:rsidRDefault="002C2818" w:rsidP="002C2818">
      <w:pPr>
        <w:pStyle w:val="a4"/>
        <w:tabs>
          <w:tab w:val="left" w:pos="0"/>
          <w:tab w:val="left" w:pos="1276"/>
        </w:tabs>
        <w:spacing w:before="0" w:after="0" w:line="100" w:lineRule="atLeast"/>
        <w:ind w:firstLine="709"/>
        <w:jc w:val="both"/>
        <w:rPr>
          <w:color w:val="000000"/>
          <w:sz w:val="28"/>
          <w:szCs w:val="28"/>
        </w:rPr>
      </w:pPr>
      <w:r>
        <w:rPr>
          <w:color w:val="000000"/>
          <w:sz w:val="28"/>
          <w:szCs w:val="28"/>
        </w:rPr>
        <w:t>2.15. Максимальный срок ожидания в очереди при личном обращении заявителя в администрацию Вихоревского городского поселения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15 минут.</w:t>
      </w:r>
    </w:p>
    <w:p w:rsidR="002C2818" w:rsidRDefault="002C2818" w:rsidP="002C2818">
      <w:pPr>
        <w:pStyle w:val="a4"/>
        <w:tabs>
          <w:tab w:val="left" w:pos="0"/>
          <w:tab w:val="left" w:pos="1276"/>
        </w:tabs>
        <w:spacing w:before="0" w:after="0" w:line="100" w:lineRule="atLeast"/>
        <w:ind w:firstLine="703"/>
        <w:jc w:val="both"/>
        <w:rPr>
          <w:color w:val="000000"/>
          <w:sz w:val="28"/>
          <w:szCs w:val="28"/>
        </w:rPr>
      </w:pPr>
      <w:r>
        <w:rPr>
          <w:color w:val="000000"/>
          <w:sz w:val="28"/>
          <w:szCs w:val="28"/>
          <w:shd w:val="clear" w:color="auto" w:fill="FFFFFF"/>
        </w:rPr>
        <w:t xml:space="preserve">2.16. Срок и порядок регистрации </w:t>
      </w:r>
      <w:r>
        <w:rPr>
          <w:color w:val="000000"/>
          <w:sz w:val="28"/>
          <w:szCs w:val="28"/>
        </w:rPr>
        <w:t xml:space="preserve">документов, необходимых для предоставления муниципальной услуги, поданных заявителем.  </w:t>
      </w:r>
    </w:p>
    <w:p w:rsidR="002C2818" w:rsidRDefault="002C2818" w:rsidP="002C2818">
      <w:pPr>
        <w:pStyle w:val="a4"/>
        <w:tabs>
          <w:tab w:val="left" w:pos="0"/>
          <w:tab w:val="left" w:pos="1276"/>
        </w:tabs>
        <w:spacing w:before="0" w:after="0"/>
        <w:ind w:firstLine="703"/>
        <w:jc w:val="both"/>
        <w:rPr>
          <w:color w:val="000000"/>
          <w:sz w:val="28"/>
          <w:szCs w:val="28"/>
        </w:rPr>
      </w:pPr>
      <w:r>
        <w:rPr>
          <w:color w:val="000000"/>
          <w:sz w:val="28"/>
          <w:szCs w:val="28"/>
        </w:rPr>
        <w:t xml:space="preserve">Документы, поданные заявителем в целях предоставления муниципальной услуги, подлежат регистрации: </w:t>
      </w:r>
    </w:p>
    <w:p w:rsidR="002C2818" w:rsidRDefault="002C2818" w:rsidP="002C2818">
      <w:pPr>
        <w:pStyle w:val="a4"/>
        <w:tabs>
          <w:tab w:val="left" w:pos="0"/>
          <w:tab w:val="left" w:pos="1276"/>
        </w:tabs>
        <w:spacing w:before="0" w:after="0"/>
        <w:ind w:firstLine="703"/>
        <w:jc w:val="both"/>
        <w:rPr>
          <w:color w:val="000000"/>
          <w:sz w:val="28"/>
          <w:szCs w:val="28"/>
        </w:rPr>
      </w:pPr>
      <w:r>
        <w:rPr>
          <w:color w:val="000000"/>
          <w:sz w:val="28"/>
          <w:szCs w:val="28"/>
        </w:rPr>
        <w:t>1) в течение 15 минут с момента личного обращения заявителя в администрацию Вихоревского городского поселения;</w:t>
      </w:r>
    </w:p>
    <w:p w:rsidR="002C2818" w:rsidRDefault="002C2818" w:rsidP="002C2818">
      <w:pPr>
        <w:pStyle w:val="a4"/>
        <w:tabs>
          <w:tab w:val="left" w:pos="-360"/>
          <w:tab w:val="left" w:pos="1276"/>
        </w:tabs>
        <w:spacing w:before="0" w:after="0" w:line="100" w:lineRule="atLeast"/>
        <w:ind w:left="-15" w:firstLine="720"/>
        <w:jc w:val="both"/>
        <w:rPr>
          <w:color w:val="000000"/>
          <w:sz w:val="28"/>
          <w:szCs w:val="28"/>
          <w:shd w:val="clear" w:color="auto" w:fill="FFFFFF"/>
        </w:rPr>
      </w:pPr>
      <w:r>
        <w:rPr>
          <w:color w:val="000000"/>
          <w:sz w:val="28"/>
          <w:szCs w:val="28"/>
          <w:shd w:val="clear" w:color="auto" w:fill="FFFFFF"/>
        </w:rPr>
        <w:t>2) в течение рабочего дня с момента поступления их в администрацию Вихоревского городского поселения с использованием почтовой связи или информационно-коммуникационной сети «Интернет».</w:t>
      </w:r>
    </w:p>
    <w:p w:rsidR="002C2818" w:rsidRDefault="002C2818" w:rsidP="002C2818">
      <w:pPr>
        <w:pStyle w:val="a4"/>
        <w:tabs>
          <w:tab w:val="left" w:pos="0"/>
          <w:tab w:val="left" w:pos="1276"/>
        </w:tabs>
        <w:spacing w:before="0" w:after="0"/>
        <w:ind w:firstLine="703"/>
        <w:jc w:val="both"/>
        <w:rPr>
          <w:color w:val="000000"/>
          <w:sz w:val="28"/>
          <w:szCs w:val="28"/>
        </w:rPr>
      </w:pPr>
      <w:r>
        <w:rPr>
          <w:color w:val="000000"/>
          <w:sz w:val="28"/>
          <w:szCs w:val="28"/>
        </w:rPr>
        <w:t>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специалистом администрации Вихоревского городского поселения. В процессе регистрации данным документам присваивается номер и проставляется дата их регистрации.</w:t>
      </w:r>
    </w:p>
    <w:p w:rsidR="002C2818" w:rsidRDefault="002C2818" w:rsidP="002C2818">
      <w:pPr>
        <w:pStyle w:val="a4"/>
        <w:tabs>
          <w:tab w:val="left" w:pos="0"/>
          <w:tab w:val="left" w:pos="1276"/>
        </w:tabs>
        <w:spacing w:before="0" w:after="0"/>
        <w:ind w:firstLine="709"/>
        <w:jc w:val="both"/>
        <w:rPr>
          <w:color w:val="000000"/>
          <w:sz w:val="28"/>
          <w:szCs w:val="28"/>
          <w:shd w:val="clear" w:color="auto" w:fill="FFFFFF"/>
        </w:rPr>
      </w:pPr>
      <w:r>
        <w:rPr>
          <w:color w:val="000000"/>
          <w:sz w:val="28"/>
          <w:szCs w:val="28"/>
        </w:rPr>
        <w:t>2.17. Требования к помещениям, в которых предоставляется</w:t>
      </w:r>
      <w:r>
        <w:rPr>
          <w:color w:val="000000"/>
          <w:sz w:val="28"/>
          <w:szCs w:val="28"/>
          <w:shd w:val="clear" w:color="auto" w:fill="FFFFFF"/>
        </w:rPr>
        <w:t xml:space="preserve"> муниципальная услуга, в том числе к месту ожидания, местам для заполнения  </w:t>
      </w:r>
      <w:r>
        <w:rPr>
          <w:color w:val="000000"/>
          <w:sz w:val="28"/>
          <w:szCs w:val="28"/>
        </w:rPr>
        <w:t xml:space="preserve">бланков документов, необходимых для предоставления муниципальной услуги, </w:t>
      </w:r>
      <w:r>
        <w:rPr>
          <w:color w:val="000000"/>
          <w:sz w:val="28"/>
          <w:szCs w:val="28"/>
          <w:shd w:val="clear" w:color="auto" w:fill="FFFFFF"/>
        </w:rPr>
        <w:t>месту приема заявителей.</w:t>
      </w:r>
    </w:p>
    <w:p w:rsidR="002C2818" w:rsidRDefault="002C2818" w:rsidP="002C2818">
      <w:pPr>
        <w:pStyle w:val="a4"/>
        <w:tabs>
          <w:tab w:val="left" w:pos="1425"/>
        </w:tabs>
        <w:spacing w:before="0" w:after="0"/>
        <w:ind w:firstLine="703"/>
        <w:jc w:val="both"/>
        <w:rPr>
          <w:color w:val="000000"/>
          <w:sz w:val="28"/>
          <w:szCs w:val="28"/>
          <w:shd w:val="clear" w:color="auto" w:fill="FFFFFF"/>
        </w:rPr>
      </w:pPr>
      <w:r>
        <w:rPr>
          <w:color w:val="000000"/>
          <w:sz w:val="28"/>
          <w:szCs w:val="28"/>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w:t>
      </w:r>
      <w:r>
        <w:rPr>
          <w:color w:val="000000"/>
          <w:sz w:val="28"/>
          <w:szCs w:val="28"/>
          <w:shd w:val="clear" w:color="auto" w:fill="FFFFFF"/>
        </w:rPr>
        <w:lastRenderedPageBreak/>
        <w:t>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Вихоревского городского поселения.</w:t>
      </w:r>
    </w:p>
    <w:p w:rsidR="002C2818" w:rsidRDefault="002C2818" w:rsidP="002C2818">
      <w:pPr>
        <w:pStyle w:val="a4"/>
        <w:tabs>
          <w:tab w:val="left" w:pos="1425"/>
        </w:tabs>
        <w:spacing w:before="0" w:after="0"/>
        <w:ind w:firstLine="703"/>
        <w:jc w:val="both"/>
        <w:rPr>
          <w:color w:val="000000"/>
          <w:sz w:val="28"/>
          <w:szCs w:val="28"/>
          <w:shd w:val="clear" w:color="auto" w:fill="FFFFFF"/>
        </w:rPr>
      </w:pPr>
      <w:r>
        <w:rPr>
          <w:color w:val="000000"/>
          <w:sz w:val="28"/>
          <w:szCs w:val="28"/>
          <w:shd w:val="clear" w:color="auto" w:fill="FFFFFF"/>
        </w:rPr>
        <w:t xml:space="preserve">Места для заполнения </w:t>
      </w:r>
      <w:r>
        <w:rPr>
          <w:color w:val="000000"/>
          <w:sz w:val="28"/>
          <w:szCs w:val="28"/>
        </w:rPr>
        <w:t xml:space="preserve">бланков документов, необходимых для предоставления муниципальной услуги, </w:t>
      </w:r>
      <w:r>
        <w:rPr>
          <w:color w:val="000000"/>
          <w:sz w:val="28"/>
          <w:szCs w:val="28"/>
          <w:shd w:val="clear" w:color="auto" w:fill="FFFFFF"/>
        </w:rPr>
        <w:t xml:space="preserve">должны соответствовать следующим требованиям: </w:t>
      </w:r>
    </w:p>
    <w:p w:rsidR="002C2818" w:rsidRDefault="002C2818" w:rsidP="002C2818">
      <w:pPr>
        <w:pStyle w:val="a5"/>
        <w:numPr>
          <w:ilvl w:val="2"/>
          <w:numId w:val="7"/>
        </w:numPr>
        <w:shd w:val="clear" w:color="auto" w:fill="auto"/>
        <w:tabs>
          <w:tab w:val="left" w:pos="1155"/>
        </w:tabs>
        <w:suppressAutoHyphens/>
        <w:spacing w:after="0" w:line="240" w:lineRule="auto"/>
        <w:ind w:left="0" w:firstLine="703"/>
        <w:jc w:val="both"/>
        <w:rPr>
          <w:color w:val="000000"/>
          <w:sz w:val="28"/>
          <w:szCs w:val="28"/>
        </w:rPr>
      </w:pPr>
      <w:r>
        <w:rPr>
          <w:color w:val="000000"/>
          <w:sz w:val="28"/>
          <w:szCs w:val="28"/>
        </w:rPr>
        <w:t>наличие офисной мебели;</w:t>
      </w:r>
    </w:p>
    <w:p w:rsidR="002C2818" w:rsidRDefault="002C2818" w:rsidP="002C2818">
      <w:pPr>
        <w:pStyle w:val="a5"/>
        <w:numPr>
          <w:ilvl w:val="2"/>
          <w:numId w:val="7"/>
        </w:numPr>
        <w:shd w:val="clear" w:color="auto" w:fill="auto"/>
        <w:tabs>
          <w:tab w:val="left" w:pos="1155"/>
        </w:tabs>
        <w:suppressAutoHyphens/>
        <w:spacing w:after="0" w:line="240" w:lineRule="auto"/>
        <w:ind w:left="0" w:firstLine="703"/>
        <w:jc w:val="both"/>
        <w:rPr>
          <w:color w:val="000000"/>
          <w:sz w:val="28"/>
          <w:szCs w:val="28"/>
        </w:rPr>
      </w:pPr>
      <w:r>
        <w:rPr>
          <w:color w:val="000000"/>
          <w:sz w:val="28"/>
          <w:szCs w:val="28"/>
          <w:shd w:val="clear" w:color="auto" w:fill="FFFFFF"/>
        </w:rPr>
        <w:t xml:space="preserve">свободный доступ к бланкам </w:t>
      </w:r>
      <w:r>
        <w:rPr>
          <w:color w:val="000000"/>
          <w:sz w:val="28"/>
          <w:szCs w:val="28"/>
        </w:rPr>
        <w:t xml:space="preserve">заявления о предоставлении земельного участка и образцу его заполнения; </w:t>
      </w:r>
    </w:p>
    <w:p w:rsidR="002C2818" w:rsidRDefault="002C2818" w:rsidP="002C2818">
      <w:pPr>
        <w:pStyle w:val="a5"/>
        <w:numPr>
          <w:ilvl w:val="2"/>
          <w:numId w:val="7"/>
        </w:numPr>
        <w:shd w:val="clear" w:color="auto" w:fill="auto"/>
        <w:tabs>
          <w:tab w:val="left" w:pos="1155"/>
        </w:tabs>
        <w:suppressAutoHyphens/>
        <w:spacing w:after="0" w:line="240" w:lineRule="auto"/>
        <w:ind w:left="0" w:firstLine="703"/>
        <w:jc w:val="both"/>
        <w:rPr>
          <w:color w:val="000000"/>
          <w:sz w:val="28"/>
          <w:szCs w:val="28"/>
          <w:shd w:val="clear" w:color="auto" w:fill="FFFFFF"/>
        </w:rPr>
      </w:pPr>
      <w:r>
        <w:rPr>
          <w:color w:val="000000"/>
          <w:sz w:val="28"/>
          <w:szCs w:val="28"/>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2C2818" w:rsidRDefault="002C2818" w:rsidP="002C2818">
      <w:pPr>
        <w:pStyle w:val="a4"/>
        <w:tabs>
          <w:tab w:val="left" w:pos="1425"/>
        </w:tabs>
        <w:spacing w:before="0" w:after="0"/>
        <w:ind w:firstLine="703"/>
        <w:jc w:val="both"/>
        <w:rPr>
          <w:color w:val="000000"/>
          <w:sz w:val="28"/>
          <w:szCs w:val="28"/>
        </w:rPr>
      </w:pPr>
      <w:r>
        <w:rPr>
          <w:color w:val="000000"/>
          <w:sz w:val="28"/>
          <w:szCs w:val="28"/>
          <w:shd w:val="clear" w:color="auto" w:fill="FFFFFF"/>
        </w:rPr>
        <w:t xml:space="preserve">Места для ожидания должны соответствовать </w:t>
      </w:r>
      <w:r>
        <w:rPr>
          <w:color w:val="000000"/>
          <w:sz w:val="28"/>
          <w:szCs w:val="28"/>
        </w:rPr>
        <w:t xml:space="preserve">комфортным условиям  ожидания заявителями очереди к </w:t>
      </w:r>
      <w:r>
        <w:rPr>
          <w:color w:val="000000"/>
          <w:sz w:val="28"/>
          <w:szCs w:val="28"/>
          <w:shd w:val="clear" w:color="auto" w:fill="FFFFFF"/>
        </w:rPr>
        <w:t xml:space="preserve">специалистам администрации Вихоревского городского поселения. </w:t>
      </w:r>
      <w:r>
        <w:rPr>
          <w:color w:val="000000"/>
          <w:sz w:val="28"/>
          <w:szCs w:val="28"/>
        </w:rPr>
        <w:t xml:space="preserve">  </w:t>
      </w:r>
    </w:p>
    <w:p w:rsidR="002C2818" w:rsidRDefault="002C2818" w:rsidP="002C2818">
      <w:pPr>
        <w:pStyle w:val="a4"/>
        <w:tabs>
          <w:tab w:val="left" w:pos="1425"/>
        </w:tabs>
        <w:spacing w:before="0" w:after="0"/>
        <w:ind w:firstLine="703"/>
        <w:jc w:val="both"/>
        <w:rPr>
          <w:color w:val="000000"/>
          <w:sz w:val="28"/>
          <w:szCs w:val="28"/>
        </w:rPr>
      </w:pPr>
      <w:r>
        <w:rPr>
          <w:color w:val="000000"/>
          <w:sz w:val="28"/>
          <w:szCs w:val="28"/>
          <w:shd w:val="clear" w:color="auto" w:fill="FFFFFF"/>
        </w:rPr>
        <w:t xml:space="preserve">Места для приема заявителей должны быть оснащены удобной офисной мебелью для специалистов администрации Вихоревского городского поселения и заявителей. </w:t>
      </w:r>
    </w:p>
    <w:p w:rsidR="002C2818" w:rsidRDefault="002C2818" w:rsidP="002C2818">
      <w:pPr>
        <w:pStyle w:val="a4"/>
        <w:tabs>
          <w:tab w:val="left" w:pos="1425"/>
        </w:tabs>
        <w:spacing w:before="0" w:after="0"/>
        <w:ind w:firstLine="703"/>
        <w:jc w:val="both"/>
        <w:rPr>
          <w:color w:val="000000"/>
          <w:sz w:val="28"/>
          <w:szCs w:val="28"/>
          <w:shd w:val="clear" w:color="auto" w:fill="FFFFFF"/>
        </w:rPr>
      </w:pPr>
      <w:r>
        <w:rPr>
          <w:color w:val="000000"/>
          <w:sz w:val="28"/>
          <w:szCs w:val="28"/>
        </w:rPr>
        <w:t xml:space="preserve">2.18. </w:t>
      </w:r>
      <w:r>
        <w:rPr>
          <w:color w:val="000000"/>
          <w:sz w:val="28"/>
          <w:szCs w:val="28"/>
          <w:shd w:val="clear" w:color="auto" w:fill="FFFFFF"/>
        </w:rPr>
        <w:t>Показатели доступности и качества муниципальной услуги.</w:t>
      </w:r>
    </w:p>
    <w:p w:rsidR="002C2818" w:rsidRDefault="002C2818" w:rsidP="002C2818">
      <w:pPr>
        <w:pStyle w:val="a4"/>
        <w:tabs>
          <w:tab w:val="left" w:pos="1425"/>
        </w:tabs>
        <w:spacing w:before="0" w:after="0"/>
        <w:ind w:firstLine="703"/>
        <w:jc w:val="both"/>
        <w:rPr>
          <w:color w:val="000000"/>
          <w:sz w:val="28"/>
          <w:szCs w:val="28"/>
          <w:shd w:val="clear" w:color="auto" w:fill="FFFFFF"/>
        </w:rPr>
      </w:pPr>
      <w:r>
        <w:rPr>
          <w:color w:val="000000"/>
          <w:sz w:val="28"/>
          <w:szCs w:val="28"/>
          <w:shd w:val="clear" w:color="auto" w:fill="FFFFFF"/>
        </w:rPr>
        <w:t>2.18.1. Доступность муниципальной услуги характеризуется следующими показателями:</w:t>
      </w:r>
    </w:p>
    <w:p w:rsidR="002C2818" w:rsidRDefault="002C2818" w:rsidP="002C2818">
      <w:pPr>
        <w:pStyle w:val="a4"/>
        <w:numPr>
          <w:ilvl w:val="2"/>
          <w:numId w:val="8"/>
        </w:numPr>
        <w:tabs>
          <w:tab w:val="left" w:pos="1110"/>
        </w:tabs>
        <w:spacing w:before="0" w:after="0"/>
        <w:ind w:left="0" w:firstLine="703"/>
        <w:jc w:val="both"/>
        <w:rPr>
          <w:color w:val="000000"/>
          <w:sz w:val="28"/>
          <w:szCs w:val="28"/>
        </w:rPr>
      </w:pPr>
      <w:r>
        <w:rPr>
          <w:color w:val="000000"/>
          <w:sz w:val="28"/>
          <w:szCs w:val="28"/>
        </w:rPr>
        <w:t>беспрепятственный доступ заявителей, в которых предоставляется муниципальная услуга;</w:t>
      </w:r>
    </w:p>
    <w:p w:rsidR="002C2818" w:rsidRDefault="002C2818" w:rsidP="002C2818">
      <w:pPr>
        <w:pStyle w:val="a5"/>
        <w:numPr>
          <w:ilvl w:val="2"/>
          <w:numId w:val="8"/>
        </w:numPr>
        <w:shd w:val="clear" w:color="auto" w:fill="auto"/>
        <w:tabs>
          <w:tab w:val="left" w:pos="1110"/>
        </w:tabs>
        <w:suppressAutoHyphens/>
        <w:spacing w:after="0" w:line="240" w:lineRule="auto"/>
        <w:ind w:left="0" w:firstLine="703"/>
        <w:jc w:val="both"/>
        <w:rPr>
          <w:color w:val="000000"/>
          <w:sz w:val="28"/>
          <w:szCs w:val="28"/>
        </w:rPr>
      </w:pPr>
      <w:r>
        <w:rPr>
          <w:color w:val="000000"/>
          <w:sz w:val="28"/>
          <w:szCs w:val="28"/>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2C2818" w:rsidRDefault="002C2818" w:rsidP="002C2818">
      <w:pPr>
        <w:pStyle w:val="a4"/>
        <w:tabs>
          <w:tab w:val="left" w:pos="1080"/>
        </w:tabs>
        <w:spacing w:before="0" w:after="0"/>
        <w:ind w:left="-15" w:firstLine="720"/>
        <w:jc w:val="both"/>
        <w:rPr>
          <w:color w:val="000000"/>
          <w:sz w:val="28"/>
          <w:szCs w:val="28"/>
        </w:rPr>
      </w:pPr>
      <w:r>
        <w:rPr>
          <w:color w:val="000000"/>
          <w:sz w:val="28"/>
          <w:szCs w:val="28"/>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2C2818" w:rsidRDefault="002C2818" w:rsidP="002C2818">
      <w:pPr>
        <w:pStyle w:val="a5"/>
        <w:tabs>
          <w:tab w:val="left" w:pos="1110"/>
        </w:tabs>
        <w:spacing w:after="0" w:line="240" w:lineRule="auto"/>
        <w:ind w:firstLine="703"/>
        <w:jc w:val="both"/>
        <w:rPr>
          <w:color w:val="000000"/>
          <w:sz w:val="28"/>
          <w:szCs w:val="28"/>
        </w:rPr>
      </w:pPr>
      <w:r>
        <w:rPr>
          <w:color w:val="000000"/>
          <w:sz w:val="28"/>
          <w:szCs w:val="28"/>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2C2818" w:rsidRDefault="002C2818" w:rsidP="002C2818">
      <w:pPr>
        <w:pStyle w:val="a5"/>
        <w:tabs>
          <w:tab w:val="left" w:pos="1110"/>
        </w:tabs>
        <w:spacing w:after="0" w:line="240" w:lineRule="auto"/>
        <w:ind w:firstLine="703"/>
        <w:jc w:val="both"/>
        <w:rPr>
          <w:color w:val="000000"/>
          <w:sz w:val="28"/>
          <w:szCs w:val="28"/>
          <w:shd w:val="clear" w:color="auto" w:fill="FFFFFF"/>
        </w:rPr>
      </w:pPr>
      <w:r>
        <w:rPr>
          <w:color w:val="000000"/>
          <w:sz w:val="28"/>
          <w:szCs w:val="28"/>
          <w:shd w:val="clear" w:color="auto" w:fill="FFFFFF"/>
        </w:rPr>
        <w:t>2.18.2. Качество муниципальной услуги характеризуется следующими показателями:</w:t>
      </w:r>
    </w:p>
    <w:p w:rsidR="002C2818" w:rsidRDefault="002C2818" w:rsidP="002C2818">
      <w:pPr>
        <w:pStyle w:val="a4"/>
        <w:numPr>
          <w:ilvl w:val="2"/>
          <w:numId w:val="9"/>
        </w:numPr>
        <w:tabs>
          <w:tab w:val="left" w:pos="1080"/>
        </w:tabs>
        <w:spacing w:before="0" w:after="0"/>
        <w:ind w:left="0" w:firstLine="735"/>
        <w:jc w:val="both"/>
        <w:rPr>
          <w:color w:val="000000"/>
          <w:sz w:val="28"/>
          <w:szCs w:val="28"/>
        </w:rPr>
      </w:pPr>
      <w:r>
        <w:rPr>
          <w:color w:val="000000"/>
          <w:sz w:val="28"/>
          <w:szCs w:val="28"/>
        </w:rPr>
        <w:t>соблюдение стандарта предоставления муниципальной услуги;</w:t>
      </w:r>
    </w:p>
    <w:p w:rsidR="002C2818" w:rsidRDefault="002C2818" w:rsidP="002C2818">
      <w:pPr>
        <w:pStyle w:val="a4"/>
        <w:tabs>
          <w:tab w:val="left" w:pos="1080"/>
        </w:tabs>
        <w:spacing w:before="0" w:after="0"/>
        <w:ind w:firstLine="735"/>
        <w:jc w:val="both"/>
        <w:rPr>
          <w:color w:val="000000"/>
          <w:sz w:val="28"/>
          <w:szCs w:val="28"/>
        </w:rPr>
      </w:pPr>
      <w:r>
        <w:rPr>
          <w:color w:val="000000"/>
          <w:sz w:val="28"/>
          <w:szCs w:val="28"/>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Pr>
          <w:color w:val="000000"/>
          <w:sz w:val="28"/>
          <w:szCs w:val="28"/>
        </w:rPr>
        <w:t>.</w:t>
      </w:r>
    </w:p>
    <w:p w:rsidR="002C2818" w:rsidRDefault="002C2818" w:rsidP="002C2818">
      <w:pPr>
        <w:pStyle w:val="a4"/>
        <w:tabs>
          <w:tab w:val="left" w:pos="1080"/>
        </w:tabs>
        <w:spacing w:before="0" w:after="0"/>
        <w:ind w:firstLine="735"/>
        <w:jc w:val="both"/>
        <w:rPr>
          <w:color w:val="000000"/>
          <w:sz w:val="28"/>
          <w:szCs w:val="28"/>
        </w:rPr>
      </w:pPr>
      <w:r>
        <w:rPr>
          <w:color w:val="000000"/>
          <w:sz w:val="28"/>
          <w:szCs w:val="28"/>
        </w:rPr>
        <w:lastRenderedPageBreak/>
        <w:t>2.19. Способы и порядок получения результата предоставления муниципальной услуги.</w:t>
      </w:r>
    </w:p>
    <w:p w:rsidR="002C2818" w:rsidRDefault="002C2818" w:rsidP="002C2818">
      <w:pPr>
        <w:pStyle w:val="a5"/>
        <w:tabs>
          <w:tab w:val="left" w:pos="1425"/>
        </w:tabs>
        <w:spacing w:after="0" w:line="240" w:lineRule="auto"/>
        <w:ind w:firstLine="703"/>
        <w:jc w:val="both"/>
        <w:rPr>
          <w:color w:val="000000"/>
          <w:sz w:val="28"/>
          <w:szCs w:val="28"/>
          <w:shd w:val="clear" w:color="auto" w:fill="FFFFFF"/>
        </w:rPr>
      </w:pPr>
      <w:r>
        <w:rPr>
          <w:color w:val="000000"/>
          <w:sz w:val="28"/>
          <w:szCs w:val="28"/>
          <w:shd w:val="clear" w:color="auto" w:fill="FFFFFF"/>
        </w:rPr>
        <w:t xml:space="preserve">Результат предоставления муниципальной услуги может быть получен одним из следующих способов: </w:t>
      </w:r>
    </w:p>
    <w:p w:rsidR="002C2818" w:rsidRDefault="002C2818" w:rsidP="002C2818">
      <w:pPr>
        <w:pStyle w:val="a5"/>
        <w:tabs>
          <w:tab w:val="left" w:pos="1425"/>
        </w:tabs>
        <w:spacing w:after="0" w:line="240" w:lineRule="auto"/>
        <w:ind w:firstLine="703"/>
        <w:jc w:val="both"/>
        <w:rPr>
          <w:sz w:val="28"/>
          <w:szCs w:val="28"/>
        </w:rPr>
      </w:pPr>
      <w:r>
        <w:rPr>
          <w:color w:val="000000"/>
          <w:sz w:val="28"/>
          <w:szCs w:val="28"/>
          <w:shd w:val="clear" w:color="auto" w:fill="FFFFFF"/>
        </w:rPr>
        <w:t xml:space="preserve">1) </w:t>
      </w:r>
      <w:r>
        <w:rPr>
          <w:sz w:val="28"/>
          <w:szCs w:val="28"/>
        </w:rPr>
        <w:t>заявителем путем обращения в администрацию Вихоревского городского поселения;</w:t>
      </w:r>
    </w:p>
    <w:p w:rsidR="002C2818" w:rsidRDefault="002C2818" w:rsidP="002C2818">
      <w:pPr>
        <w:pStyle w:val="a5"/>
        <w:numPr>
          <w:ilvl w:val="2"/>
          <w:numId w:val="10"/>
        </w:numPr>
        <w:shd w:val="clear" w:color="auto" w:fill="auto"/>
        <w:tabs>
          <w:tab w:val="clear" w:pos="1440"/>
          <w:tab w:val="left" w:pos="1425"/>
        </w:tabs>
        <w:suppressAutoHyphens/>
        <w:spacing w:after="0" w:line="240" w:lineRule="auto"/>
        <w:ind w:left="0" w:firstLine="703"/>
        <w:jc w:val="both"/>
        <w:rPr>
          <w:color w:val="000000"/>
          <w:sz w:val="28"/>
          <w:szCs w:val="28"/>
        </w:rPr>
      </w:pPr>
      <w:r>
        <w:rPr>
          <w:sz w:val="28"/>
          <w:szCs w:val="28"/>
        </w:rPr>
        <w:t xml:space="preserve">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Вихоревского городского поселения межведомственный информационный запрос в порядке, </w:t>
      </w:r>
      <w:r>
        <w:rPr>
          <w:color w:val="000000"/>
          <w:sz w:val="28"/>
          <w:szCs w:val="28"/>
        </w:rPr>
        <w:t>установленном Федеральным законом от 27.07.2010 № 210-ФЗ «Об организации предоставления государственных и муниципальных услуг».</w:t>
      </w:r>
    </w:p>
    <w:p w:rsidR="002C2818" w:rsidRDefault="002C2818" w:rsidP="002C2818">
      <w:pPr>
        <w:pStyle w:val="a4"/>
        <w:spacing w:before="0" w:after="0"/>
        <w:jc w:val="center"/>
        <w:rPr>
          <w:b/>
          <w:bCs/>
          <w:color w:val="000000"/>
          <w:sz w:val="28"/>
          <w:szCs w:val="28"/>
        </w:rPr>
      </w:pPr>
    </w:p>
    <w:p w:rsidR="002C2818" w:rsidRDefault="002C2818" w:rsidP="002C2818">
      <w:pPr>
        <w:pStyle w:val="a4"/>
        <w:spacing w:before="0" w:after="0"/>
        <w:jc w:val="center"/>
        <w:rPr>
          <w:b/>
          <w:sz w:val="28"/>
          <w:szCs w:val="28"/>
        </w:rPr>
      </w:pPr>
      <w:r>
        <w:rPr>
          <w:b/>
          <w:bCs/>
          <w:color w:val="000000"/>
          <w:sz w:val="28"/>
          <w:szCs w:val="28"/>
        </w:rPr>
        <w:t>Глава 3</w:t>
      </w:r>
      <w:r>
        <w:rPr>
          <w:b/>
          <w:color w:val="000000"/>
          <w:sz w:val="28"/>
          <w:szCs w:val="28"/>
        </w:rPr>
        <w:t>. Соста</w:t>
      </w:r>
      <w:r>
        <w:rPr>
          <w:b/>
          <w:sz w:val="28"/>
          <w:szCs w:val="28"/>
        </w:rPr>
        <w:t>в, последовательность и сроки выполнения административных процедур, требования к порядку их выполнения</w:t>
      </w:r>
    </w:p>
    <w:p w:rsidR="002C2818" w:rsidRDefault="002C2818" w:rsidP="002C2818">
      <w:pPr>
        <w:rPr>
          <w:sz w:val="28"/>
          <w:szCs w:val="28"/>
        </w:rPr>
      </w:pPr>
    </w:p>
    <w:p w:rsidR="002C2818" w:rsidRDefault="002C2818" w:rsidP="002C2818">
      <w:pPr>
        <w:rPr>
          <w:sz w:val="28"/>
          <w:szCs w:val="28"/>
        </w:rPr>
      </w:pPr>
    </w:p>
    <w:p w:rsidR="002C2818" w:rsidRDefault="002C2818" w:rsidP="002C2818">
      <w:pPr>
        <w:pStyle w:val="a4"/>
        <w:numPr>
          <w:ilvl w:val="1"/>
          <w:numId w:val="11"/>
        </w:numPr>
        <w:tabs>
          <w:tab w:val="left" w:pos="1276"/>
        </w:tabs>
        <w:spacing w:before="0" w:after="0"/>
        <w:ind w:left="0" w:firstLine="709"/>
        <w:jc w:val="both"/>
        <w:rPr>
          <w:rFonts w:cs="Arial"/>
          <w:color w:val="000000"/>
          <w:sz w:val="28"/>
          <w:szCs w:val="28"/>
          <w:shd w:val="clear" w:color="auto" w:fill="FFFFFF"/>
        </w:rPr>
      </w:pPr>
      <w:r>
        <w:rPr>
          <w:rFonts w:cs="Arial"/>
          <w:color w:val="000000"/>
          <w:sz w:val="28"/>
          <w:szCs w:val="28"/>
          <w:shd w:val="clear" w:color="auto" w:fill="FFFFFF"/>
        </w:rPr>
        <w:t>Процесс предоставления муниципальной услуги включает в себя следующие административные процедуры:</w:t>
      </w:r>
    </w:p>
    <w:p w:rsidR="002C2818" w:rsidRDefault="002C2818" w:rsidP="002C2818">
      <w:pPr>
        <w:pStyle w:val="a4"/>
        <w:tabs>
          <w:tab w:val="left" w:pos="1276"/>
        </w:tabs>
        <w:spacing w:before="0" w:after="0"/>
        <w:ind w:firstLine="709"/>
        <w:jc w:val="both"/>
        <w:rPr>
          <w:color w:val="000000"/>
          <w:sz w:val="28"/>
          <w:szCs w:val="28"/>
        </w:rPr>
      </w:pPr>
      <w:r>
        <w:rPr>
          <w:rFonts w:cs="Arial"/>
          <w:color w:val="000000"/>
          <w:sz w:val="28"/>
          <w:szCs w:val="28"/>
          <w:shd w:val="clear" w:color="auto" w:fill="FFFFFF"/>
        </w:rPr>
        <w:t xml:space="preserve">1) </w:t>
      </w:r>
      <w:r>
        <w:rPr>
          <w:color w:val="000000"/>
          <w:sz w:val="28"/>
          <w:szCs w:val="28"/>
        </w:rPr>
        <w:t>прием документов, необходимых для предоставления муниципальной услуги;</w:t>
      </w:r>
    </w:p>
    <w:p w:rsidR="002C2818" w:rsidRDefault="002C2818" w:rsidP="002C2818">
      <w:pPr>
        <w:pStyle w:val="a4"/>
        <w:tabs>
          <w:tab w:val="left" w:pos="1276"/>
        </w:tabs>
        <w:spacing w:before="0" w:after="0"/>
        <w:ind w:firstLine="709"/>
        <w:jc w:val="both"/>
        <w:rPr>
          <w:color w:val="000000"/>
          <w:sz w:val="28"/>
          <w:szCs w:val="28"/>
        </w:rPr>
      </w:pPr>
      <w:r>
        <w:rPr>
          <w:color w:val="000000"/>
          <w:sz w:val="28"/>
          <w:szCs w:val="28"/>
          <w:shd w:val="clear" w:color="auto" w:fill="FFFFFF"/>
        </w:rPr>
        <w:t>2) принятие решения по существу поданного заявления о предоставлении муниципальной услуги</w:t>
      </w:r>
      <w:r>
        <w:rPr>
          <w:color w:val="000000"/>
          <w:sz w:val="28"/>
          <w:szCs w:val="28"/>
        </w:rPr>
        <w:t>;</w:t>
      </w:r>
    </w:p>
    <w:p w:rsidR="002C2818" w:rsidRDefault="002C2818" w:rsidP="002C2818">
      <w:pPr>
        <w:pStyle w:val="a4"/>
        <w:tabs>
          <w:tab w:val="left" w:pos="1276"/>
        </w:tabs>
        <w:spacing w:before="0" w:after="0"/>
        <w:ind w:firstLine="709"/>
        <w:jc w:val="both"/>
        <w:rPr>
          <w:color w:val="000000"/>
          <w:sz w:val="28"/>
          <w:szCs w:val="28"/>
        </w:rPr>
      </w:pPr>
      <w:r>
        <w:rPr>
          <w:color w:val="000000"/>
          <w:sz w:val="28"/>
          <w:szCs w:val="28"/>
          <w:shd w:val="clear" w:color="auto" w:fill="FFFFFF"/>
        </w:rPr>
        <w:t xml:space="preserve"> 3) в</w:t>
      </w:r>
      <w:r>
        <w:rPr>
          <w:color w:val="000000"/>
          <w:sz w:val="28"/>
          <w:szCs w:val="28"/>
        </w:rPr>
        <w:t xml:space="preserve">ыдача результата предоставления муниципальной услуги. </w:t>
      </w:r>
    </w:p>
    <w:p w:rsidR="002C2818" w:rsidRDefault="002C2818" w:rsidP="002C2818">
      <w:pPr>
        <w:pStyle w:val="a4"/>
        <w:tabs>
          <w:tab w:val="left" w:pos="1276"/>
        </w:tabs>
        <w:spacing w:before="0" w:after="0"/>
        <w:ind w:firstLine="709"/>
        <w:jc w:val="both"/>
        <w:rPr>
          <w:rFonts w:cs="Arial"/>
          <w:color w:val="000000"/>
          <w:sz w:val="28"/>
          <w:szCs w:val="28"/>
          <w:shd w:val="clear" w:color="auto" w:fill="FFFFFF"/>
        </w:rPr>
      </w:pPr>
      <w:r>
        <w:rPr>
          <w:rFonts w:cs="Arial"/>
          <w:color w:val="000000"/>
          <w:sz w:val="28"/>
          <w:szCs w:val="28"/>
          <w:shd w:val="clear" w:color="auto" w:fill="FFFFFF"/>
        </w:rPr>
        <w:t xml:space="preserve">3.2. Описание административной процедуры «Прием </w:t>
      </w:r>
      <w:r>
        <w:rPr>
          <w:rFonts w:cs="Arial"/>
          <w:color w:val="000000"/>
          <w:sz w:val="28"/>
          <w:szCs w:val="28"/>
        </w:rPr>
        <w:t>документов, необходимых для предоставления муниципальной услуги</w:t>
      </w:r>
      <w:r>
        <w:rPr>
          <w:rFonts w:cs="Arial"/>
          <w:color w:val="000000"/>
          <w:sz w:val="28"/>
          <w:szCs w:val="28"/>
          <w:shd w:val="clear" w:color="auto" w:fill="FFFFFF"/>
        </w:rPr>
        <w:t>» (далее - административная процедура 1):</w:t>
      </w:r>
    </w:p>
    <w:p w:rsidR="002C2818" w:rsidRDefault="002C2818" w:rsidP="002C2818">
      <w:pPr>
        <w:pStyle w:val="a4"/>
        <w:tabs>
          <w:tab w:val="left" w:pos="1276"/>
        </w:tabs>
        <w:spacing w:before="0" w:after="0"/>
        <w:ind w:firstLine="709"/>
        <w:jc w:val="both"/>
        <w:rPr>
          <w:rFonts w:cs="Arial"/>
          <w:color w:val="000000"/>
          <w:sz w:val="28"/>
          <w:szCs w:val="28"/>
        </w:rPr>
      </w:pPr>
      <w:r>
        <w:rPr>
          <w:rFonts w:cs="Arial"/>
          <w:color w:val="000000"/>
          <w:sz w:val="28"/>
          <w:szCs w:val="28"/>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Pr>
          <w:rFonts w:cs="Arial"/>
          <w:color w:val="000000"/>
          <w:sz w:val="28"/>
          <w:szCs w:val="28"/>
        </w:rPr>
        <w:t>подача заявителем в администрацию Вихоревского городского поселения документов, указанных в пункте 2.7 настоящего административного регламента;</w:t>
      </w:r>
    </w:p>
    <w:p w:rsidR="002C2818" w:rsidRDefault="002C2818" w:rsidP="002C2818">
      <w:pPr>
        <w:pStyle w:val="a4"/>
        <w:tabs>
          <w:tab w:val="left" w:pos="1276"/>
        </w:tabs>
        <w:spacing w:before="0" w:after="0"/>
        <w:ind w:firstLine="709"/>
        <w:jc w:val="both"/>
        <w:rPr>
          <w:rFonts w:cs="Arial"/>
          <w:color w:val="000000"/>
          <w:sz w:val="28"/>
          <w:szCs w:val="28"/>
        </w:rPr>
      </w:pPr>
      <w:r>
        <w:rPr>
          <w:rFonts w:cs="Arial"/>
          <w:color w:val="000000"/>
          <w:sz w:val="28"/>
          <w:szCs w:val="28"/>
        </w:rPr>
        <w:t xml:space="preserve">2) данная административная процедура выполняется в соответствии </w:t>
      </w:r>
      <w:proofErr w:type="gramStart"/>
      <w:r>
        <w:rPr>
          <w:rFonts w:cs="Arial"/>
          <w:color w:val="000000"/>
          <w:sz w:val="28"/>
          <w:szCs w:val="28"/>
        </w:rPr>
        <w:t>с</w:t>
      </w:r>
      <w:proofErr w:type="gramEnd"/>
      <w:r>
        <w:rPr>
          <w:rFonts w:cs="Arial"/>
          <w:color w:val="000000"/>
          <w:sz w:val="28"/>
          <w:szCs w:val="28"/>
        </w:rPr>
        <w:t>:</w:t>
      </w:r>
    </w:p>
    <w:p w:rsidR="002C2818" w:rsidRDefault="002C2818" w:rsidP="002C2818">
      <w:pPr>
        <w:pStyle w:val="a4"/>
        <w:tabs>
          <w:tab w:val="left" w:pos="1276"/>
        </w:tabs>
        <w:spacing w:before="0" w:after="0"/>
        <w:ind w:firstLine="709"/>
        <w:jc w:val="both"/>
        <w:rPr>
          <w:rFonts w:cs="Arial"/>
          <w:color w:val="000000"/>
          <w:sz w:val="28"/>
          <w:szCs w:val="28"/>
        </w:rPr>
      </w:pPr>
      <w:r>
        <w:rPr>
          <w:rFonts w:cs="Arial"/>
          <w:color w:val="000000"/>
          <w:sz w:val="28"/>
          <w:szCs w:val="28"/>
        </w:rPr>
        <w:t>а) Градостроительным кодексом Российской Федерации;</w:t>
      </w:r>
    </w:p>
    <w:p w:rsidR="002C2818" w:rsidRDefault="002C2818" w:rsidP="002C2818">
      <w:pPr>
        <w:pStyle w:val="a4"/>
        <w:tabs>
          <w:tab w:val="left" w:pos="1276"/>
        </w:tabs>
        <w:spacing w:before="0" w:after="0"/>
        <w:ind w:firstLine="709"/>
        <w:jc w:val="both"/>
        <w:rPr>
          <w:rFonts w:cs="Arial"/>
          <w:color w:val="000000"/>
          <w:sz w:val="28"/>
          <w:szCs w:val="28"/>
        </w:rPr>
      </w:pPr>
      <w:r>
        <w:rPr>
          <w:rFonts w:cs="Arial"/>
          <w:color w:val="000000"/>
          <w:sz w:val="28"/>
          <w:szCs w:val="28"/>
        </w:rPr>
        <w:t>б) Федеральным законом от 06.10.2003 № 131-ФЗ «Об общих принципах организации местного самоуправления в Российской Федерации»;</w:t>
      </w:r>
    </w:p>
    <w:p w:rsidR="002C2818" w:rsidRDefault="002C2818" w:rsidP="002C2818">
      <w:pPr>
        <w:pStyle w:val="a4"/>
        <w:tabs>
          <w:tab w:val="left" w:pos="1276"/>
        </w:tabs>
        <w:spacing w:before="0" w:after="0"/>
        <w:ind w:firstLine="709"/>
        <w:jc w:val="both"/>
        <w:rPr>
          <w:rFonts w:cs="Arial"/>
          <w:color w:val="000000"/>
          <w:sz w:val="28"/>
          <w:szCs w:val="28"/>
          <w:shd w:val="clear" w:color="auto" w:fill="FFFFFF"/>
        </w:rPr>
      </w:pPr>
      <w:r>
        <w:rPr>
          <w:rFonts w:cs="Arial"/>
          <w:bCs/>
          <w:color w:val="000000"/>
          <w:sz w:val="28"/>
          <w:szCs w:val="28"/>
        </w:rPr>
        <w:t xml:space="preserve">в) </w:t>
      </w:r>
      <w:r>
        <w:rPr>
          <w:bCs/>
          <w:color w:val="000000"/>
          <w:sz w:val="28"/>
          <w:szCs w:val="28"/>
        </w:rPr>
        <w:t>Федеральным законом от 27.07.2010 № 210-ФЗ «Об организации предоставления государственных и муниципальных услуг».</w:t>
      </w:r>
    </w:p>
    <w:p w:rsidR="002C2818" w:rsidRDefault="002C2818" w:rsidP="002C2818">
      <w:pPr>
        <w:pStyle w:val="a4"/>
        <w:tabs>
          <w:tab w:val="left" w:pos="1276"/>
        </w:tabs>
        <w:spacing w:before="0" w:after="0"/>
        <w:ind w:firstLine="709"/>
        <w:jc w:val="both"/>
        <w:rPr>
          <w:rFonts w:cs="Arial"/>
          <w:color w:val="000000"/>
          <w:sz w:val="28"/>
          <w:szCs w:val="28"/>
        </w:rPr>
      </w:pPr>
      <w:r>
        <w:rPr>
          <w:rFonts w:cs="Arial"/>
          <w:color w:val="000000"/>
          <w:sz w:val="28"/>
          <w:szCs w:val="28"/>
        </w:rPr>
        <w:t>3) административная процедура 1 включает в себя следующие административные действия:</w:t>
      </w:r>
    </w:p>
    <w:p w:rsidR="002C2818" w:rsidRDefault="002C2818" w:rsidP="002C2818">
      <w:pPr>
        <w:pStyle w:val="a4"/>
        <w:tabs>
          <w:tab w:val="left" w:pos="1276"/>
        </w:tabs>
        <w:spacing w:before="0" w:after="0"/>
        <w:ind w:firstLine="709"/>
        <w:jc w:val="both"/>
        <w:rPr>
          <w:rStyle w:val="a3"/>
          <w:rFonts w:eastAsia="Arial"/>
          <w:sz w:val="28"/>
          <w:szCs w:val="28"/>
          <w:u w:val="none"/>
        </w:rPr>
      </w:pPr>
      <w:r>
        <w:rPr>
          <w:rFonts w:cs="Arial"/>
          <w:color w:val="000000"/>
          <w:sz w:val="28"/>
          <w:szCs w:val="28"/>
          <w:shd w:val="clear" w:color="auto" w:fill="FFFFFF"/>
        </w:rPr>
        <w:lastRenderedPageBreak/>
        <w:t xml:space="preserve">а) </w:t>
      </w:r>
      <w:r>
        <w:rPr>
          <w:rStyle w:val="a3"/>
          <w:rFonts w:eastAsia="Arial"/>
          <w:sz w:val="28"/>
          <w:szCs w:val="28"/>
          <w:u w:val="none"/>
        </w:rPr>
        <w:t>прием документов, поданных заявителем в целях получения им муниципальной услуги, регистрация документов, поданных заявителем в целях предоставления муниципальной услуги, указанных в подпункте 2.7 настоящего административного регламента, информирование заявителя о порядке получения сведений о ходе предоставления муниципальной услуги и о результатах предоставления муниципальной услуги. Данное административное действие выполняется специалистом управление делами  администрации Вихоревского городского поселения в сроки, указанные в пункте 2.16 настоящего административного регламента;</w:t>
      </w:r>
    </w:p>
    <w:p w:rsidR="002C2818" w:rsidRDefault="002C2818" w:rsidP="002C2818">
      <w:pPr>
        <w:pStyle w:val="a4"/>
        <w:tabs>
          <w:tab w:val="left" w:pos="1276"/>
        </w:tabs>
        <w:spacing w:before="0" w:after="0"/>
        <w:ind w:firstLine="709"/>
        <w:jc w:val="both"/>
        <w:rPr>
          <w:rFonts w:cs="Arial"/>
          <w:color w:val="000000"/>
        </w:rPr>
      </w:pPr>
      <w:r>
        <w:rPr>
          <w:rStyle w:val="a3"/>
          <w:rFonts w:eastAsia="Arial"/>
          <w:spacing w:val="-10"/>
          <w:sz w:val="28"/>
          <w:szCs w:val="28"/>
          <w:u w:val="none"/>
        </w:rPr>
        <w:t xml:space="preserve">б) </w:t>
      </w:r>
      <w:r>
        <w:rPr>
          <w:rFonts w:cs="Arial"/>
          <w:color w:val="000000"/>
          <w:sz w:val="28"/>
          <w:szCs w:val="28"/>
        </w:rPr>
        <w:t xml:space="preserve">направление документов в отдел </w:t>
      </w:r>
      <w:proofErr w:type="spellStart"/>
      <w:r>
        <w:rPr>
          <w:rFonts w:cs="Arial"/>
          <w:color w:val="000000"/>
          <w:sz w:val="28"/>
          <w:szCs w:val="28"/>
        </w:rPr>
        <w:t>ЖКХАиС</w:t>
      </w:r>
      <w:proofErr w:type="spellEnd"/>
      <w:r>
        <w:rPr>
          <w:rFonts w:cs="Arial"/>
          <w:color w:val="000000"/>
          <w:sz w:val="28"/>
          <w:szCs w:val="28"/>
        </w:rPr>
        <w:t xml:space="preserve">, поступивших в администрацию Вихоревского городского поселения в целях предоставления муниципальной услуги. Выполнение данного административного действия осуществляется в </w:t>
      </w:r>
      <w:r>
        <w:rPr>
          <w:rFonts w:cs="Arial"/>
          <w:color w:val="000000"/>
          <w:kern w:val="2"/>
          <w:sz w:val="28"/>
          <w:szCs w:val="28"/>
          <w:shd w:val="clear" w:color="auto" w:fill="FFFFFF"/>
        </w:rPr>
        <w:t>день</w:t>
      </w:r>
      <w:r>
        <w:rPr>
          <w:rFonts w:cs="Arial"/>
          <w:color w:val="000000"/>
          <w:sz w:val="28"/>
          <w:szCs w:val="28"/>
        </w:rPr>
        <w:t xml:space="preserve"> поступления документов, указанных в пункте 2.7 настоящего административного регламента, от заявителя </w:t>
      </w:r>
      <w:r>
        <w:rPr>
          <w:rFonts w:eastAsia="Arial" w:cs="Arial"/>
          <w:color w:val="000000"/>
          <w:sz w:val="28"/>
          <w:szCs w:val="28"/>
        </w:rPr>
        <w:t>специалистами администрации Вихоревского городского поселения</w:t>
      </w:r>
      <w:r>
        <w:rPr>
          <w:rFonts w:cs="Arial"/>
          <w:color w:val="000000"/>
          <w:sz w:val="28"/>
          <w:szCs w:val="28"/>
        </w:rPr>
        <w:t xml:space="preserve">. </w:t>
      </w:r>
    </w:p>
    <w:p w:rsidR="002C2818" w:rsidRDefault="002C2818" w:rsidP="002C2818">
      <w:pPr>
        <w:pStyle w:val="a4"/>
        <w:tabs>
          <w:tab w:val="left" w:pos="1276"/>
        </w:tabs>
        <w:spacing w:before="0" w:after="0"/>
        <w:ind w:firstLine="709"/>
        <w:jc w:val="both"/>
        <w:rPr>
          <w:rFonts w:cs="Arial"/>
          <w:color w:val="000000"/>
          <w:sz w:val="28"/>
          <w:szCs w:val="28"/>
        </w:rPr>
      </w:pPr>
      <w:r>
        <w:rPr>
          <w:rFonts w:cs="Arial"/>
          <w:color w:val="000000"/>
          <w:sz w:val="28"/>
          <w:szCs w:val="28"/>
        </w:rPr>
        <w:t>4) общий срок выполнения  административной процедуры 1 не должен превышать 2 рабочих дней;</w:t>
      </w:r>
    </w:p>
    <w:p w:rsidR="002C2818" w:rsidRDefault="002C2818" w:rsidP="002C2818">
      <w:pPr>
        <w:pStyle w:val="a4"/>
        <w:tabs>
          <w:tab w:val="left" w:pos="1276"/>
        </w:tabs>
        <w:spacing w:before="0" w:after="0"/>
        <w:ind w:firstLine="709"/>
        <w:jc w:val="both"/>
        <w:rPr>
          <w:rFonts w:cs="Arial"/>
          <w:color w:val="000000"/>
          <w:sz w:val="28"/>
          <w:szCs w:val="28"/>
        </w:rPr>
      </w:pPr>
      <w:r>
        <w:rPr>
          <w:rFonts w:cs="Arial"/>
          <w:color w:val="000000"/>
          <w:sz w:val="28"/>
          <w:szCs w:val="28"/>
          <w:shd w:val="clear" w:color="auto" w:fill="FFFFFF"/>
        </w:rPr>
        <w:t xml:space="preserve">5) результатом административной процедуры 1 является переданные в отдел </w:t>
      </w:r>
      <w:proofErr w:type="spellStart"/>
      <w:r>
        <w:rPr>
          <w:rFonts w:cs="Arial"/>
          <w:color w:val="000000"/>
          <w:sz w:val="28"/>
          <w:szCs w:val="28"/>
          <w:shd w:val="clear" w:color="auto" w:fill="FFFFFF"/>
        </w:rPr>
        <w:t>ЖКХАиС</w:t>
      </w:r>
      <w:proofErr w:type="spellEnd"/>
      <w:r>
        <w:rPr>
          <w:rFonts w:cs="Arial"/>
          <w:color w:val="000000"/>
          <w:sz w:val="28"/>
          <w:szCs w:val="28"/>
          <w:shd w:val="clear" w:color="auto" w:fill="FFFFFF"/>
        </w:rPr>
        <w:t xml:space="preserve"> администрации Вихоревского городского поселения документы, </w:t>
      </w:r>
      <w:r>
        <w:rPr>
          <w:rFonts w:cs="Arial"/>
          <w:color w:val="000000"/>
          <w:sz w:val="28"/>
          <w:szCs w:val="28"/>
        </w:rPr>
        <w:t>поступившие в администрацию Вихоревского городского поселения в целях предоставления муниципальной услуги.</w:t>
      </w:r>
    </w:p>
    <w:p w:rsidR="002C2818" w:rsidRDefault="002C2818" w:rsidP="002C2818">
      <w:pPr>
        <w:pStyle w:val="a4"/>
        <w:tabs>
          <w:tab w:val="left" w:pos="1276"/>
        </w:tabs>
        <w:spacing w:before="0" w:after="0"/>
        <w:ind w:left="15" w:firstLine="690"/>
        <w:jc w:val="both"/>
        <w:rPr>
          <w:rFonts w:cs="Arial"/>
          <w:color w:val="000000"/>
          <w:sz w:val="28"/>
          <w:szCs w:val="28"/>
          <w:shd w:val="clear" w:color="auto" w:fill="FFFFFF"/>
        </w:rPr>
      </w:pPr>
      <w:r>
        <w:rPr>
          <w:rFonts w:cs="Arial"/>
          <w:color w:val="000000"/>
          <w:sz w:val="28"/>
          <w:szCs w:val="28"/>
          <w:shd w:val="clear" w:color="auto" w:fill="FFFFFF"/>
        </w:rPr>
        <w:t>3.3. Описание административной процедуры «Принятие решения по существу поданного заявления о предоставлении муниципальной услуги» (далее - административная процедура 2):</w:t>
      </w:r>
    </w:p>
    <w:p w:rsidR="002C2818" w:rsidRDefault="002C2818" w:rsidP="002C2818">
      <w:pPr>
        <w:pStyle w:val="a4"/>
        <w:numPr>
          <w:ilvl w:val="2"/>
          <w:numId w:val="12"/>
        </w:numPr>
        <w:tabs>
          <w:tab w:val="left" w:pos="1065"/>
        </w:tabs>
        <w:spacing w:before="0" w:after="0"/>
        <w:ind w:left="0" w:firstLine="709"/>
        <w:jc w:val="both"/>
        <w:rPr>
          <w:rFonts w:cs="Arial"/>
          <w:color w:val="000000"/>
          <w:sz w:val="28"/>
          <w:szCs w:val="28"/>
          <w:shd w:val="clear" w:color="auto" w:fill="FFFFFF"/>
        </w:rPr>
      </w:pPr>
      <w:r>
        <w:rPr>
          <w:rFonts w:cs="Arial"/>
          <w:color w:val="000000"/>
          <w:sz w:val="28"/>
          <w:szCs w:val="28"/>
          <w:shd w:val="clear" w:color="auto" w:fill="FFFFFF"/>
        </w:rPr>
        <w:t xml:space="preserve">основанием для начала административной процедуры 2 является получение отделом </w:t>
      </w:r>
      <w:proofErr w:type="spellStart"/>
      <w:r>
        <w:rPr>
          <w:rFonts w:cs="Arial"/>
          <w:color w:val="000000"/>
          <w:sz w:val="28"/>
          <w:szCs w:val="28"/>
          <w:shd w:val="clear" w:color="auto" w:fill="FFFFFF"/>
        </w:rPr>
        <w:t>ЖКХАиС</w:t>
      </w:r>
      <w:proofErr w:type="spellEnd"/>
      <w:r>
        <w:rPr>
          <w:rFonts w:cs="Arial"/>
          <w:color w:val="000000"/>
          <w:sz w:val="28"/>
          <w:szCs w:val="28"/>
          <w:shd w:val="clear" w:color="auto" w:fill="FFFFFF"/>
        </w:rPr>
        <w:t xml:space="preserve"> администрации Вихоревского городского поселения  документов, поступивших в администрацию Вихоревского городского поселения в целях предоставления муниципальной услуги;</w:t>
      </w:r>
    </w:p>
    <w:p w:rsidR="002C2818" w:rsidRDefault="002C2818" w:rsidP="002C2818">
      <w:pPr>
        <w:pStyle w:val="a4"/>
        <w:numPr>
          <w:ilvl w:val="2"/>
          <w:numId w:val="12"/>
        </w:numPr>
        <w:tabs>
          <w:tab w:val="left" w:pos="1065"/>
        </w:tabs>
        <w:spacing w:before="0" w:after="0"/>
        <w:ind w:left="0" w:firstLine="709"/>
        <w:jc w:val="both"/>
        <w:rPr>
          <w:color w:val="000000"/>
          <w:sz w:val="28"/>
          <w:szCs w:val="28"/>
          <w:shd w:val="clear" w:color="auto" w:fill="FFFFFF"/>
        </w:rPr>
      </w:pPr>
      <w:r>
        <w:rPr>
          <w:rFonts w:cs="Arial"/>
          <w:color w:val="000000"/>
          <w:sz w:val="28"/>
          <w:szCs w:val="28"/>
          <w:shd w:val="clear" w:color="auto" w:fill="FFFFFF"/>
        </w:rPr>
        <w:t>административная процедура 2 выполняется в соответствии с действующим законодательством Российской Федерации.</w:t>
      </w:r>
    </w:p>
    <w:p w:rsidR="002C2818" w:rsidRDefault="002C2818" w:rsidP="002C2818">
      <w:pPr>
        <w:pStyle w:val="a4"/>
        <w:tabs>
          <w:tab w:val="left" w:pos="735"/>
        </w:tabs>
        <w:spacing w:before="0" w:after="0"/>
        <w:ind w:firstLine="735"/>
        <w:jc w:val="both"/>
        <w:rPr>
          <w:rFonts w:cs="Arial"/>
          <w:color w:val="000000"/>
          <w:sz w:val="28"/>
          <w:szCs w:val="28"/>
          <w:shd w:val="clear" w:color="auto" w:fill="FFFFFF"/>
        </w:rPr>
      </w:pPr>
      <w:r>
        <w:rPr>
          <w:rFonts w:cs="Arial"/>
          <w:color w:val="000000"/>
          <w:sz w:val="28"/>
          <w:szCs w:val="28"/>
          <w:shd w:val="clear" w:color="auto" w:fill="FFFFFF"/>
        </w:rPr>
        <w:t>3) административная процедура 2 включает в себя следующие административные действия:</w:t>
      </w:r>
    </w:p>
    <w:p w:rsidR="002C2818" w:rsidRDefault="002C2818" w:rsidP="002C2818">
      <w:pPr>
        <w:pStyle w:val="a4"/>
        <w:tabs>
          <w:tab w:val="left" w:pos="1065"/>
        </w:tabs>
        <w:spacing w:before="0" w:after="0"/>
        <w:ind w:firstLine="709"/>
        <w:jc w:val="both"/>
        <w:rPr>
          <w:rFonts w:cs="Arial"/>
          <w:color w:val="000000"/>
          <w:sz w:val="28"/>
          <w:szCs w:val="28"/>
        </w:rPr>
      </w:pPr>
      <w:r>
        <w:rPr>
          <w:rFonts w:cs="Arial"/>
          <w:color w:val="000000"/>
          <w:sz w:val="28"/>
          <w:szCs w:val="28"/>
        </w:rPr>
        <w:t xml:space="preserve">а) рассмотрение документов, поступивших в отдел </w:t>
      </w:r>
      <w:proofErr w:type="spellStart"/>
      <w:r>
        <w:rPr>
          <w:rFonts w:cs="Arial"/>
          <w:color w:val="000000"/>
          <w:sz w:val="28"/>
          <w:szCs w:val="28"/>
        </w:rPr>
        <w:t>ЖКХАиС</w:t>
      </w:r>
      <w:proofErr w:type="spellEnd"/>
      <w:r>
        <w:rPr>
          <w:rFonts w:cs="Arial"/>
          <w:color w:val="000000"/>
          <w:sz w:val="28"/>
          <w:szCs w:val="28"/>
        </w:rPr>
        <w:t xml:space="preserve"> администрации Вихоревского городского поселения в целях предоставления  муниципальной услуги, начальником отдела </w:t>
      </w:r>
      <w:proofErr w:type="spellStart"/>
      <w:r>
        <w:rPr>
          <w:rFonts w:cs="Arial"/>
          <w:color w:val="000000"/>
          <w:sz w:val="28"/>
          <w:szCs w:val="28"/>
        </w:rPr>
        <w:t>ЖКХАиС</w:t>
      </w:r>
      <w:proofErr w:type="spellEnd"/>
      <w:r>
        <w:rPr>
          <w:rFonts w:cs="Arial"/>
          <w:color w:val="000000"/>
          <w:sz w:val="28"/>
          <w:szCs w:val="28"/>
        </w:rPr>
        <w:t xml:space="preserve"> администрации Вихоревского городского поселения (далее - </w:t>
      </w:r>
      <w:proofErr w:type="spellStart"/>
      <w:r>
        <w:rPr>
          <w:rFonts w:cs="Arial"/>
          <w:color w:val="000000"/>
          <w:sz w:val="28"/>
          <w:szCs w:val="28"/>
        </w:rPr>
        <w:t>оЖКХАиС</w:t>
      </w:r>
      <w:proofErr w:type="spellEnd"/>
      <w:r>
        <w:rPr>
          <w:rFonts w:cs="Arial"/>
          <w:color w:val="000000"/>
          <w:sz w:val="28"/>
          <w:szCs w:val="28"/>
        </w:rPr>
        <w:t xml:space="preserve">) по существу и назначение специалиста </w:t>
      </w:r>
      <w:proofErr w:type="spellStart"/>
      <w:r>
        <w:rPr>
          <w:rFonts w:cs="Arial"/>
          <w:color w:val="000000"/>
          <w:sz w:val="28"/>
          <w:szCs w:val="28"/>
        </w:rPr>
        <w:t>оЖКХАиС</w:t>
      </w:r>
      <w:proofErr w:type="spellEnd"/>
      <w:r>
        <w:rPr>
          <w:rFonts w:cs="Arial"/>
          <w:color w:val="000000"/>
          <w:sz w:val="28"/>
          <w:szCs w:val="28"/>
        </w:rPr>
        <w:t xml:space="preserve"> ответственным за подготовку результата предоставления муниципальной услуги  (далее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Pr>
          <w:rFonts w:cs="Arial"/>
          <w:color w:val="000000"/>
          <w:sz w:val="28"/>
          <w:szCs w:val="28"/>
        </w:rPr>
        <w:t>оЖКХАиС</w:t>
      </w:r>
      <w:proofErr w:type="spellEnd"/>
      <w:r>
        <w:rPr>
          <w:rFonts w:cs="Arial"/>
          <w:color w:val="000000"/>
          <w:sz w:val="28"/>
          <w:szCs w:val="28"/>
        </w:rPr>
        <w:t xml:space="preserve"> из управления делами администрации Вихоревского городского поселения. При этом</w:t>
      </w:r>
      <w:proofErr w:type="gramStart"/>
      <w:r>
        <w:rPr>
          <w:rFonts w:cs="Arial"/>
          <w:color w:val="000000"/>
          <w:sz w:val="28"/>
          <w:szCs w:val="28"/>
        </w:rPr>
        <w:t>,</w:t>
      </w:r>
      <w:proofErr w:type="gramEnd"/>
      <w:r>
        <w:rPr>
          <w:rFonts w:cs="Arial"/>
          <w:color w:val="000000"/>
          <w:sz w:val="28"/>
          <w:szCs w:val="28"/>
        </w:rPr>
        <w:t xml:space="preserve"> факт поступления данных документов в </w:t>
      </w:r>
      <w:proofErr w:type="spellStart"/>
      <w:r>
        <w:rPr>
          <w:rFonts w:cs="Arial"/>
          <w:color w:val="000000"/>
          <w:sz w:val="28"/>
          <w:szCs w:val="28"/>
        </w:rPr>
        <w:t>оЖКХАиС</w:t>
      </w:r>
      <w:proofErr w:type="spellEnd"/>
      <w:r>
        <w:rPr>
          <w:rFonts w:cs="Arial"/>
          <w:color w:val="000000"/>
          <w:sz w:val="28"/>
          <w:szCs w:val="28"/>
        </w:rPr>
        <w:t xml:space="preserve"> фиксируется начальником </w:t>
      </w:r>
      <w:proofErr w:type="spellStart"/>
      <w:r>
        <w:rPr>
          <w:rFonts w:cs="Arial"/>
          <w:color w:val="000000"/>
          <w:sz w:val="28"/>
          <w:szCs w:val="28"/>
        </w:rPr>
        <w:t>оЖКХАиС</w:t>
      </w:r>
      <w:proofErr w:type="spellEnd"/>
      <w:r>
        <w:rPr>
          <w:rFonts w:cs="Arial"/>
          <w:color w:val="000000"/>
          <w:sz w:val="28"/>
          <w:szCs w:val="28"/>
        </w:rPr>
        <w:t xml:space="preserve"> в журнале движения документов; </w:t>
      </w:r>
    </w:p>
    <w:p w:rsidR="002C2818" w:rsidRDefault="002C2818" w:rsidP="002C2818">
      <w:pPr>
        <w:pStyle w:val="a4"/>
        <w:tabs>
          <w:tab w:val="left" w:pos="1065"/>
        </w:tabs>
        <w:spacing w:before="0" w:after="0"/>
        <w:ind w:firstLine="709"/>
        <w:jc w:val="both"/>
        <w:rPr>
          <w:rFonts w:cs="Arial"/>
          <w:color w:val="000000"/>
          <w:sz w:val="28"/>
          <w:szCs w:val="28"/>
        </w:rPr>
      </w:pPr>
      <w:r>
        <w:rPr>
          <w:rFonts w:cs="Arial"/>
          <w:color w:val="000000"/>
          <w:sz w:val="28"/>
          <w:szCs w:val="28"/>
        </w:rPr>
        <w:t xml:space="preserve">б) проведение проверки документов, поступивших в </w:t>
      </w:r>
      <w:proofErr w:type="spellStart"/>
      <w:r>
        <w:rPr>
          <w:rFonts w:cs="Arial"/>
          <w:color w:val="000000"/>
          <w:sz w:val="28"/>
          <w:szCs w:val="28"/>
        </w:rPr>
        <w:t>оЖКХАиС</w:t>
      </w:r>
      <w:proofErr w:type="spellEnd"/>
      <w:r>
        <w:rPr>
          <w:rFonts w:cs="Arial"/>
          <w:color w:val="000000"/>
          <w:sz w:val="28"/>
          <w:szCs w:val="28"/>
        </w:rPr>
        <w:t xml:space="preserve"> администрации Вихоревского городского поселения в целях предоставления  </w:t>
      </w:r>
      <w:r>
        <w:rPr>
          <w:rFonts w:cs="Arial"/>
          <w:color w:val="000000"/>
          <w:sz w:val="28"/>
          <w:szCs w:val="28"/>
        </w:rPr>
        <w:lastRenderedPageBreak/>
        <w:t>муниципальной услуги, на соответствие требованиям законодательства Российской Федерации и отсутствие основания для отказа в выдаче разрешения на производство земляных работ, указанного в пункте 2.12 настоящего административного регламента. Данное административное действие выполняется ответственным специалистом в течение 10 рабочих дней с момента назначения его ответственным за подготовку результата предоставления муниципальной услуги;</w:t>
      </w:r>
    </w:p>
    <w:p w:rsidR="002C2818" w:rsidRDefault="002C2818" w:rsidP="002C2818">
      <w:pPr>
        <w:pStyle w:val="a4"/>
        <w:tabs>
          <w:tab w:val="left" w:pos="1065"/>
        </w:tabs>
        <w:spacing w:before="0" w:after="0"/>
        <w:ind w:firstLine="709"/>
        <w:jc w:val="both"/>
        <w:rPr>
          <w:rFonts w:cs="Arial"/>
          <w:color w:val="000000"/>
          <w:sz w:val="28"/>
          <w:szCs w:val="28"/>
        </w:rPr>
      </w:pPr>
      <w:r>
        <w:rPr>
          <w:rFonts w:cs="Arial"/>
          <w:color w:val="000000"/>
          <w:sz w:val="28"/>
          <w:szCs w:val="28"/>
        </w:rPr>
        <w:t xml:space="preserve">в) оформление межведомственных информационных запросов о предоставлении документов (сведений из них), указанных в пункте 2.7 настоящего административного регламента, не представленных заявителем.  Выполнение данного административного действия осуществляется специалистами администрации Вихоревского городского поселения в течение 5 рабочих дней со дня поступления документов в отдел </w:t>
      </w:r>
      <w:proofErr w:type="spellStart"/>
      <w:r>
        <w:rPr>
          <w:rFonts w:cs="Arial"/>
          <w:color w:val="000000"/>
          <w:sz w:val="28"/>
          <w:szCs w:val="28"/>
        </w:rPr>
        <w:t>ЖКХАиС</w:t>
      </w:r>
      <w:proofErr w:type="spellEnd"/>
      <w:r>
        <w:rPr>
          <w:rFonts w:cs="Arial"/>
          <w:color w:val="000000"/>
          <w:sz w:val="28"/>
          <w:szCs w:val="28"/>
        </w:rPr>
        <w:t>, поданных заявителем в целях предоставления муниципальной услуги.</w:t>
      </w:r>
    </w:p>
    <w:p w:rsidR="002C2818" w:rsidRDefault="002C2818" w:rsidP="002C2818">
      <w:pPr>
        <w:pStyle w:val="a4"/>
        <w:tabs>
          <w:tab w:val="left" w:pos="1065"/>
        </w:tabs>
        <w:spacing w:before="0" w:after="0"/>
        <w:ind w:firstLine="709"/>
        <w:jc w:val="both"/>
        <w:rPr>
          <w:rFonts w:cs="Arial"/>
          <w:color w:val="000000"/>
          <w:sz w:val="28"/>
          <w:szCs w:val="28"/>
        </w:rPr>
      </w:pPr>
      <w:r>
        <w:rPr>
          <w:rFonts w:cs="Arial"/>
          <w:color w:val="000000"/>
          <w:sz w:val="28"/>
          <w:szCs w:val="28"/>
        </w:rPr>
        <w:t>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5 рабочих дней со дня поступления данного запроса в организацию, в распоряжении которой находятся такие документы (сведения из них);</w:t>
      </w:r>
    </w:p>
    <w:p w:rsidR="002C2818" w:rsidRDefault="002C2818" w:rsidP="002C2818">
      <w:pPr>
        <w:pStyle w:val="a4"/>
        <w:tabs>
          <w:tab w:val="left" w:pos="1065"/>
        </w:tabs>
        <w:spacing w:before="0" w:after="0"/>
        <w:ind w:firstLine="709"/>
        <w:jc w:val="both"/>
        <w:rPr>
          <w:rFonts w:cs="Arial"/>
          <w:color w:val="000000"/>
          <w:sz w:val="28"/>
          <w:szCs w:val="28"/>
        </w:rPr>
      </w:pPr>
      <w:r>
        <w:rPr>
          <w:rFonts w:cs="Arial"/>
          <w:color w:val="000000"/>
          <w:sz w:val="28"/>
          <w:szCs w:val="28"/>
        </w:rPr>
        <w:t>г) оформление уведомления о праве заявителя представить необходимые недостающие для предоставления муниципальной услуги документы самостоятельно, в случае если на межведомственный информационный запрос администрации Вихоревского городского поселения в установленный срок не получен ответ. Данное административное действие выполняется ответственным специалистом в течение 2 рабочих дней со дня истечения срока, отведенного для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Уведомление о праве заявителя представить необходимые недостающие документы самостоятельно оформляется в виде письма.</w:t>
      </w:r>
    </w:p>
    <w:p w:rsidR="002C2818" w:rsidRDefault="002C2818" w:rsidP="002C2818">
      <w:pPr>
        <w:pStyle w:val="a4"/>
        <w:tabs>
          <w:tab w:val="left" w:pos="1065"/>
        </w:tabs>
        <w:spacing w:before="0" w:after="0"/>
        <w:ind w:firstLine="709"/>
        <w:jc w:val="both"/>
        <w:rPr>
          <w:rFonts w:cs="Arial"/>
          <w:color w:val="000000"/>
          <w:sz w:val="28"/>
          <w:szCs w:val="28"/>
        </w:rPr>
      </w:pPr>
      <w:r>
        <w:rPr>
          <w:rFonts w:cs="Arial"/>
          <w:color w:val="000000"/>
          <w:sz w:val="28"/>
          <w:szCs w:val="28"/>
        </w:rPr>
        <w:t xml:space="preserve">д) </w:t>
      </w:r>
      <w:r>
        <w:rPr>
          <w:rFonts w:cs="Arial"/>
          <w:sz w:val="28"/>
          <w:szCs w:val="28"/>
        </w:rPr>
        <w:t xml:space="preserve">подготовка отказа в выдаче разрешения на производство земляных работ по основаниям, указанным в подпункте 2.12 настоящего административного регламента, в случае их выявления. Данное административное действие выполняется ответственным специалистом </w:t>
      </w:r>
      <w:proofErr w:type="gramStart"/>
      <w:r>
        <w:rPr>
          <w:rFonts w:cs="Arial"/>
          <w:sz w:val="28"/>
          <w:szCs w:val="28"/>
        </w:rPr>
        <w:t>в течение рабочего дн</w:t>
      </w:r>
      <w:r>
        <w:rPr>
          <w:rFonts w:cs="Arial"/>
          <w:sz w:val="28"/>
          <w:szCs w:val="28"/>
          <w:shd w:val="clear" w:color="auto" w:fill="FFFFFF"/>
        </w:rPr>
        <w:t>я с момента выявления оснований для отказа в выдаче разрешения на производство</w:t>
      </w:r>
      <w:proofErr w:type="gramEnd"/>
      <w:r>
        <w:rPr>
          <w:rFonts w:cs="Arial"/>
          <w:sz w:val="28"/>
          <w:szCs w:val="28"/>
          <w:shd w:val="clear" w:color="auto" w:fill="FFFFFF"/>
        </w:rPr>
        <w:t xml:space="preserve"> земляных работ;</w:t>
      </w:r>
    </w:p>
    <w:p w:rsidR="002C2818" w:rsidRDefault="002C2818" w:rsidP="002C2818">
      <w:pPr>
        <w:pStyle w:val="a4"/>
        <w:tabs>
          <w:tab w:val="left" w:pos="1065"/>
        </w:tabs>
        <w:spacing w:before="0" w:after="0"/>
        <w:ind w:firstLine="743"/>
        <w:jc w:val="both"/>
        <w:rPr>
          <w:rFonts w:cs="Arial"/>
          <w:sz w:val="28"/>
          <w:szCs w:val="28"/>
        </w:rPr>
      </w:pPr>
      <w:r>
        <w:rPr>
          <w:rFonts w:cs="Arial"/>
          <w:sz w:val="28"/>
          <w:szCs w:val="28"/>
        </w:rPr>
        <w:t xml:space="preserve">г) подписание отказа в выдаче разрешения на производство земляных работ должностными лицами (главой администрации, первым заместителем главы Вихоревского МО, и.о. главы администрации), регистрация отказа в выдаче разрешения на производство земляных работ </w:t>
      </w:r>
      <w:r>
        <w:rPr>
          <w:rFonts w:cs="Arial"/>
          <w:color w:val="000000"/>
          <w:sz w:val="28"/>
          <w:szCs w:val="28"/>
        </w:rPr>
        <w:t>с использованием информационно-коммуникационных технологий</w:t>
      </w:r>
      <w:r>
        <w:rPr>
          <w:rFonts w:cs="Arial"/>
          <w:sz w:val="28"/>
          <w:szCs w:val="28"/>
        </w:rPr>
        <w:t xml:space="preserve">. Данное административное действие выполняется в течение 2 рабочих дней с момента подготовки отказа </w:t>
      </w:r>
      <w:r>
        <w:rPr>
          <w:rFonts w:cs="Arial"/>
          <w:sz w:val="28"/>
          <w:szCs w:val="28"/>
        </w:rPr>
        <w:lastRenderedPageBreak/>
        <w:t>в выдаче разрешения на производство земляных работ. Отказ в выдаче разрешения оформляется в виде письма;</w:t>
      </w:r>
    </w:p>
    <w:p w:rsidR="002C2818" w:rsidRDefault="002C2818" w:rsidP="002C2818">
      <w:pPr>
        <w:pStyle w:val="a4"/>
        <w:tabs>
          <w:tab w:val="left" w:pos="1065"/>
        </w:tabs>
        <w:spacing w:before="0" w:after="0"/>
        <w:ind w:firstLine="709"/>
        <w:jc w:val="both"/>
        <w:rPr>
          <w:rFonts w:cs="Arial"/>
          <w:color w:val="000000"/>
          <w:sz w:val="28"/>
          <w:szCs w:val="28"/>
        </w:rPr>
      </w:pPr>
      <w:r>
        <w:rPr>
          <w:sz w:val="28"/>
          <w:szCs w:val="28"/>
        </w:rPr>
        <w:t xml:space="preserve">е) </w:t>
      </w:r>
      <w:r>
        <w:rPr>
          <w:rFonts w:cs="Arial"/>
          <w:color w:val="000000"/>
          <w:sz w:val="28"/>
          <w:szCs w:val="28"/>
          <w:shd w:val="clear" w:color="auto" w:fill="FFFFFF"/>
        </w:rPr>
        <w:t xml:space="preserve">подготовка </w:t>
      </w:r>
      <w:r>
        <w:rPr>
          <w:rFonts w:cs="Arial"/>
          <w:sz w:val="28"/>
          <w:szCs w:val="28"/>
        </w:rPr>
        <w:t>разрешения на производство земляных работ</w:t>
      </w:r>
      <w:r>
        <w:rPr>
          <w:rFonts w:cs="Arial"/>
          <w:color w:val="000000"/>
          <w:sz w:val="28"/>
          <w:szCs w:val="28"/>
        </w:rPr>
        <w:t xml:space="preserve">. </w:t>
      </w:r>
      <w:r>
        <w:rPr>
          <w:rFonts w:cs="Arial"/>
          <w:color w:val="000000"/>
          <w:sz w:val="28"/>
          <w:szCs w:val="28"/>
          <w:shd w:val="clear" w:color="auto" w:fill="FFFFFF"/>
        </w:rPr>
        <w:t xml:space="preserve">Данное административное действие выполняется ответственным специалистом в течение 3 рабочих дней </w:t>
      </w:r>
      <w:r>
        <w:rPr>
          <w:rFonts w:cs="Arial"/>
          <w:color w:val="000000"/>
          <w:sz w:val="28"/>
          <w:szCs w:val="28"/>
        </w:rPr>
        <w:t>с момента проведения проверки представленных документов;</w:t>
      </w:r>
    </w:p>
    <w:p w:rsidR="002C2818" w:rsidRDefault="002C2818" w:rsidP="002C2818">
      <w:pPr>
        <w:pStyle w:val="a4"/>
        <w:tabs>
          <w:tab w:val="left" w:pos="1065"/>
        </w:tabs>
        <w:spacing w:before="0" w:after="0"/>
        <w:ind w:firstLine="709"/>
        <w:jc w:val="both"/>
        <w:rPr>
          <w:rFonts w:cs="Arial"/>
          <w:color w:val="000000"/>
          <w:sz w:val="28"/>
          <w:szCs w:val="28"/>
          <w:shd w:val="clear" w:color="auto" w:fill="FFFFFF"/>
        </w:rPr>
      </w:pPr>
      <w:r>
        <w:rPr>
          <w:rFonts w:cs="Arial"/>
          <w:color w:val="000000"/>
          <w:sz w:val="28"/>
          <w:szCs w:val="28"/>
        </w:rPr>
        <w:t xml:space="preserve">ж) </w:t>
      </w:r>
      <w:r>
        <w:rPr>
          <w:rFonts w:cs="Arial"/>
          <w:color w:val="000000"/>
          <w:sz w:val="28"/>
          <w:szCs w:val="28"/>
          <w:shd w:val="clear" w:color="auto" w:fill="FFFFFF"/>
        </w:rPr>
        <w:t xml:space="preserve">подписание </w:t>
      </w:r>
      <w:r>
        <w:rPr>
          <w:rFonts w:cs="Arial"/>
          <w:sz w:val="28"/>
          <w:szCs w:val="28"/>
        </w:rPr>
        <w:t>разрешения на производство земляных работ</w:t>
      </w:r>
      <w:r>
        <w:rPr>
          <w:rFonts w:cs="Arial"/>
          <w:color w:val="000000"/>
          <w:sz w:val="28"/>
          <w:szCs w:val="28"/>
          <w:shd w:val="clear" w:color="auto" w:fill="FFFFFF"/>
        </w:rPr>
        <w:t xml:space="preserve"> должностными лицами </w:t>
      </w:r>
      <w:r>
        <w:rPr>
          <w:rFonts w:cs="Arial"/>
          <w:sz w:val="28"/>
          <w:szCs w:val="28"/>
        </w:rPr>
        <w:t>(главой администрации, первым заместителем главы Вихоревского МО, и.о. главы администрации)</w:t>
      </w:r>
      <w:r>
        <w:rPr>
          <w:rFonts w:cs="Arial"/>
          <w:color w:val="000000"/>
          <w:sz w:val="28"/>
          <w:szCs w:val="28"/>
          <w:shd w:val="clear" w:color="auto" w:fill="FFFFFF"/>
        </w:rPr>
        <w:t>, в течение 3 рабочих дней с момента подготовки проекта разрешения;</w:t>
      </w:r>
    </w:p>
    <w:p w:rsidR="002C2818" w:rsidRDefault="002C2818" w:rsidP="002C2818">
      <w:pPr>
        <w:pStyle w:val="a4"/>
        <w:tabs>
          <w:tab w:val="left" w:pos="1065"/>
        </w:tabs>
        <w:spacing w:before="0" w:after="0"/>
        <w:ind w:firstLine="709"/>
        <w:jc w:val="both"/>
        <w:rPr>
          <w:rFonts w:cs="Arial"/>
          <w:sz w:val="28"/>
          <w:szCs w:val="28"/>
        </w:rPr>
      </w:pPr>
      <w:r>
        <w:rPr>
          <w:sz w:val="28"/>
          <w:szCs w:val="28"/>
        </w:rPr>
        <w:t>з) направление</w:t>
      </w:r>
      <w:r>
        <w:rPr>
          <w:color w:val="000000"/>
          <w:sz w:val="28"/>
          <w:szCs w:val="28"/>
        </w:rPr>
        <w:t xml:space="preserve"> разрешения </w:t>
      </w:r>
      <w:r>
        <w:rPr>
          <w:sz w:val="28"/>
          <w:szCs w:val="28"/>
        </w:rPr>
        <w:t xml:space="preserve">или </w:t>
      </w:r>
      <w:r>
        <w:rPr>
          <w:rFonts w:cs="Arial"/>
          <w:sz w:val="28"/>
          <w:szCs w:val="28"/>
        </w:rPr>
        <w:t xml:space="preserve">отказа в выдаче разрешения </w:t>
      </w:r>
      <w:r>
        <w:rPr>
          <w:sz w:val="28"/>
          <w:szCs w:val="28"/>
        </w:rPr>
        <w:t xml:space="preserve">в </w:t>
      </w:r>
      <w:r>
        <w:rPr>
          <w:rFonts w:cs="Arial"/>
          <w:sz w:val="28"/>
          <w:szCs w:val="28"/>
        </w:rPr>
        <w:t xml:space="preserve">управление делами администрации Вихоревского городского поселения для выдачи результата предоставления муниципальной услуги заявителю. Данное административное действие выполняется </w:t>
      </w:r>
      <w:r>
        <w:rPr>
          <w:sz w:val="28"/>
          <w:szCs w:val="28"/>
        </w:rPr>
        <w:t xml:space="preserve">специалистом управления делами </w:t>
      </w:r>
      <w:r>
        <w:rPr>
          <w:rFonts w:cs="Arial"/>
          <w:sz w:val="28"/>
          <w:szCs w:val="28"/>
        </w:rPr>
        <w:t>в течение рабочего дня с момента подписания разрешения или регистрации отказа в выдаче разрешения;</w:t>
      </w:r>
    </w:p>
    <w:p w:rsidR="002C2818" w:rsidRDefault="002C2818" w:rsidP="002C2818">
      <w:pPr>
        <w:pStyle w:val="a4"/>
        <w:numPr>
          <w:ilvl w:val="2"/>
          <w:numId w:val="12"/>
        </w:numPr>
        <w:tabs>
          <w:tab w:val="left" w:pos="1065"/>
        </w:tabs>
        <w:spacing w:before="0" w:after="0"/>
        <w:ind w:left="0" w:firstLine="709"/>
        <w:jc w:val="both"/>
        <w:rPr>
          <w:rFonts w:cs="Arial"/>
          <w:color w:val="000000"/>
          <w:sz w:val="28"/>
          <w:szCs w:val="28"/>
        </w:rPr>
      </w:pPr>
      <w:r>
        <w:rPr>
          <w:rFonts w:cs="Arial"/>
          <w:color w:val="000000"/>
          <w:sz w:val="28"/>
          <w:szCs w:val="28"/>
        </w:rPr>
        <w:t>общий срок выполнения  административной процедуры 2 не должен превышать 15 рабочих дней без учета оформления документов, поступивших в администрацию Вихоревского городского поселения для предоставления муниципальной услуги;</w:t>
      </w:r>
    </w:p>
    <w:p w:rsidR="002C2818" w:rsidRDefault="002C2818" w:rsidP="002C2818">
      <w:pPr>
        <w:pStyle w:val="a4"/>
        <w:numPr>
          <w:ilvl w:val="2"/>
          <w:numId w:val="12"/>
        </w:numPr>
        <w:tabs>
          <w:tab w:val="left" w:pos="1065"/>
        </w:tabs>
        <w:spacing w:before="0" w:after="0"/>
        <w:ind w:left="0" w:firstLine="709"/>
        <w:jc w:val="both"/>
        <w:rPr>
          <w:rFonts w:cs="Arial"/>
          <w:color w:val="000000"/>
          <w:sz w:val="28"/>
          <w:szCs w:val="28"/>
        </w:rPr>
      </w:pPr>
      <w:r>
        <w:rPr>
          <w:rFonts w:cs="Arial"/>
          <w:color w:val="000000"/>
          <w:sz w:val="28"/>
          <w:szCs w:val="28"/>
        </w:rPr>
        <w:t>результатом административной процедуры 2 является:</w:t>
      </w:r>
    </w:p>
    <w:p w:rsidR="002C2818" w:rsidRDefault="002C2818" w:rsidP="002C2818">
      <w:pPr>
        <w:pStyle w:val="a4"/>
        <w:tabs>
          <w:tab w:val="left" w:pos="1276"/>
        </w:tabs>
        <w:spacing w:before="0" w:after="0"/>
        <w:ind w:firstLine="709"/>
        <w:jc w:val="both"/>
        <w:rPr>
          <w:sz w:val="28"/>
          <w:szCs w:val="28"/>
          <w:shd w:val="clear" w:color="auto" w:fill="FFFFFF"/>
        </w:rPr>
      </w:pPr>
      <w:r>
        <w:rPr>
          <w:sz w:val="28"/>
          <w:szCs w:val="28"/>
          <w:shd w:val="clear" w:color="auto" w:fill="FFFFFF"/>
        </w:rPr>
        <w:t xml:space="preserve">а) </w:t>
      </w:r>
      <w:r>
        <w:rPr>
          <w:color w:val="000000"/>
          <w:sz w:val="28"/>
          <w:szCs w:val="28"/>
        </w:rPr>
        <w:t xml:space="preserve">разрешение на производство земляных работ, </w:t>
      </w:r>
      <w:r>
        <w:rPr>
          <w:sz w:val="28"/>
          <w:szCs w:val="28"/>
          <w:shd w:val="clear" w:color="auto" w:fill="FFFFFF"/>
        </w:rPr>
        <w:t xml:space="preserve">переданные в </w:t>
      </w:r>
      <w:r>
        <w:rPr>
          <w:rFonts w:cs="Arial"/>
          <w:sz w:val="28"/>
          <w:szCs w:val="28"/>
          <w:shd w:val="clear" w:color="auto" w:fill="FFFFFF"/>
        </w:rPr>
        <w:t>управление делами администрации Вихоревского городского поселения для выдачи их заявителю;</w:t>
      </w:r>
      <w:r>
        <w:rPr>
          <w:sz w:val="28"/>
          <w:szCs w:val="28"/>
          <w:shd w:val="clear" w:color="auto" w:fill="FFFFFF"/>
        </w:rPr>
        <w:t xml:space="preserve"> </w:t>
      </w:r>
    </w:p>
    <w:p w:rsidR="002C2818" w:rsidRDefault="002C2818" w:rsidP="002C2818">
      <w:pPr>
        <w:pStyle w:val="a4"/>
        <w:tabs>
          <w:tab w:val="left" w:pos="1276"/>
        </w:tabs>
        <w:spacing w:before="0" w:after="0"/>
        <w:ind w:firstLine="709"/>
        <w:jc w:val="both"/>
        <w:rPr>
          <w:rFonts w:cs="Arial"/>
          <w:sz w:val="28"/>
          <w:szCs w:val="28"/>
          <w:shd w:val="clear" w:color="auto" w:fill="FFFFFF"/>
        </w:rPr>
      </w:pPr>
      <w:r>
        <w:rPr>
          <w:rFonts w:cs="Arial"/>
          <w:sz w:val="28"/>
          <w:szCs w:val="28"/>
          <w:shd w:val="clear" w:color="auto" w:fill="FFFFFF"/>
        </w:rPr>
        <w:t>б) отказ в выдаче разрешения на производство земляных работ по основанию, указанному в пункте 2.12 настоящего административного регламента, переданный в управление делами администрации Вихоревского городского поселения для выдачи его заявителю.</w:t>
      </w:r>
    </w:p>
    <w:p w:rsidR="002C2818" w:rsidRDefault="002C2818" w:rsidP="002C2818">
      <w:pPr>
        <w:pStyle w:val="a4"/>
        <w:tabs>
          <w:tab w:val="left" w:pos="1276"/>
        </w:tabs>
        <w:spacing w:before="0" w:after="0"/>
        <w:ind w:firstLine="709"/>
        <w:jc w:val="both"/>
        <w:rPr>
          <w:rFonts w:cs="Arial"/>
          <w:sz w:val="28"/>
          <w:szCs w:val="28"/>
          <w:shd w:val="clear" w:color="auto" w:fill="FFFFFF"/>
        </w:rPr>
      </w:pPr>
      <w:r>
        <w:rPr>
          <w:rFonts w:cs="Arial"/>
          <w:sz w:val="28"/>
          <w:szCs w:val="28"/>
          <w:shd w:val="clear" w:color="auto" w:fill="FFFFFF"/>
        </w:rPr>
        <w:t>3.4. Описание административной процедуры «Выдача результата предоставления муниципальной услуги» (далее - административная процедура 3):</w:t>
      </w:r>
    </w:p>
    <w:p w:rsidR="002C2818" w:rsidRDefault="002C2818" w:rsidP="002C2818">
      <w:pPr>
        <w:pStyle w:val="a4"/>
        <w:tabs>
          <w:tab w:val="left" w:pos="1276"/>
        </w:tabs>
        <w:spacing w:before="0" w:after="0"/>
        <w:ind w:firstLine="709"/>
        <w:jc w:val="both"/>
        <w:rPr>
          <w:rFonts w:cs="Arial"/>
          <w:color w:val="000000"/>
          <w:sz w:val="28"/>
          <w:szCs w:val="28"/>
          <w:shd w:val="clear" w:color="auto" w:fill="FFFFFF"/>
        </w:rPr>
      </w:pPr>
      <w:r>
        <w:rPr>
          <w:rFonts w:cs="Arial"/>
          <w:sz w:val="28"/>
          <w:szCs w:val="28"/>
          <w:shd w:val="clear" w:color="auto" w:fill="FFFFFF"/>
        </w:rPr>
        <w:t xml:space="preserve">1) </w:t>
      </w:r>
      <w:r>
        <w:rPr>
          <w:rFonts w:cs="Arial"/>
          <w:color w:val="000000"/>
          <w:sz w:val="28"/>
          <w:szCs w:val="28"/>
          <w:shd w:val="clear" w:color="auto" w:fill="FFFFFF"/>
        </w:rPr>
        <w:t xml:space="preserve">основанием для начала административной процедуры 3 является поступление в управление делами администрации Вихоревского городского поселения </w:t>
      </w:r>
      <w:r>
        <w:rPr>
          <w:rFonts w:cs="Arial"/>
          <w:sz w:val="28"/>
          <w:szCs w:val="28"/>
          <w:shd w:val="clear" w:color="auto" w:fill="FFFFFF"/>
        </w:rPr>
        <w:t xml:space="preserve">  </w:t>
      </w:r>
      <w:r>
        <w:rPr>
          <w:rFonts w:cs="Arial"/>
          <w:sz w:val="28"/>
          <w:szCs w:val="28"/>
        </w:rPr>
        <w:t>разрешения на производство земляных работ</w:t>
      </w:r>
      <w:r>
        <w:rPr>
          <w:rFonts w:cs="Arial"/>
          <w:color w:val="000000"/>
          <w:sz w:val="28"/>
          <w:szCs w:val="28"/>
          <w:shd w:val="clear" w:color="auto" w:fill="FFFFFF"/>
        </w:rPr>
        <w:t xml:space="preserve"> либо отказа в выдаче разрешения;</w:t>
      </w:r>
    </w:p>
    <w:p w:rsidR="002C2818" w:rsidRDefault="002C2818" w:rsidP="002C2818">
      <w:pPr>
        <w:pStyle w:val="a4"/>
        <w:tabs>
          <w:tab w:val="left" w:pos="1276"/>
        </w:tabs>
        <w:spacing w:before="0" w:after="0"/>
        <w:ind w:firstLine="709"/>
        <w:jc w:val="both"/>
        <w:rPr>
          <w:rFonts w:cs="Arial"/>
          <w:bCs/>
          <w:color w:val="000000"/>
          <w:sz w:val="28"/>
          <w:szCs w:val="28"/>
          <w:shd w:val="clear" w:color="auto" w:fill="FFFFFF"/>
        </w:rPr>
      </w:pPr>
      <w:r>
        <w:rPr>
          <w:rFonts w:cs="Arial"/>
          <w:bCs/>
          <w:color w:val="000000"/>
          <w:sz w:val="28"/>
          <w:szCs w:val="28"/>
          <w:shd w:val="clear" w:color="auto" w:fill="FFFFFF"/>
        </w:rPr>
        <w:t xml:space="preserve">2) административная процедура 3 выполняется в соответствии </w:t>
      </w:r>
      <w:proofErr w:type="gramStart"/>
      <w:r>
        <w:rPr>
          <w:rFonts w:cs="Arial"/>
          <w:bCs/>
          <w:color w:val="000000"/>
          <w:sz w:val="28"/>
          <w:szCs w:val="28"/>
          <w:shd w:val="clear" w:color="auto" w:fill="FFFFFF"/>
        </w:rPr>
        <w:t>с</w:t>
      </w:r>
      <w:proofErr w:type="gramEnd"/>
      <w:r>
        <w:rPr>
          <w:rFonts w:cs="Arial"/>
          <w:bCs/>
          <w:color w:val="000000"/>
          <w:sz w:val="28"/>
          <w:szCs w:val="28"/>
          <w:shd w:val="clear" w:color="auto" w:fill="FFFFFF"/>
        </w:rPr>
        <w:t>:</w:t>
      </w:r>
    </w:p>
    <w:p w:rsidR="002C2818" w:rsidRDefault="002C2818" w:rsidP="002C2818">
      <w:pPr>
        <w:pStyle w:val="a4"/>
        <w:tabs>
          <w:tab w:val="left" w:pos="1110"/>
        </w:tabs>
        <w:spacing w:before="0" w:after="0"/>
        <w:ind w:left="-15" w:firstLine="720"/>
        <w:jc w:val="both"/>
        <w:rPr>
          <w:sz w:val="28"/>
          <w:szCs w:val="28"/>
        </w:rPr>
      </w:pPr>
      <w:r>
        <w:rPr>
          <w:rFonts w:cs="Arial"/>
          <w:bCs/>
          <w:color w:val="000000"/>
          <w:sz w:val="28"/>
          <w:szCs w:val="28"/>
          <w:shd w:val="clear" w:color="auto" w:fill="FFFFFF"/>
        </w:rPr>
        <w:t xml:space="preserve">а) </w:t>
      </w:r>
      <w:r>
        <w:rPr>
          <w:sz w:val="28"/>
          <w:szCs w:val="28"/>
        </w:rPr>
        <w:t>Федеральным законом от 27.07.2010 № 210-ФЗ «Об организации предоставления государственных и муниципальных услуг»;</w:t>
      </w:r>
    </w:p>
    <w:p w:rsidR="002C2818" w:rsidRDefault="002C2818" w:rsidP="002C2818">
      <w:pPr>
        <w:pStyle w:val="a4"/>
        <w:tabs>
          <w:tab w:val="left" w:pos="1276"/>
        </w:tabs>
        <w:spacing w:before="0" w:after="0"/>
        <w:ind w:firstLine="709"/>
        <w:jc w:val="both"/>
        <w:rPr>
          <w:rFonts w:cs="Arial"/>
          <w:sz w:val="28"/>
          <w:szCs w:val="28"/>
        </w:rPr>
      </w:pPr>
      <w:r>
        <w:rPr>
          <w:rFonts w:cs="Arial"/>
          <w:sz w:val="28"/>
          <w:szCs w:val="28"/>
        </w:rPr>
        <w:t xml:space="preserve">3) в ходе выполнения административной процедуры 3 осуществляется: </w:t>
      </w:r>
    </w:p>
    <w:p w:rsidR="002C2818" w:rsidRDefault="002C2818" w:rsidP="002C2818">
      <w:pPr>
        <w:pStyle w:val="a4"/>
        <w:tabs>
          <w:tab w:val="left" w:pos="1276"/>
        </w:tabs>
        <w:spacing w:before="0" w:after="0"/>
        <w:ind w:firstLine="709"/>
        <w:jc w:val="both"/>
        <w:rPr>
          <w:rFonts w:cs="Arial"/>
          <w:color w:val="000000"/>
          <w:spacing w:val="-10"/>
          <w:kern w:val="2"/>
          <w:sz w:val="28"/>
          <w:szCs w:val="28"/>
        </w:rPr>
      </w:pPr>
      <w:r>
        <w:rPr>
          <w:rFonts w:cs="Arial"/>
          <w:color w:val="000000"/>
          <w:sz w:val="28"/>
          <w:szCs w:val="28"/>
        </w:rPr>
        <w:t xml:space="preserve">а) </w:t>
      </w:r>
      <w:proofErr w:type="gramStart"/>
      <w:r>
        <w:rPr>
          <w:rFonts w:cs="Arial"/>
          <w:color w:val="000000"/>
          <w:kern w:val="2"/>
          <w:sz w:val="28"/>
          <w:szCs w:val="28"/>
        </w:rPr>
        <w:t>контроль за</w:t>
      </w:r>
      <w:proofErr w:type="gramEnd"/>
      <w:r>
        <w:rPr>
          <w:rFonts w:cs="Arial"/>
          <w:color w:val="000000"/>
          <w:kern w:val="2"/>
          <w:sz w:val="28"/>
          <w:szCs w:val="28"/>
        </w:rPr>
        <w:t xml:space="preserve"> соблюдением срока предоставления муниципальной услуги. Данное административное действие осуществляет специалист управления делами администрации Вихоревского городского поселения. </w:t>
      </w:r>
      <w:proofErr w:type="gramStart"/>
      <w:r>
        <w:rPr>
          <w:rFonts w:cs="Arial"/>
          <w:color w:val="000000"/>
          <w:kern w:val="2"/>
          <w:sz w:val="28"/>
          <w:szCs w:val="28"/>
        </w:rPr>
        <w:t xml:space="preserve">В случае отсутствия результата предоставления муниципальной услуги в управлении делами администрации Вихоревского городского поселения в день окончания срока, указанного в пункте 2.5 настоящего </w:t>
      </w:r>
      <w:r>
        <w:rPr>
          <w:rFonts w:cs="Arial"/>
          <w:color w:val="000000"/>
          <w:kern w:val="2"/>
          <w:sz w:val="28"/>
          <w:szCs w:val="28"/>
        </w:rPr>
        <w:lastRenderedPageBreak/>
        <w:t xml:space="preserve">административного регламента, специалист управления делами администрации Вихоревского городского поселения сообщает об этом управляющему делами администрации Вихоревского городского поселения </w:t>
      </w:r>
      <w:r>
        <w:rPr>
          <w:rFonts w:cs="Arial"/>
          <w:color w:val="000000"/>
          <w:kern w:val="2"/>
          <w:sz w:val="28"/>
          <w:szCs w:val="28"/>
          <w:shd w:val="clear" w:color="auto" w:fill="FFFFFF"/>
        </w:rPr>
        <w:t>для принятия соответствующих мер по обеспечению поступления результата предоставления муниципальной услуги в управление делами администрации Вихоревского городского поселения</w:t>
      </w:r>
      <w:r>
        <w:rPr>
          <w:rFonts w:cs="Arial"/>
          <w:color w:val="000000"/>
          <w:spacing w:val="-10"/>
          <w:kern w:val="2"/>
          <w:sz w:val="28"/>
          <w:szCs w:val="28"/>
        </w:rPr>
        <w:t>;</w:t>
      </w:r>
      <w:proofErr w:type="gramEnd"/>
    </w:p>
    <w:p w:rsidR="002C2818" w:rsidRDefault="002C2818" w:rsidP="002C2818">
      <w:pPr>
        <w:pStyle w:val="a4"/>
        <w:tabs>
          <w:tab w:val="left" w:pos="1276"/>
        </w:tabs>
        <w:spacing w:before="0" w:after="0"/>
        <w:ind w:firstLine="709"/>
        <w:jc w:val="both"/>
        <w:rPr>
          <w:rFonts w:cs="Arial"/>
          <w:color w:val="000000"/>
          <w:kern w:val="2"/>
          <w:sz w:val="28"/>
          <w:szCs w:val="28"/>
        </w:rPr>
      </w:pPr>
      <w:r>
        <w:rPr>
          <w:rFonts w:cs="Arial"/>
          <w:color w:val="000000"/>
          <w:spacing w:val="-10"/>
          <w:kern w:val="2"/>
          <w:sz w:val="28"/>
          <w:szCs w:val="28"/>
        </w:rPr>
        <w:t xml:space="preserve">б) </w:t>
      </w:r>
      <w:r>
        <w:rPr>
          <w:rFonts w:cs="Arial"/>
          <w:color w:val="000000"/>
          <w:kern w:val="2"/>
          <w:sz w:val="28"/>
          <w:szCs w:val="28"/>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при личном обращении заявителя, выполняется специалистом управления делами администрации Вихоревского городского поселения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2C2818" w:rsidRDefault="002C2818" w:rsidP="002C2818">
      <w:pPr>
        <w:pStyle w:val="a4"/>
        <w:tabs>
          <w:tab w:val="left" w:pos="1276"/>
        </w:tabs>
        <w:spacing w:before="0" w:after="0"/>
        <w:ind w:firstLine="709"/>
        <w:jc w:val="both"/>
        <w:rPr>
          <w:sz w:val="28"/>
          <w:szCs w:val="28"/>
          <w:shd w:val="clear" w:color="auto" w:fill="FFFFFF"/>
        </w:rPr>
      </w:pPr>
      <w:r>
        <w:rPr>
          <w:sz w:val="28"/>
          <w:szCs w:val="28"/>
          <w:shd w:val="clear" w:color="auto" w:fill="FFFFFF"/>
        </w:rPr>
        <w:t>3) результатом данной административной процедуры является:</w:t>
      </w:r>
    </w:p>
    <w:p w:rsidR="002C2818" w:rsidRDefault="002C2818" w:rsidP="002C2818">
      <w:pPr>
        <w:pStyle w:val="a4"/>
        <w:tabs>
          <w:tab w:val="left" w:pos="1276"/>
        </w:tabs>
        <w:spacing w:before="0" w:after="0"/>
        <w:ind w:firstLine="709"/>
        <w:jc w:val="both"/>
        <w:rPr>
          <w:rFonts w:cs="Arial"/>
          <w:sz w:val="28"/>
          <w:szCs w:val="28"/>
          <w:shd w:val="clear" w:color="auto" w:fill="FFFFFF"/>
        </w:rPr>
      </w:pPr>
      <w:r>
        <w:rPr>
          <w:sz w:val="28"/>
          <w:szCs w:val="28"/>
        </w:rPr>
        <w:t xml:space="preserve">а) выдача </w:t>
      </w:r>
      <w:r>
        <w:rPr>
          <w:rFonts w:cs="Arial"/>
          <w:sz w:val="28"/>
          <w:szCs w:val="28"/>
        </w:rPr>
        <w:t>заявит</w:t>
      </w:r>
      <w:r>
        <w:rPr>
          <w:rFonts w:cs="Arial"/>
          <w:sz w:val="28"/>
          <w:szCs w:val="28"/>
          <w:shd w:val="clear" w:color="auto" w:fill="FFFFFF"/>
        </w:rPr>
        <w:t xml:space="preserve">елю </w:t>
      </w:r>
      <w:r>
        <w:rPr>
          <w:color w:val="000000"/>
          <w:sz w:val="28"/>
          <w:szCs w:val="28"/>
        </w:rPr>
        <w:t>разрешения на производство земляных работ</w:t>
      </w:r>
      <w:r>
        <w:rPr>
          <w:rFonts w:cs="Arial"/>
          <w:sz w:val="28"/>
          <w:szCs w:val="28"/>
          <w:shd w:val="clear" w:color="auto" w:fill="FFFFFF"/>
        </w:rPr>
        <w:t>,</w:t>
      </w:r>
      <w:r>
        <w:rPr>
          <w:sz w:val="28"/>
          <w:szCs w:val="28"/>
          <w:shd w:val="clear" w:color="auto" w:fill="FFFFFF"/>
        </w:rPr>
        <w:t xml:space="preserve"> </w:t>
      </w:r>
      <w:r>
        <w:rPr>
          <w:color w:val="000000"/>
          <w:sz w:val="28"/>
          <w:szCs w:val="28"/>
          <w:shd w:val="clear" w:color="auto" w:fill="FFFFFF"/>
        </w:rPr>
        <w:t>либо</w:t>
      </w:r>
      <w:r>
        <w:rPr>
          <w:sz w:val="28"/>
          <w:szCs w:val="28"/>
          <w:shd w:val="clear" w:color="auto" w:fill="FFFFFF"/>
        </w:rPr>
        <w:t xml:space="preserve"> </w:t>
      </w:r>
      <w:r>
        <w:rPr>
          <w:rFonts w:cs="Arial"/>
          <w:sz w:val="28"/>
          <w:szCs w:val="28"/>
          <w:shd w:val="clear" w:color="auto" w:fill="FFFFFF"/>
        </w:rPr>
        <w:t xml:space="preserve">отказа в выдаче </w:t>
      </w:r>
      <w:r>
        <w:rPr>
          <w:color w:val="000000"/>
          <w:sz w:val="28"/>
          <w:szCs w:val="28"/>
        </w:rPr>
        <w:t>разрешения на производство земляных работ</w:t>
      </w:r>
      <w:r>
        <w:rPr>
          <w:rFonts w:cs="Arial"/>
          <w:sz w:val="28"/>
          <w:szCs w:val="28"/>
          <w:shd w:val="clear" w:color="auto" w:fill="FFFFFF"/>
        </w:rPr>
        <w:t xml:space="preserve"> по основанию, указанному в пункте 2.12 настоящего административного регламента;</w:t>
      </w:r>
    </w:p>
    <w:p w:rsidR="002C2818" w:rsidRDefault="002C2818" w:rsidP="002C2818">
      <w:pPr>
        <w:pStyle w:val="a4"/>
        <w:tabs>
          <w:tab w:val="left" w:pos="1276"/>
        </w:tabs>
        <w:spacing w:before="0" w:after="0"/>
        <w:ind w:firstLine="709"/>
        <w:jc w:val="both"/>
        <w:rPr>
          <w:rFonts w:cs="Arial"/>
          <w:color w:val="000000"/>
          <w:sz w:val="28"/>
          <w:szCs w:val="28"/>
        </w:rPr>
      </w:pPr>
      <w:proofErr w:type="gramStart"/>
      <w:r>
        <w:rPr>
          <w:rFonts w:cs="Arial"/>
          <w:sz w:val="28"/>
          <w:szCs w:val="28"/>
          <w:shd w:val="clear" w:color="auto" w:fill="FFFFFF"/>
        </w:rPr>
        <w:t xml:space="preserve">б) </w:t>
      </w:r>
      <w:r>
        <w:rPr>
          <w:rFonts w:cs="Arial"/>
          <w:color w:val="000000"/>
          <w:sz w:val="28"/>
          <w:szCs w:val="28"/>
        </w:rPr>
        <w:t xml:space="preserve">отказ в выдаче результата предоставления муниципальной услуги  лицу, обратившемуся за его получением, в случае если </w:t>
      </w:r>
      <w:r>
        <w:rPr>
          <w:rFonts w:cs="Arial"/>
          <w:color w:val="000000"/>
          <w:spacing w:val="-10"/>
          <w:kern w:val="2"/>
          <w:sz w:val="28"/>
          <w:szCs w:val="28"/>
        </w:rPr>
        <w:t xml:space="preserve">данным лицом не были </w:t>
      </w:r>
      <w:r>
        <w:rPr>
          <w:rFonts w:cs="Arial"/>
          <w:color w:val="000000"/>
          <w:kern w:val="2"/>
          <w:sz w:val="28"/>
          <w:szCs w:val="28"/>
        </w:rPr>
        <w:t>предъявлены: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Pr>
          <w:rFonts w:cs="Arial"/>
          <w:color w:val="000000"/>
          <w:spacing w:val="-10"/>
          <w:kern w:val="2"/>
          <w:sz w:val="28"/>
          <w:szCs w:val="28"/>
        </w:rPr>
        <w:t xml:space="preserve"> </w:t>
      </w:r>
      <w:r>
        <w:rPr>
          <w:rFonts w:cs="Arial"/>
          <w:color w:val="000000"/>
          <w:kern w:val="2"/>
          <w:sz w:val="28"/>
          <w:szCs w:val="28"/>
        </w:rPr>
        <w:t>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w:t>
      </w:r>
      <w:proofErr w:type="gramEnd"/>
      <w:r>
        <w:rPr>
          <w:rFonts w:cs="Arial"/>
          <w:color w:val="000000"/>
          <w:kern w:val="2"/>
          <w:sz w:val="28"/>
          <w:szCs w:val="28"/>
        </w:rPr>
        <w:t xml:space="preserve"> заявителем в администрацию Вихоревского городского поселения таких документов </w:t>
      </w:r>
      <w:r>
        <w:rPr>
          <w:color w:val="000000"/>
          <w:kern w:val="2"/>
          <w:sz w:val="28"/>
          <w:szCs w:val="28"/>
        </w:rPr>
        <w:t>с использованием информационно-коммуникационной сети «Интернет»).</w:t>
      </w:r>
      <w:r>
        <w:rPr>
          <w:rFonts w:cs="Arial"/>
          <w:color w:val="000000"/>
          <w:sz w:val="28"/>
          <w:szCs w:val="28"/>
        </w:rPr>
        <w:t xml:space="preserve"> </w:t>
      </w:r>
    </w:p>
    <w:p w:rsidR="002C2818" w:rsidRDefault="002C2818" w:rsidP="002C2818">
      <w:pPr>
        <w:rPr>
          <w:sz w:val="28"/>
          <w:szCs w:val="28"/>
        </w:rPr>
      </w:pPr>
    </w:p>
    <w:p w:rsidR="002C2818" w:rsidRDefault="002C2818" w:rsidP="002C2818">
      <w:pPr>
        <w:rPr>
          <w:sz w:val="28"/>
          <w:szCs w:val="28"/>
        </w:rPr>
      </w:pPr>
    </w:p>
    <w:p w:rsidR="002C2818" w:rsidRDefault="002C2818" w:rsidP="002C2818">
      <w:pPr>
        <w:tabs>
          <w:tab w:val="left" w:pos="1620"/>
        </w:tabs>
        <w:spacing w:line="100" w:lineRule="atLeast"/>
        <w:jc w:val="center"/>
        <w:rPr>
          <w:b/>
          <w:bCs/>
          <w:color w:val="000000"/>
          <w:kern w:val="2"/>
          <w:sz w:val="28"/>
          <w:szCs w:val="28"/>
        </w:rPr>
      </w:pPr>
      <w:r>
        <w:rPr>
          <w:b/>
          <w:bCs/>
          <w:color w:val="000000"/>
          <w:kern w:val="2"/>
          <w:sz w:val="28"/>
          <w:szCs w:val="28"/>
        </w:rPr>
        <w:t xml:space="preserve">Глава 4. Порядок и формы </w:t>
      </w:r>
      <w:proofErr w:type="gramStart"/>
      <w:r>
        <w:rPr>
          <w:b/>
          <w:bCs/>
          <w:color w:val="000000"/>
          <w:kern w:val="2"/>
          <w:sz w:val="28"/>
          <w:szCs w:val="28"/>
        </w:rPr>
        <w:t>контроля за</w:t>
      </w:r>
      <w:proofErr w:type="gramEnd"/>
      <w:r>
        <w:rPr>
          <w:b/>
          <w:bCs/>
          <w:color w:val="000000"/>
          <w:kern w:val="2"/>
          <w:sz w:val="28"/>
          <w:szCs w:val="28"/>
        </w:rPr>
        <w:t xml:space="preserve"> предоставлением </w:t>
      </w:r>
    </w:p>
    <w:p w:rsidR="002C2818" w:rsidRDefault="002C2818" w:rsidP="002C2818">
      <w:pPr>
        <w:tabs>
          <w:tab w:val="left" w:pos="1620"/>
        </w:tabs>
        <w:spacing w:line="100" w:lineRule="atLeast"/>
        <w:jc w:val="center"/>
        <w:rPr>
          <w:b/>
          <w:bCs/>
          <w:kern w:val="2"/>
          <w:sz w:val="28"/>
          <w:szCs w:val="28"/>
        </w:rPr>
      </w:pPr>
      <w:r>
        <w:rPr>
          <w:b/>
          <w:bCs/>
          <w:kern w:val="2"/>
          <w:sz w:val="28"/>
          <w:szCs w:val="28"/>
        </w:rPr>
        <w:t>муниципальной услуги</w:t>
      </w:r>
    </w:p>
    <w:p w:rsidR="002C2818" w:rsidRDefault="002C2818" w:rsidP="002C2818">
      <w:pPr>
        <w:tabs>
          <w:tab w:val="left" w:pos="1620"/>
        </w:tabs>
        <w:spacing w:line="100" w:lineRule="atLeast"/>
        <w:jc w:val="center"/>
        <w:rPr>
          <w:b/>
          <w:bCs/>
          <w:kern w:val="2"/>
          <w:sz w:val="28"/>
          <w:szCs w:val="28"/>
        </w:rPr>
      </w:pPr>
    </w:p>
    <w:p w:rsidR="002C2818" w:rsidRDefault="002C2818" w:rsidP="002C2818">
      <w:pPr>
        <w:tabs>
          <w:tab w:val="left" w:pos="1620"/>
        </w:tabs>
        <w:spacing w:line="100" w:lineRule="atLeast"/>
        <w:jc w:val="center"/>
        <w:rPr>
          <w:b/>
          <w:bCs/>
          <w:kern w:val="2"/>
          <w:sz w:val="28"/>
          <w:szCs w:val="28"/>
        </w:rPr>
      </w:pPr>
    </w:p>
    <w:p w:rsidR="002C2818" w:rsidRDefault="002C2818" w:rsidP="002C2818">
      <w:pPr>
        <w:tabs>
          <w:tab w:val="left" w:pos="1440"/>
        </w:tabs>
        <w:spacing w:line="100" w:lineRule="atLeast"/>
        <w:ind w:firstLine="870"/>
        <w:jc w:val="both"/>
        <w:rPr>
          <w:color w:val="000000"/>
          <w:sz w:val="28"/>
          <w:szCs w:val="28"/>
        </w:rPr>
      </w:pPr>
      <w:r>
        <w:rPr>
          <w:color w:val="000000"/>
          <w:sz w:val="28"/>
          <w:szCs w:val="28"/>
        </w:rPr>
        <w:t xml:space="preserve">4.1.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2C2818" w:rsidRDefault="002C2818" w:rsidP="002C2818">
      <w:pPr>
        <w:tabs>
          <w:tab w:val="left" w:pos="1440"/>
        </w:tabs>
        <w:spacing w:line="100" w:lineRule="atLeast"/>
        <w:ind w:firstLine="870"/>
        <w:jc w:val="both"/>
        <w:rPr>
          <w:color w:val="000000"/>
          <w:sz w:val="28"/>
          <w:szCs w:val="28"/>
        </w:rPr>
      </w:pPr>
      <w:r>
        <w:rPr>
          <w:color w:val="000000"/>
          <w:sz w:val="28"/>
          <w:szCs w:val="28"/>
        </w:rPr>
        <w:t xml:space="preserve">4.2.  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w:t>
      </w:r>
      <w:r>
        <w:rPr>
          <w:color w:val="000000"/>
          <w:sz w:val="28"/>
          <w:szCs w:val="28"/>
        </w:rPr>
        <w:lastRenderedPageBreak/>
        <w:t>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2C2818" w:rsidRDefault="002C2818" w:rsidP="002C2818">
      <w:pPr>
        <w:tabs>
          <w:tab w:val="left" w:pos="1440"/>
        </w:tabs>
        <w:spacing w:line="100" w:lineRule="atLeast"/>
        <w:ind w:firstLine="870"/>
        <w:jc w:val="both"/>
        <w:rPr>
          <w:color w:val="000000"/>
          <w:sz w:val="28"/>
          <w:szCs w:val="28"/>
        </w:rPr>
      </w:pPr>
      <w:r>
        <w:rPr>
          <w:color w:val="000000"/>
          <w:sz w:val="28"/>
          <w:szCs w:val="28"/>
        </w:rPr>
        <w:t xml:space="preserve"> Снятие обращения с контроля осуществляет управление делами.</w:t>
      </w:r>
    </w:p>
    <w:p w:rsidR="002C2818" w:rsidRDefault="002C2818" w:rsidP="002C2818">
      <w:pPr>
        <w:tabs>
          <w:tab w:val="left" w:pos="1440"/>
        </w:tabs>
        <w:spacing w:line="100" w:lineRule="atLeast"/>
        <w:ind w:firstLine="870"/>
        <w:jc w:val="both"/>
        <w:rPr>
          <w:color w:val="000000"/>
          <w:sz w:val="28"/>
          <w:szCs w:val="28"/>
        </w:rPr>
      </w:pPr>
      <w:r>
        <w:rPr>
          <w:color w:val="000000"/>
          <w:sz w:val="28"/>
          <w:szCs w:val="28"/>
        </w:rPr>
        <w:t xml:space="preserve">4.3.  Управляющий Делами несет персональную ответственность за своевременную и правильную регистрацию обращений, обеспечение </w:t>
      </w:r>
      <w:proofErr w:type="gramStart"/>
      <w:r>
        <w:rPr>
          <w:color w:val="000000"/>
          <w:sz w:val="28"/>
          <w:szCs w:val="28"/>
        </w:rPr>
        <w:t>контроля за</w:t>
      </w:r>
      <w:proofErr w:type="gramEnd"/>
      <w:r>
        <w:rPr>
          <w:color w:val="000000"/>
          <w:sz w:val="28"/>
          <w:szCs w:val="28"/>
        </w:rPr>
        <w:t xml:space="preserve"> соблюдением установленного законом срока рассмотрения обращения.</w:t>
      </w:r>
    </w:p>
    <w:p w:rsidR="002C2818" w:rsidRDefault="002C2818" w:rsidP="002C2818">
      <w:pPr>
        <w:tabs>
          <w:tab w:val="left" w:pos="1440"/>
        </w:tabs>
        <w:spacing w:line="100" w:lineRule="atLeast"/>
        <w:ind w:firstLine="870"/>
        <w:jc w:val="both"/>
        <w:rPr>
          <w:color w:val="000000"/>
          <w:sz w:val="28"/>
          <w:szCs w:val="28"/>
        </w:rPr>
      </w:pPr>
      <w:r>
        <w:rPr>
          <w:color w:val="000000"/>
          <w:sz w:val="28"/>
          <w:szCs w:val="28"/>
        </w:rPr>
        <w:tab/>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2C2818" w:rsidRDefault="002C2818" w:rsidP="002C2818">
      <w:pPr>
        <w:tabs>
          <w:tab w:val="left" w:pos="1440"/>
        </w:tabs>
        <w:spacing w:line="100" w:lineRule="atLeast"/>
        <w:ind w:firstLine="870"/>
        <w:jc w:val="both"/>
        <w:rPr>
          <w:color w:val="000000"/>
          <w:sz w:val="28"/>
          <w:szCs w:val="28"/>
        </w:rPr>
      </w:pPr>
      <w:r>
        <w:rPr>
          <w:color w:val="000000"/>
          <w:sz w:val="28"/>
          <w:szCs w:val="28"/>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2C2818" w:rsidRDefault="002C2818" w:rsidP="002C2818">
      <w:pPr>
        <w:tabs>
          <w:tab w:val="left" w:pos="1440"/>
        </w:tabs>
        <w:spacing w:line="100" w:lineRule="atLeast"/>
        <w:ind w:firstLine="870"/>
        <w:jc w:val="both"/>
        <w:rPr>
          <w:color w:val="000000"/>
          <w:sz w:val="28"/>
          <w:szCs w:val="28"/>
        </w:rPr>
      </w:pPr>
      <w:r>
        <w:rPr>
          <w:color w:val="000000"/>
          <w:sz w:val="28"/>
          <w:szCs w:val="28"/>
        </w:rPr>
        <w:tab/>
        <w:t>Ответственность за своевременное рассмотрение обращений, поступивших на личном приеме граждан, возлагается на главу муниципального образования проводившего прием.</w:t>
      </w:r>
    </w:p>
    <w:p w:rsidR="002C2818" w:rsidRDefault="002C2818" w:rsidP="002C2818">
      <w:pPr>
        <w:tabs>
          <w:tab w:val="left" w:pos="1440"/>
        </w:tabs>
        <w:spacing w:line="100" w:lineRule="atLeast"/>
        <w:ind w:firstLine="870"/>
        <w:jc w:val="both"/>
        <w:rPr>
          <w:color w:val="000000"/>
          <w:sz w:val="28"/>
          <w:szCs w:val="28"/>
        </w:rPr>
      </w:pPr>
      <w:r>
        <w:rPr>
          <w:color w:val="000000"/>
          <w:sz w:val="28"/>
          <w:szCs w:val="28"/>
        </w:rPr>
        <w:tab/>
        <w:t>Персональная ответственность должностных лиц, муниципальных служащих администрации Вихоревского городского поселения закрепляется в соответствующих положениях должностных инструкций.</w:t>
      </w:r>
    </w:p>
    <w:p w:rsidR="002C2818" w:rsidRDefault="002C2818" w:rsidP="002C2818">
      <w:pPr>
        <w:tabs>
          <w:tab w:val="left" w:pos="1440"/>
        </w:tabs>
        <w:spacing w:line="100" w:lineRule="atLeast"/>
        <w:ind w:firstLine="870"/>
        <w:jc w:val="both"/>
        <w:rPr>
          <w:sz w:val="28"/>
          <w:szCs w:val="28"/>
        </w:rPr>
      </w:pPr>
    </w:p>
    <w:p w:rsidR="002C2818" w:rsidRDefault="002C2818" w:rsidP="002C2818">
      <w:pPr>
        <w:rPr>
          <w:sz w:val="28"/>
          <w:szCs w:val="28"/>
        </w:rPr>
      </w:pPr>
    </w:p>
    <w:p w:rsidR="002C2818" w:rsidRDefault="002C2818" w:rsidP="002C2818">
      <w:pPr>
        <w:pStyle w:val="WW-Normal"/>
        <w:tabs>
          <w:tab w:val="left" w:pos="1620"/>
        </w:tabs>
        <w:spacing w:line="100" w:lineRule="atLeast"/>
        <w:ind w:firstLine="15"/>
        <w:jc w:val="center"/>
        <w:rPr>
          <w:b/>
          <w:bCs/>
          <w:kern w:val="2"/>
          <w:sz w:val="28"/>
          <w:szCs w:val="28"/>
        </w:rPr>
      </w:pPr>
      <w:r>
        <w:rPr>
          <w:b/>
          <w:bCs/>
          <w:kern w:val="2"/>
          <w:sz w:val="28"/>
          <w:szCs w:val="28"/>
        </w:rPr>
        <w:t xml:space="preserve">Глава 5. Досудебный (внесудебный) порядок обжалования решений </w:t>
      </w:r>
    </w:p>
    <w:p w:rsidR="002C2818" w:rsidRDefault="002C2818" w:rsidP="002C2818">
      <w:pPr>
        <w:pStyle w:val="WW-Normal"/>
        <w:tabs>
          <w:tab w:val="left" w:pos="1620"/>
        </w:tabs>
        <w:spacing w:line="100" w:lineRule="atLeast"/>
        <w:ind w:firstLine="15"/>
        <w:jc w:val="center"/>
        <w:rPr>
          <w:b/>
          <w:bCs/>
          <w:kern w:val="2"/>
          <w:sz w:val="28"/>
          <w:szCs w:val="28"/>
        </w:rPr>
      </w:pPr>
      <w:r>
        <w:rPr>
          <w:b/>
          <w:bCs/>
          <w:kern w:val="2"/>
          <w:sz w:val="28"/>
          <w:szCs w:val="28"/>
        </w:rPr>
        <w:t>и действий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w:t>
      </w:r>
    </w:p>
    <w:p w:rsidR="002C2818" w:rsidRDefault="002C2818" w:rsidP="002C2818">
      <w:pPr>
        <w:rPr>
          <w:sz w:val="28"/>
          <w:szCs w:val="28"/>
        </w:rPr>
      </w:pPr>
    </w:p>
    <w:p w:rsidR="002C2818" w:rsidRDefault="002C2818" w:rsidP="002C2818">
      <w:pPr>
        <w:rPr>
          <w:sz w:val="28"/>
          <w:szCs w:val="28"/>
        </w:rPr>
      </w:pPr>
    </w:p>
    <w:p w:rsidR="002C2818" w:rsidRDefault="002C2818" w:rsidP="002C2818">
      <w:pPr>
        <w:tabs>
          <w:tab w:val="left" w:pos="0"/>
          <w:tab w:val="left" w:pos="1440"/>
        </w:tabs>
        <w:spacing w:line="100" w:lineRule="atLeast"/>
        <w:ind w:firstLine="728"/>
        <w:jc w:val="both"/>
        <w:rPr>
          <w:color w:val="000000"/>
          <w:sz w:val="28"/>
          <w:szCs w:val="28"/>
        </w:rPr>
      </w:pPr>
      <w:r>
        <w:rPr>
          <w:color w:val="000000"/>
          <w:sz w:val="28"/>
          <w:szCs w:val="28"/>
        </w:rPr>
        <w:t>5.1. Решения и действия (бездействие)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2C2818" w:rsidRDefault="002C2818" w:rsidP="002C2818">
      <w:pPr>
        <w:tabs>
          <w:tab w:val="left" w:pos="0"/>
          <w:tab w:val="left" w:pos="1440"/>
        </w:tabs>
        <w:spacing w:line="100" w:lineRule="atLeast"/>
        <w:ind w:firstLine="728"/>
        <w:jc w:val="both"/>
        <w:rPr>
          <w:color w:val="000000"/>
          <w:sz w:val="28"/>
          <w:szCs w:val="28"/>
        </w:rPr>
      </w:pPr>
      <w:r>
        <w:rPr>
          <w:color w:val="000000"/>
          <w:sz w:val="28"/>
          <w:szCs w:val="28"/>
        </w:rPr>
        <w:t xml:space="preserve">5.2. Предметом досудебного (внесудебного) обжалования заявителем решения и действия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является: </w:t>
      </w:r>
    </w:p>
    <w:p w:rsidR="002C2818" w:rsidRDefault="002C2818" w:rsidP="002C2818">
      <w:pPr>
        <w:tabs>
          <w:tab w:val="left" w:pos="0"/>
          <w:tab w:val="left" w:pos="1440"/>
        </w:tabs>
        <w:spacing w:line="100" w:lineRule="atLeast"/>
        <w:ind w:firstLine="728"/>
        <w:jc w:val="both"/>
        <w:rPr>
          <w:color w:val="000000"/>
          <w:sz w:val="28"/>
          <w:szCs w:val="28"/>
        </w:rPr>
      </w:pPr>
      <w:r>
        <w:rPr>
          <w:color w:val="000000"/>
          <w:sz w:val="28"/>
          <w:szCs w:val="28"/>
        </w:rPr>
        <w:t>1) нарушение срока регистрации поданных заявителем документов, необходимых для предоставления муниципальной услуги;</w:t>
      </w:r>
    </w:p>
    <w:p w:rsidR="002C2818" w:rsidRDefault="002C2818" w:rsidP="002C2818">
      <w:pPr>
        <w:pStyle w:val="a5"/>
        <w:tabs>
          <w:tab w:val="left" w:pos="1200"/>
        </w:tabs>
        <w:spacing w:after="0" w:line="240" w:lineRule="auto"/>
        <w:ind w:firstLine="709"/>
        <w:jc w:val="both"/>
        <w:rPr>
          <w:color w:val="000000"/>
          <w:sz w:val="28"/>
          <w:szCs w:val="28"/>
        </w:rPr>
      </w:pPr>
      <w:r>
        <w:rPr>
          <w:color w:val="000000"/>
          <w:sz w:val="28"/>
          <w:szCs w:val="28"/>
        </w:rPr>
        <w:t>2) нарушение срока предоставления муниципальной услуги;</w:t>
      </w:r>
    </w:p>
    <w:p w:rsidR="002C2818" w:rsidRDefault="002C2818" w:rsidP="002C2818">
      <w:pPr>
        <w:pStyle w:val="a5"/>
        <w:tabs>
          <w:tab w:val="left" w:pos="1200"/>
        </w:tabs>
        <w:spacing w:after="0" w:line="240" w:lineRule="auto"/>
        <w:ind w:firstLine="720"/>
        <w:jc w:val="both"/>
        <w:rPr>
          <w:color w:val="000000"/>
          <w:sz w:val="28"/>
          <w:szCs w:val="28"/>
        </w:rPr>
      </w:pPr>
      <w:r>
        <w:rPr>
          <w:color w:val="000000"/>
          <w:sz w:val="28"/>
          <w:szCs w:val="28"/>
        </w:rPr>
        <w:t>3) требование у заявителя в целях предоставления муниципальной услуги документов, не предусмотренных пунктом 2.7 настоящего административного регламента;</w:t>
      </w:r>
    </w:p>
    <w:p w:rsidR="002C2818" w:rsidRDefault="002C2818" w:rsidP="002C2818">
      <w:pPr>
        <w:pStyle w:val="a5"/>
        <w:tabs>
          <w:tab w:val="left" w:pos="1200"/>
        </w:tabs>
        <w:spacing w:after="0" w:line="240" w:lineRule="auto"/>
        <w:ind w:firstLine="709"/>
        <w:jc w:val="both"/>
        <w:rPr>
          <w:color w:val="000000"/>
          <w:sz w:val="28"/>
          <w:szCs w:val="28"/>
        </w:rPr>
      </w:pPr>
      <w:r>
        <w:rPr>
          <w:color w:val="000000"/>
          <w:sz w:val="28"/>
          <w:szCs w:val="28"/>
        </w:rPr>
        <w:t>4) отказ в приеме у заявителя документов, указанных в пункте 2.7 настоящего административного регламента;</w:t>
      </w:r>
    </w:p>
    <w:p w:rsidR="002C2818" w:rsidRDefault="002C2818" w:rsidP="002C2818">
      <w:pPr>
        <w:pStyle w:val="a5"/>
        <w:tabs>
          <w:tab w:val="left" w:pos="1200"/>
        </w:tabs>
        <w:spacing w:after="0" w:line="240" w:lineRule="auto"/>
        <w:ind w:firstLine="709"/>
        <w:jc w:val="both"/>
        <w:rPr>
          <w:color w:val="000000"/>
          <w:sz w:val="28"/>
          <w:szCs w:val="28"/>
        </w:rPr>
      </w:pPr>
      <w:r>
        <w:rPr>
          <w:color w:val="000000"/>
          <w:sz w:val="28"/>
          <w:szCs w:val="28"/>
        </w:rPr>
        <w:lastRenderedPageBreak/>
        <w:t>5) отказ в выдаче разрешения на производство земляных работ (за исключением наличия о</w:t>
      </w:r>
      <w:r>
        <w:rPr>
          <w:color w:val="000000"/>
          <w:sz w:val="28"/>
          <w:szCs w:val="28"/>
          <w:shd w:val="clear" w:color="auto" w:fill="FFFFFF"/>
        </w:rPr>
        <w:t>снования для отказа в выдаче разрешения на производство земляных работ, указанного в пункте 2.12 настоящего административного регламента)</w:t>
      </w:r>
      <w:r>
        <w:rPr>
          <w:color w:val="000000"/>
          <w:sz w:val="28"/>
          <w:szCs w:val="28"/>
        </w:rPr>
        <w:t xml:space="preserve">; </w:t>
      </w:r>
    </w:p>
    <w:p w:rsidR="002C2818" w:rsidRDefault="002C2818" w:rsidP="002C2818">
      <w:pPr>
        <w:pStyle w:val="a5"/>
        <w:tabs>
          <w:tab w:val="left" w:pos="1200"/>
        </w:tabs>
        <w:spacing w:after="0" w:line="240" w:lineRule="auto"/>
        <w:ind w:firstLine="709"/>
        <w:jc w:val="both"/>
        <w:rPr>
          <w:color w:val="000000"/>
          <w:sz w:val="28"/>
          <w:szCs w:val="28"/>
        </w:rPr>
      </w:pPr>
      <w:r>
        <w:rPr>
          <w:color w:val="000000"/>
          <w:sz w:val="28"/>
          <w:szCs w:val="28"/>
        </w:rPr>
        <w:t xml:space="preserve">6) истребование с заявителя платы за предоставление муниципальной услуги; </w:t>
      </w:r>
    </w:p>
    <w:p w:rsidR="002C2818" w:rsidRDefault="002C2818" w:rsidP="002C2818">
      <w:pPr>
        <w:pStyle w:val="a5"/>
        <w:tabs>
          <w:tab w:val="left" w:pos="1200"/>
        </w:tabs>
        <w:spacing w:after="0" w:line="240" w:lineRule="auto"/>
        <w:ind w:firstLine="709"/>
        <w:jc w:val="both"/>
        <w:rPr>
          <w:color w:val="000000"/>
          <w:sz w:val="28"/>
          <w:szCs w:val="28"/>
        </w:rPr>
      </w:pPr>
      <w:r>
        <w:rPr>
          <w:color w:val="000000"/>
          <w:sz w:val="28"/>
          <w:szCs w:val="28"/>
        </w:rPr>
        <w:t>7)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2C2818" w:rsidRDefault="002C2818" w:rsidP="002C2818">
      <w:pPr>
        <w:pStyle w:val="a5"/>
        <w:tabs>
          <w:tab w:val="left" w:pos="0"/>
          <w:tab w:val="left" w:pos="1440"/>
        </w:tabs>
        <w:spacing w:after="0" w:line="240" w:lineRule="auto"/>
        <w:ind w:firstLine="709"/>
        <w:jc w:val="both"/>
        <w:rPr>
          <w:color w:val="000000"/>
          <w:sz w:val="28"/>
          <w:szCs w:val="28"/>
        </w:rPr>
      </w:pPr>
      <w:r>
        <w:rPr>
          <w:color w:val="000000"/>
          <w:sz w:val="28"/>
          <w:szCs w:val="28"/>
        </w:rPr>
        <w:t>5.3. Жалоба на нарушение порядка предоставления муниципальной услуги подается заявителем в администрацию Вихоревского городского поселения.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Вихоревского городского поселения.</w:t>
      </w:r>
    </w:p>
    <w:p w:rsidR="002C2818" w:rsidRDefault="002C2818" w:rsidP="002C2818">
      <w:pPr>
        <w:pStyle w:val="a5"/>
        <w:numPr>
          <w:ilvl w:val="1"/>
          <w:numId w:val="13"/>
        </w:numPr>
        <w:shd w:val="clear" w:color="auto" w:fill="auto"/>
        <w:tabs>
          <w:tab w:val="left" w:pos="0"/>
          <w:tab w:val="left" w:pos="1440"/>
        </w:tabs>
        <w:suppressAutoHyphens/>
        <w:spacing w:after="0" w:line="240" w:lineRule="auto"/>
        <w:ind w:left="0" w:firstLine="709"/>
        <w:jc w:val="both"/>
        <w:rPr>
          <w:color w:val="000000"/>
          <w:sz w:val="28"/>
          <w:szCs w:val="28"/>
        </w:rPr>
      </w:pPr>
      <w:r>
        <w:rPr>
          <w:color w:val="000000"/>
          <w:sz w:val="28"/>
          <w:szCs w:val="28"/>
        </w:rPr>
        <w:t>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2C2818" w:rsidRDefault="002C2818" w:rsidP="002C2818">
      <w:pPr>
        <w:pStyle w:val="a5"/>
        <w:numPr>
          <w:ilvl w:val="1"/>
          <w:numId w:val="13"/>
        </w:numPr>
        <w:shd w:val="clear" w:color="auto" w:fill="auto"/>
        <w:tabs>
          <w:tab w:val="clear" w:pos="1080"/>
          <w:tab w:val="num" w:pos="0"/>
          <w:tab w:val="left" w:pos="1440"/>
        </w:tabs>
        <w:suppressAutoHyphens/>
        <w:spacing w:after="0" w:line="240" w:lineRule="auto"/>
        <w:ind w:left="0" w:firstLine="709"/>
        <w:jc w:val="both"/>
        <w:rPr>
          <w:color w:val="000000"/>
          <w:sz w:val="28"/>
          <w:szCs w:val="28"/>
        </w:rPr>
      </w:pPr>
      <w:r>
        <w:rPr>
          <w:color w:val="000000"/>
          <w:sz w:val="28"/>
          <w:szCs w:val="28"/>
        </w:rPr>
        <w:t>Жалоба может быть направлена (передана) одним из следующих способов:</w:t>
      </w:r>
    </w:p>
    <w:p w:rsidR="002C2818" w:rsidRDefault="002C2818" w:rsidP="002C2818">
      <w:pPr>
        <w:pStyle w:val="a5"/>
        <w:numPr>
          <w:ilvl w:val="0"/>
          <w:numId w:val="14"/>
        </w:numPr>
        <w:shd w:val="clear" w:color="auto" w:fill="auto"/>
        <w:tabs>
          <w:tab w:val="left" w:pos="0"/>
        </w:tabs>
        <w:suppressAutoHyphens/>
        <w:spacing w:after="0" w:line="240" w:lineRule="auto"/>
        <w:ind w:left="0" w:firstLine="567"/>
        <w:jc w:val="both"/>
        <w:rPr>
          <w:color w:val="000000"/>
          <w:sz w:val="28"/>
          <w:szCs w:val="28"/>
        </w:rPr>
      </w:pPr>
      <w:r>
        <w:rPr>
          <w:color w:val="000000"/>
          <w:sz w:val="28"/>
          <w:szCs w:val="28"/>
        </w:rPr>
        <w:t>при личном обращении в администрацию Вихоревского городского поселения, расположенную по адресу: Иркутская область, Братский район, г. Вихоревка, ул</w:t>
      </w:r>
      <w:proofErr w:type="gramStart"/>
      <w:r>
        <w:rPr>
          <w:color w:val="000000"/>
          <w:sz w:val="28"/>
          <w:szCs w:val="28"/>
        </w:rPr>
        <w:t>.Д</w:t>
      </w:r>
      <w:proofErr w:type="gramEnd"/>
      <w:r>
        <w:rPr>
          <w:color w:val="000000"/>
          <w:sz w:val="28"/>
          <w:szCs w:val="28"/>
        </w:rPr>
        <w:t xml:space="preserve">зержинского, 105; </w:t>
      </w:r>
    </w:p>
    <w:p w:rsidR="002C2818" w:rsidRDefault="002C2818" w:rsidP="002C2818">
      <w:pPr>
        <w:pStyle w:val="a5"/>
        <w:tabs>
          <w:tab w:val="left" w:pos="0"/>
          <w:tab w:val="left" w:pos="993"/>
        </w:tabs>
        <w:spacing w:after="0" w:line="240" w:lineRule="auto"/>
        <w:ind w:firstLine="567"/>
        <w:jc w:val="both"/>
        <w:rPr>
          <w:color w:val="000000"/>
          <w:sz w:val="28"/>
          <w:szCs w:val="28"/>
        </w:rPr>
      </w:pPr>
      <w:r>
        <w:rPr>
          <w:color w:val="000000"/>
          <w:sz w:val="28"/>
          <w:szCs w:val="28"/>
        </w:rPr>
        <w:t>2) путем направления таких документов с использованием почтовой связи на адрес: 665770, Иркутская область, Братский район, г. Вихоревка, ул</w:t>
      </w:r>
      <w:proofErr w:type="gramStart"/>
      <w:r>
        <w:rPr>
          <w:color w:val="000000"/>
          <w:sz w:val="28"/>
          <w:szCs w:val="28"/>
        </w:rPr>
        <w:t>.Д</w:t>
      </w:r>
      <w:proofErr w:type="gramEnd"/>
      <w:r>
        <w:rPr>
          <w:color w:val="000000"/>
          <w:sz w:val="28"/>
          <w:szCs w:val="28"/>
        </w:rPr>
        <w:t>зержинского, 105;</w:t>
      </w:r>
    </w:p>
    <w:p w:rsidR="002C2818" w:rsidRDefault="002C2818" w:rsidP="002C2818">
      <w:pPr>
        <w:pStyle w:val="a5"/>
        <w:tabs>
          <w:tab w:val="left" w:pos="0"/>
          <w:tab w:val="left" w:pos="1440"/>
        </w:tabs>
        <w:spacing w:after="0" w:line="240" w:lineRule="auto"/>
        <w:ind w:firstLine="567"/>
        <w:jc w:val="both"/>
        <w:rPr>
          <w:color w:val="000000"/>
          <w:sz w:val="28"/>
          <w:szCs w:val="28"/>
        </w:rPr>
      </w:pPr>
      <w:r>
        <w:rPr>
          <w:color w:val="000000"/>
          <w:sz w:val="28"/>
          <w:szCs w:val="28"/>
        </w:rPr>
        <w:t xml:space="preserve">3) путем направления таких документов на адрес электронной почты: </w:t>
      </w:r>
      <w:hyperlink r:id="rId7" w:history="1">
        <w:r>
          <w:rPr>
            <w:rStyle w:val="a3"/>
            <w:sz w:val="28"/>
            <w:szCs w:val="28"/>
          </w:rPr>
          <w:t>adm_vihorevka@mail.ru</w:t>
        </w:r>
      </w:hyperlink>
    </w:p>
    <w:p w:rsidR="002C2818" w:rsidRDefault="002C2818" w:rsidP="002C2818">
      <w:pPr>
        <w:pStyle w:val="a5"/>
        <w:tabs>
          <w:tab w:val="left" w:pos="0"/>
          <w:tab w:val="left" w:pos="1440"/>
        </w:tabs>
        <w:spacing w:after="0" w:line="240" w:lineRule="auto"/>
        <w:ind w:firstLine="709"/>
        <w:jc w:val="both"/>
        <w:rPr>
          <w:color w:val="000000"/>
          <w:sz w:val="28"/>
          <w:szCs w:val="28"/>
        </w:rPr>
      </w:pPr>
      <w:r>
        <w:rPr>
          <w:color w:val="000000"/>
          <w:sz w:val="28"/>
          <w:szCs w:val="28"/>
        </w:rPr>
        <w:t>5.6. Жалоба должна содержать:</w:t>
      </w:r>
    </w:p>
    <w:p w:rsidR="002C2818" w:rsidRDefault="002C2818" w:rsidP="002C2818">
      <w:pPr>
        <w:pStyle w:val="ConsPlusNormal"/>
        <w:tabs>
          <w:tab w:val="left" w:pos="1185"/>
        </w:tabs>
        <w:ind w:left="15" w:firstLine="690"/>
        <w:jc w:val="both"/>
        <w:rPr>
          <w:rFonts w:ascii="Times New Roman" w:hAnsi="Times New Roman"/>
          <w:color w:val="000000"/>
          <w:sz w:val="28"/>
          <w:szCs w:val="28"/>
        </w:rPr>
      </w:pPr>
      <w:r>
        <w:rPr>
          <w:rFonts w:ascii="Times New Roman" w:hAnsi="Times New Roman"/>
          <w:color w:val="000000"/>
          <w:sz w:val="28"/>
          <w:szCs w:val="28"/>
        </w:rPr>
        <w:t xml:space="preserve">1) наименование органа администрации Вихоревского городского поселения, должностного лица и (или) муниципального служащего, </w:t>
      </w:r>
      <w:r>
        <w:rPr>
          <w:rFonts w:ascii="Times New Roman" w:hAnsi="Times New Roman" w:cs="Times New Roman"/>
          <w:color w:val="000000"/>
          <w:kern w:val="2"/>
          <w:sz w:val="28"/>
          <w:szCs w:val="28"/>
        </w:rPr>
        <w:t>ответственных за предоставление муниципальной услуги,</w:t>
      </w:r>
      <w:r>
        <w:rPr>
          <w:rFonts w:ascii="Times New Roman" w:hAnsi="Times New Roman"/>
          <w:color w:val="000000"/>
          <w:sz w:val="28"/>
          <w:szCs w:val="28"/>
        </w:rPr>
        <w:t xml:space="preserve"> решения и (или) действия (бездействие) которых обжалуются;</w:t>
      </w:r>
    </w:p>
    <w:p w:rsidR="002C2818" w:rsidRDefault="002C2818" w:rsidP="002C2818">
      <w:pPr>
        <w:pStyle w:val="ConsPlusNormal"/>
        <w:tabs>
          <w:tab w:val="left" w:pos="1185"/>
        </w:tabs>
        <w:ind w:left="15" w:firstLine="690"/>
        <w:jc w:val="both"/>
        <w:rPr>
          <w:rFonts w:ascii="Times New Roman" w:hAnsi="Times New Roman"/>
          <w:color w:val="000000"/>
          <w:sz w:val="28"/>
          <w:szCs w:val="28"/>
        </w:rPr>
      </w:pPr>
      <w:proofErr w:type="gramStart"/>
      <w:r>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818" w:rsidRDefault="002C2818" w:rsidP="002C2818">
      <w:pPr>
        <w:pStyle w:val="ConsPlusNormal"/>
        <w:tabs>
          <w:tab w:val="left" w:pos="1185"/>
        </w:tabs>
        <w:ind w:left="15" w:firstLine="690"/>
        <w:jc w:val="both"/>
        <w:rPr>
          <w:rFonts w:ascii="Times New Roman" w:hAnsi="Times New Roman"/>
          <w:color w:val="000000"/>
          <w:sz w:val="28"/>
          <w:szCs w:val="28"/>
        </w:rPr>
      </w:pPr>
      <w:r>
        <w:rPr>
          <w:rFonts w:ascii="Times New Roman" w:hAnsi="Times New Roman"/>
          <w:color w:val="000000"/>
          <w:sz w:val="28"/>
          <w:szCs w:val="28"/>
        </w:rPr>
        <w:t xml:space="preserve">3) сведения об обжалуемых решениях и (или) действиях (бездействии) </w:t>
      </w:r>
      <w:r>
        <w:rPr>
          <w:rFonts w:ascii="Times New Roman" w:hAnsi="Times New Roman" w:cs="Times New Roman"/>
          <w:color w:val="000000"/>
          <w:sz w:val="28"/>
          <w:szCs w:val="28"/>
        </w:rPr>
        <w:t xml:space="preserve"> администрации Вихоревского городского поселения,</w:t>
      </w:r>
      <w:r>
        <w:rPr>
          <w:rFonts w:ascii="Times New Roman" w:hAnsi="Times New Roman"/>
          <w:color w:val="000000"/>
          <w:sz w:val="28"/>
          <w:szCs w:val="28"/>
        </w:rPr>
        <w:t xml:space="preserve"> должностного лица и (или) муниципального служащего, </w:t>
      </w:r>
      <w:r>
        <w:rPr>
          <w:rFonts w:ascii="Times New Roman" w:hAnsi="Times New Roman" w:cs="Times New Roman"/>
          <w:color w:val="000000"/>
          <w:kern w:val="2"/>
          <w:sz w:val="28"/>
          <w:szCs w:val="28"/>
        </w:rPr>
        <w:t>ответственных за предоставление муниципальной услуги</w:t>
      </w:r>
      <w:r>
        <w:rPr>
          <w:rFonts w:ascii="Times New Roman" w:hAnsi="Times New Roman"/>
          <w:color w:val="000000"/>
          <w:sz w:val="28"/>
          <w:szCs w:val="28"/>
        </w:rPr>
        <w:t>;</w:t>
      </w:r>
    </w:p>
    <w:p w:rsidR="002C2818" w:rsidRDefault="002C2818" w:rsidP="002C2818">
      <w:pPr>
        <w:pStyle w:val="ConsPlusNormal"/>
        <w:tabs>
          <w:tab w:val="left" w:pos="1185"/>
        </w:tabs>
        <w:spacing w:line="100" w:lineRule="atLeast"/>
        <w:ind w:left="15" w:firstLine="69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доводы, на основании которых заявитель не согласен с решением и (или) действиями (бездействием) администрации Вихоревского городского поселения, должностного лица </w:t>
      </w:r>
      <w:r>
        <w:rPr>
          <w:rFonts w:ascii="Times New Roman" w:hAnsi="Times New Roman"/>
          <w:color w:val="000000"/>
          <w:sz w:val="28"/>
          <w:szCs w:val="28"/>
        </w:rPr>
        <w:t xml:space="preserve">и (или) муниципального служащего, </w:t>
      </w:r>
      <w:r>
        <w:rPr>
          <w:rFonts w:ascii="Times New Roman" w:hAnsi="Times New Roman" w:cs="Times New Roman"/>
          <w:color w:val="000000"/>
          <w:kern w:val="2"/>
          <w:sz w:val="28"/>
          <w:szCs w:val="28"/>
        </w:rPr>
        <w:t>ответственных за предоставление муниципальной услуги</w:t>
      </w:r>
      <w:r>
        <w:rPr>
          <w:rFonts w:ascii="Times New Roman" w:hAnsi="Times New Roman" w:cs="Times New Roman"/>
          <w:color w:val="000000"/>
          <w:sz w:val="28"/>
          <w:szCs w:val="28"/>
        </w:rPr>
        <w:t>. Заявителем могут быть представлены документы (при наличии), подтверждающие его доводы, либо их копии.</w:t>
      </w:r>
    </w:p>
    <w:p w:rsidR="002C2818" w:rsidRDefault="002C2818" w:rsidP="002C2818">
      <w:pPr>
        <w:pStyle w:val="a5"/>
        <w:tabs>
          <w:tab w:val="left" w:pos="0"/>
          <w:tab w:val="left" w:pos="1440"/>
        </w:tabs>
        <w:spacing w:after="0" w:line="240" w:lineRule="auto"/>
        <w:ind w:firstLine="709"/>
        <w:jc w:val="both"/>
        <w:rPr>
          <w:color w:val="000000"/>
          <w:sz w:val="28"/>
          <w:szCs w:val="28"/>
        </w:rPr>
      </w:pPr>
      <w:r>
        <w:rPr>
          <w:color w:val="000000"/>
          <w:sz w:val="28"/>
          <w:szCs w:val="28"/>
        </w:rPr>
        <w:t>5.7. Заявитель имеет право на получение информации и документов, находящихся в администрации Вихоревского городского поселения, у должностных лиц или муниципальных служащих, необходимых для обоснования и рассмотрения жалобы.</w:t>
      </w:r>
    </w:p>
    <w:p w:rsidR="002C2818" w:rsidRDefault="002C2818" w:rsidP="002C2818">
      <w:pPr>
        <w:pStyle w:val="a5"/>
        <w:tabs>
          <w:tab w:val="left" w:pos="0"/>
          <w:tab w:val="left" w:pos="1440"/>
        </w:tabs>
        <w:spacing w:after="0" w:line="240" w:lineRule="auto"/>
        <w:ind w:firstLine="709"/>
        <w:jc w:val="both"/>
        <w:rPr>
          <w:color w:val="000000"/>
          <w:sz w:val="28"/>
          <w:szCs w:val="28"/>
        </w:rPr>
      </w:pPr>
      <w:r>
        <w:rPr>
          <w:color w:val="000000"/>
          <w:sz w:val="28"/>
          <w:szCs w:val="28"/>
        </w:rPr>
        <w:t xml:space="preserve">5.8. Поступившая в администрацию Вихоревского городского поселения жалоба подлежит рассмотрению в течение 15 рабочих дней со дня ее регистрации, а в случае если предмет жалобы соответствует подпунктам 4 и 7 пункта 5.2 административного регламента - в течение пяти рабочих дней со дня ее регистрации. </w:t>
      </w:r>
    </w:p>
    <w:p w:rsidR="002C2818" w:rsidRDefault="002C2818" w:rsidP="002C2818">
      <w:pPr>
        <w:pStyle w:val="a5"/>
        <w:tabs>
          <w:tab w:val="left" w:pos="0"/>
          <w:tab w:val="left" w:pos="1440"/>
        </w:tabs>
        <w:spacing w:after="0" w:line="240" w:lineRule="auto"/>
        <w:ind w:firstLine="709"/>
        <w:jc w:val="both"/>
        <w:rPr>
          <w:color w:val="000000"/>
          <w:sz w:val="28"/>
          <w:szCs w:val="28"/>
        </w:rPr>
      </w:pPr>
      <w:r>
        <w:rPr>
          <w:color w:val="000000"/>
          <w:sz w:val="28"/>
          <w:szCs w:val="28"/>
        </w:rPr>
        <w:t>5.9. Поданная заявителем жалоба не рассматривается в случаях, если:</w:t>
      </w:r>
    </w:p>
    <w:p w:rsidR="002C2818" w:rsidRDefault="002C2818" w:rsidP="002C2818">
      <w:pPr>
        <w:pStyle w:val="a5"/>
        <w:tabs>
          <w:tab w:val="left" w:pos="0"/>
          <w:tab w:val="left" w:pos="1440"/>
        </w:tabs>
        <w:spacing w:after="0" w:line="240" w:lineRule="auto"/>
        <w:ind w:firstLine="709"/>
        <w:jc w:val="both"/>
        <w:rPr>
          <w:color w:val="000000"/>
          <w:sz w:val="28"/>
          <w:szCs w:val="28"/>
        </w:rPr>
      </w:pPr>
      <w:r>
        <w:rPr>
          <w:color w:val="000000"/>
          <w:sz w:val="28"/>
          <w:szCs w:val="28"/>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2C2818" w:rsidRDefault="002C2818" w:rsidP="002C2818">
      <w:pPr>
        <w:pStyle w:val="a5"/>
        <w:tabs>
          <w:tab w:val="left" w:pos="0"/>
          <w:tab w:val="left" w:pos="1440"/>
        </w:tabs>
        <w:spacing w:after="0" w:line="240" w:lineRule="auto"/>
        <w:ind w:firstLine="709"/>
        <w:jc w:val="both"/>
        <w:rPr>
          <w:color w:val="000000"/>
          <w:sz w:val="28"/>
          <w:szCs w:val="28"/>
        </w:rPr>
      </w:pPr>
      <w:r>
        <w:rPr>
          <w:color w:val="000000"/>
          <w:sz w:val="28"/>
          <w:szCs w:val="28"/>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2C2818" w:rsidRDefault="002C2818" w:rsidP="002C2818">
      <w:pPr>
        <w:pStyle w:val="a5"/>
        <w:tabs>
          <w:tab w:val="left" w:pos="0"/>
          <w:tab w:val="left" w:pos="1440"/>
        </w:tabs>
        <w:spacing w:after="0" w:line="240" w:lineRule="auto"/>
        <w:ind w:firstLine="709"/>
        <w:jc w:val="both"/>
        <w:rPr>
          <w:color w:val="000000"/>
          <w:sz w:val="28"/>
          <w:szCs w:val="28"/>
        </w:rPr>
      </w:pPr>
      <w:r>
        <w:rPr>
          <w:color w:val="000000"/>
          <w:sz w:val="28"/>
          <w:szCs w:val="28"/>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2C2818" w:rsidRDefault="002C2818" w:rsidP="002C2818">
      <w:pPr>
        <w:pStyle w:val="a5"/>
        <w:tabs>
          <w:tab w:val="left" w:pos="0"/>
          <w:tab w:val="left" w:pos="1440"/>
        </w:tabs>
        <w:spacing w:after="0" w:line="240" w:lineRule="auto"/>
        <w:ind w:firstLine="709"/>
        <w:jc w:val="both"/>
        <w:rPr>
          <w:color w:val="000000"/>
          <w:sz w:val="28"/>
          <w:szCs w:val="28"/>
        </w:rPr>
      </w:pPr>
      <w:r>
        <w:rPr>
          <w:color w:val="000000"/>
          <w:sz w:val="28"/>
          <w:szCs w:val="28"/>
        </w:rPr>
        <w:t>5.10. По результатам рассмотрения жалобы может быть принято одно из следующих решений:</w:t>
      </w:r>
    </w:p>
    <w:p w:rsidR="002C2818" w:rsidRDefault="002C2818" w:rsidP="002C2818">
      <w:pPr>
        <w:pStyle w:val="a5"/>
        <w:tabs>
          <w:tab w:val="left" w:pos="0"/>
          <w:tab w:val="left" w:pos="1440"/>
        </w:tabs>
        <w:spacing w:after="0" w:line="240" w:lineRule="auto"/>
        <w:ind w:firstLine="709"/>
        <w:jc w:val="both"/>
        <w:rPr>
          <w:color w:val="000000"/>
          <w:sz w:val="28"/>
          <w:szCs w:val="28"/>
        </w:rPr>
      </w:pPr>
      <w:proofErr w:type="gramStart"/>
      <w:r>
        <w:rPr>
          <w:color w:val="000000"/>
          <w:sz w:val="28"/>
          <w:szCs w:val="28"/>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2.7 настоящего административного регламента; </w:t>
      </w:r>
      <w:proofErr w:type="gramEnd"/>
    </w:p>
    <w:p w:rsidR="002C2818" w:rsidRDefault="002C2818" w:rsidP="002C2818">
      <w:pPr>
        <w:pStyle w:val="a5"/>
        <w:tabs>
          <w:tab w:val="left" w:pos="0"/>
          <w:tab w:val="left" w:pos="1440"/>
        </w:tabs>
        <w:spacing w:after="0" w:line="240" w:lineRule="auto"/>
        <w:ind w:firstLine="709"/>
        <w:jc w:val="both"/>
        <w:rPr>
          <w:sz w:val="28"/>
          <w:szCs w:val="28"/>
        </w:rPr>
      </w:pPr>
      <w:r>
        <w:rPr>
          <w:sz w:val="28"/>
          <w:szCs w:val="28"/>
        </w:rPr>
        <w:t>2) об отказе в удовлетворении жалобы.</w:t>
      </w:r>
    </w:p>
    <w:p w:rsidR="002C2818" w:rsidRDefault="002C2818" w:rsidP="002C2818">
      <w:pPr>
        <w:pStyle w:val="a5"/>
        <w:tabs>
          <w:tab w:val="left" w:pos="0"/>
          <w:tab w:val="left" w:pos="1440"/>
        </w:tabs>
        <w:spacing w:after="0" w:line="240" w:lineRule="auto"/>
        <w:ind w:firstLine="709"/>
        <w:jc w:val="both"/>
        <w:rPr>
          <w:rFonts w:eastAsia="Arial"/>
          <w:color w:val="000000"/>
          <w:sz w:val="28"/>
          <w:szCs w:val="28"/>
        </w:rPr>
      </w:pPr>
      <w:r>
        <w:rPr>
          <w:rFonts w:eastAsia="Arial"/>
          <w:color w:val="000000"/>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818" w:rsidRDefault="002C2818" w:rsidP="002C2818">
      <w:pPr>
        <w:ind w:firstLine="855"/>
        <w:jc w:val="both"/>
        <w:rPr>
          <w:color w:val="000000"/>
          <w:sz w:val="28"/>
          <w:szCs w:val="28"/>
        </w:rPr>
      </w:pPr>
    </w:p>
    <w:p w:rsidR="002C2818" w:rsidRDefault="002C2818" w:rsidP="002C2818">
      <w:pPr>
        <w:ind w:firstLine="855"/>
        <w:jc w:val="both"/>
        <w:rPr>
          <w:color w:val="000000"/>
          <w:sz w:val="28"/>
          <w:szCs w:val="28"/>
        </w:rPr>
      </w:pPr>
    </w:p>
    <w:p w:rsidR="002C2818" w:rsidRDefault="002C2818" w:rsidP="0088550F">
      <w:pPr>
        <w:pStyle w:val="a7"/>
        <w:pageBreakBefore/>
        <w:snapToGrid w:val="0"/>
        <w:ind w:left="5460" w:right="15" w:hanging="215"/>
        <w:rPr>
          <w:sz w:val="28"/>
          <w:szCs w:val="28"/>
          <w:lang w:val="ru-RU"/>
        </w:rPr>
      </w:pPr>
      <w:r>
        <w:rPr>
          <w:sz w:val="28"/>
          <w:szCs w:val="28"/>
          <w:lang w:val="ru-RU"/>
        </w:rPr>
        <w:lastRenderedPageBreak/>
        <w:t>Приложение 1</w:t>
      </w:r>
    </w:p>
    <w:p w:rsidR="002C2818" w:rsidRDefault="0088550F" w:rsidP="0088550F">
      <w:pPr>
        <w:tabs>
          <w:tab w:val="left" w:pos="0"/>
          <w:tab w:val="left" w:pos="1620"/>
        </w:tabs>
        <w:autoSpaceDE w:val="0"/>
        <w:spacing w:line="100" w:lineRule="atLeast"/>
        <w:ind w:left="5460" w:right="15" w:hanging="215"/>
        <w:rPr>
          <w:spacing w:val="-10"/>
          <w:sz w:val="28"/>
          <w:szCs w:val="28"/>
          <w:shd w:val="clear" w:color="auto" w:fill="FFFFFF"/>
        </w:rPr>
      </w:pPr>
      <w:r>
        <w:rPr>
          <w:sz w:val="28"/>
          <w:szCs w:val="28"/>
        </w:rPr>
        <w:t>к</w:t>
      </w:r>
      <w:r>
        <w:rPr>
          <w:sz w:val="28"/>
          <w:szCs w:val="28"/>
          <w:lang w:val="en-US"/>
        </w:rPr>
        <w:t xml:space="preserve"> </w:t>
      </w:r>
      <w:r w:rsidR="002C2818">
        <w:rPr>
          <w:sz w:val="28"/>
          <w:szCs w:val="28"/>
        </w:rPr>
        <w:t xml:space="preserve">административному </w:t>
      </w:r>
      <w:r>
        <w:rPr>
          <w:sz w:val="28"/>
          <w:szCs w:val="28"/>
        </w:rPr>
        <w:t>р</w:t>
      </w:r>
      <w:r w:rsidR="002C2818">
        <w:rPr>
          <w:sz w:val="28"/>
          <w:szCs w:val="28"/>
        </w:rPr>
        <w:t xml:space="preserve">егламенту </w:t>
      </w:r>
    </w:p>
    <w:p w:rsidR="002C2818" w:rsidRDefault="002C2818" w:rsidP="002C2818">
      <w:pPr>
        <w:pStyle w:val="a5"/>
        <w:tabs>
          <w:tab w:val="left" w:pos="0"/>
          <w:tab w:val="left" w:pos="1620"/>
        </w:tabs>
        <w:autoSpaceDE w:val="0"/>
        <w:spacing w:after="0" w:line="240" w:lineRule="auto"/>
        <w:rPr>
          <w:b/>
          <w:bCs/>
          <w:color w:val="000000"/>
          <w:sz w:val="24"/>
          <w:szCs w:val="24"/>
        </w:rPr>
      </w:pPr>
    </w:p>
    <w:p w:rsidR="002C2818" w:rsidRDefault="002C2818" w:rsidP="002C2818">
      <w:pPr>
        <w:pStyle w:val="a5"/>
        <w:tabs>
          <w:tab w:val="left" w:pos="0"/>
          <w:tab w:val="left" w:pos="1620"/>
        </w:tabs>
        <w:autoSpaceDE w:val="0"/>
        <w:spacing w:after="0" w:line="240" w:lineRule="auto"/>
        <w:rPr>
          <w:b/>
          <w:bCs/>
          <w:color w:val="000000"/>
          <w:sz w:val="24"/>
          <w:szCs w:val="24"/>
        </w:rPr>
      </w:pPr>
      <w:r>
        <w:rPr>
          <w:b/>
          <w:bCs/>
          <w:color w:val="000000"/>
          <w:sz w:val="24"/>
          <w:szCs w:val="24"/>
        </w:rPr>
        <w:t>Бланк заявления о предоставлении муниципальной услуги</w:t>
      </w:r>
    </w:p>
    <w:p w:rsidR="002C2818" w:rsidRDefault="002C2818" w:rsidP="002C2818">
      <w:pPr>
        <w:pStyle w:val="a5"/>
        <w:tabs>
          <w:tab w:val="left" w:pos="0"/>
          <w:tab w:val="left" w:pos="1620"/>
        </w:tabs>
        <w:autoSpaceDE w:val="0"/>
        <w:spacing w:after="0" w:line="240" w:lineRule="auto"/>
        <w:rPr>
          <w:b/>
          <w:bCs/>
          <w:color w:val="000000"/>
          <w:sz w:val="24"/>
          <w:szCs w:val="24"/>
        </w:rPr>
      </w:pPr>
      <w:r>
        <w:rPr>
          <w:b/>
          <w:bCs/>
          <w:color w:val="000000"/>
          <w:sz w:val="24"/>
          <w:szCs w:val="24"/>
        </w:rPr>
        <w:t>«</w:t>
      </w:r>
      <w:r>
        <w:rPr>
          <w:b/>
          <w:sz w:val="24"/>
          <w:szCs w:val="24"/>
        </w:rPr>
        <w:t>Выдача разрешения на производство земляных работ на территори</w:t>
      </w:r>
      <w:r>
        <w:rPr>
          <w:b/>
          <w:color w:val="000000"/>
          <w:sz w:val="24"/>
          <w:szCs w:val="24"/>
        </w:rPr>
        <w:t>и Вихоревского муниципального образования</w:t>
      </w:r>
      <w:r>
        <w:rPr>
          <w:b/>
          <w:bCs/>
          <w:color w:val="000000"/>
          <w:sz w:val="24"/>
          <w:szCs w:val="24"/>
        </w:rPr>
        <w:t>»</w:t>
      </w:r>
    </w:p>
    <w:tbl>
      <w:tblPr>
        <w:tblW w:w="0" w:type="auto"/>
        <w:tblInd w:w="4005" w:type="dxa"/>
        <w:tblLayout w:type="fixed"/>
        <w:tblLook w:val="04A0"/>
      </w:tblPr>
      <w:tblGrid>
        <w:gridCol w:w="5742"/>
      </w:tblGrid>
      <w:tr w:rsidR="002C2818" w:rsidTr="002C2818">
        <w:tc>
          <w:tcPr>
            <w:tcW w:w="5742" w:type="dxa"/>
          </w:tcPr>
          <w:p w:rsidR="002C2818" w:rsidRDefault="002C2818">
            <w:pPr>
              <w:autoSpaceDE w:val="0"/>
              <w:spacing w:line="100" w:lineRule="atLeast"/>
              <w:ind w:left="248"/>
            </w:pPr>
          </w:p>
          <w:p w:rsidR="002C2818" w:rsidRDefault="002C2818">
            <w:pPr>
              <w:autoSpaceDE w:val="0"/>
              <w:spacing w:line="100" w:lineRule="atLeast"/>
              <w:ind w:left="248"/>
            </w:pPr>
            <w:r>
              <w:t xml:space="preserve">            Главе администрации</w:t>
            </w:r>
          </w:p>
          <w:p w:rsidR="002C2818" w:rsidRDefault="002C2818">
            <w:pPr>
              <w:autoSpaceDE w:val="0"/>
              <w:spacing w:line="100" w:lineRule="atLeast"/>
              <w:ind w:left="248"/>
              <w:jc w:val="center"/>
            </w:pPr>
            <w:r>
              <w:t>Вихоревского городского поселения</w:t>
            </w:r>
          </w:p>
          <w:p w:rsidR="002C2818" w:rsidRDefault="002C2818">
            <w:pPr>
              <w:spacing w:line="100" w:lineRule="atLeast"/>
              <w:ind w:left="248"/>
              <w:jc w:val="right"/>
            </w:pPr>
            <w:r>
              <w:t>______________________________________</w:t>
            </w:r>
          </w:p>
          <w:p w:rsidR="002C2818" w:rsidRDefault="002C2818">
            <w:pPr>
              <w:spacing w:line="100" w:lineRule="atLeast"/>
              <w:ind w:left="248"/>
              <w:jc w:val="right"/>
            </w:pPr>
            <w:r>
              <w:t>от____________________________________</w:t>
            </w:r>
          </w:p>
          <w:p w:rsidR="002C2818" w:rsidRDefault="002C2818">
            <w:pPr>
              <w:spacing w:line="100" w:lineRule="atLeast"/>
              <w:ind w:left="248"/>
              <w:jc w:val="right"/>
              <w:rPr>
                <w:sz w:val="16"/>
                <w:szCs w:val="16"/>
              </w:rPr>
            </w:pPr>
            <w:r>
              <w:rPr>
                <w:sz w:val="16"/>
                <w:szCs w:val="16"/>
              </w:rPr>
              <w:t xml:space="preserve">      </w:t>
            </w:r>
            <w:proofErr w:type="gramStart"/>
            <w:r>
              <w:rPr>
                <w:sz w:val="16"/>
                <w:szCs w:val="16"/>
              </w:rPr>
              <w:t>(ФИО физического лица/индивидуального предпринимателя/</w:t>
            </w:r>
            <w:proofErr w:type="gramEnd"/>
          </w:p>
          <w:p w:rsidR="002C2818" w:rsidRDefault="002C2818">
            <w:pPr>
              <w:spacing w:line="100" w:lineRule="atLeast"/>
              <w:ind w:left="248"/>
              <w:jc w:val="right"/>
            </w:pPr>
            <w:r>
              <w:t>______________________________________</w:t>
            </w:r>
          </w:p>
          <w:p w:rsidR="002C2818" w:rsidRDefault="002C2818">
            <w:pPr>
              <w:spacing w:line="100" w:lineRule="atLeast"/>
              <w:ind w:left="248"/>
              <w:jc w:val="right"/>
              <w:rPr>
                <w:sz w:val="16"/>
                <w:szCs w:val="16"/>
              </w:rPr>
            </w:pPr>
            <w:r>
              <w:rPr>
                <w:sz w:val="16"/>
                <w:szCs w:val="16"/>
              </w:rPr>
              <w:t xml:space="preserve">   наименование юридического лица, являющегося заявителем)</w:t>
            </w:r>
          </w:p>
          <w:p w:rsidR="002C2818" w:rsidRDefault="002C2818">
            <w:pPr>
              <w:spacing w:line="100" w:lineRule="atLeast"/>
              <w:ind w:left="248"/>
              <w:jc w:val="right"/>
            </w:pPr>
            <w:r>
              <w:t>______________________________________</w:t>
            </w:r>
          </w:p>
          <w:p w:rsidR="002C2818" w:rsidRDefault="002C2818">
            <w:pPr>
              <w:spacing w:line="100" w:lineRule="atLeast"/>
              <w:ind w:left="248"/>
              <w:jc w:val="right"/>
              <w:rPr>
                <w:sz w:val="16"/>
                <w:szCs w:val="16"/>
              </w:rPr>
            </w:pPr>
            <w:r>
              <w:rPr>
                <w:sz w:val="16"/>
                <w:szCs w:val="16"/>
              </w:rPr>
              <w:t xml:space="preserve"> </w:t>
            </w:r>
            <w:proofErr w:type="gramStart"/>
            <w:r>
              <w:rPr>
                <w:sz w:val="16"/>
                <w:szCs w:val="16"/>
              </w:rPr>
              <w:t>(паспортные данные физ. лица или ИНН индивидуального</w:t>
            </w:r>
            <w:proofErr w:type="gramEnd"/>
          </w:p>
          <w:p w:rsidR="002C2818" w:rsidRDefault="002C2818">
            <w:pPr>
              <w:spacing w:line="100" w:lineRule="atLeast"/>
              <w:ind w:left="248"/>
              <w:jc w:val="right"/>
            </w:pPr>
            <w:r>
              <w:t>______________________________________</w:t>
            </w:r>
          </w:p>
          <w:p w:rsidR="002C2818" w:rsidRDefault="002C2818">
            <w:pPr>
              <w:spacing w:line="100" w:lineRule="atLeast"/>
              <w:ind w:left="248"/>
              <w:jc w:val="right"/>
              <w:rPr>
                <w:sz w:val="16"/>
                <w:szCs w:val="16"/>
              </w:rPr>
            </w:pPr>
            <w:r>
              <w:rPr>
                <w:sz w:val="16"/>
                <w:szCs w:val="16"/>
              </w:rPr>
              <w:t>предпринимателя/юр. лица, являющегося заявителем)</w:t>
            </w:r>
          </w:p>
          <w:p w:rsidR="002C2818" w:rsidRDefault="002C2818">
            <w:pPr>
              <w:spacing w:line="100" w:lineRule="atLeast"/>
              <w:ind w:left="248"/>
              <w:jc w:val="center"/>
            </w:pPr>
            <w:r>
              <w:t xml:space="preserve">         адрес__________________________________</w:t>
            </w:r>
          </w:p>
          <w:p w:rsidR="002C2818" w:rsidRDefault="002C2818">
            <w:pPr>
              <w:spacing w:line="100" w:lineRule="atLeast"/>
              <w:ind w:left="248"/>
              <w:jc w:val="center"/>
              <w:rPr>
                <w:sz w:val="16"/>
                <w:szCs w:val="16"/>
              </w:rPr>
            </w:pPr>
            <w:r>
              <w:rPr>
                <w:sz w:val="16"/>
                <w:szCs w:val="16"/>
              </w:rPr>
              <w:t xml:space="preserve">                        (для направления почты)</w:t>
            </w:r>
          </w:p>
          <w:p w:rsidR="002C2818" w:rsidRDefault="002C2818">
            <w:pPr>
              <w:spacing w:line="100" w:lineRule="atLeast"/>
              <w:ind w:left="248"/>
              <w:jc w:val="right"/>
            </w:pPr>
            <w:r>
              <w:t>______________________________________</w:t>
            </w:r>
          </w:p>
          <w:p w:rsidR="002C2818" w:rsidRDefault="002C2818">
            <w:pPr>
              <w:autoSpaceDE w:val="0"/>
              <w:spacing w:line="100" w:lineRule="atLeast"/>
              <w:ind w:left="248"/>
              <w:jc w:val="right"/>
            </w:pPr>
            <w:r>
              <w:t>тел/факс_______________________________</w:t>
            </w:r>
          </w:p>
        </w:tc>
      </w:tr>
    </w:tbl>
    <w:p w:rsidR="002C2818" w:rsidRDefault="002C2818" w:rsidP="002C2818">
      <w:pPr>
        <w:ind w:left="4320"/>
        <w:jc w:val="center"/>
        <w:rPr>
          <w:sz w:val="20"/>
          <w:szCs w:val="20"/>
        </w:rPr>
      </w:pPr>
    </w:p>
    <w:p w:rsidR="002C2818" w:rsidRDefault="002C2818" w:rsidP="002C2818">
      <w:pPr>
        <w:keepNext/>
        <w:jc w:val="center"/>
        <w:outlineLvl w:val="0"/>
        <w:rPr>
          <w:rFonts w:eastAsia="Arial Unicode MS" w:cs="Tahoma"/>
          <w:b/>
          <w:bCs/>
        </w:rPr>
      </w:pPr>
      <w:r>
        <w:rPr>
          <w:rFonts w:eastAsia="Arial Unicode MS" w:cs="Tahoma"/>
          <w:b/>
          <w:bCs/>
        </w:rPr>
        <w:t>ЗАЯВЛЕНИЕ</w:t>
      </w:r>
    </w:p>
    <w:p w:rsidR="002C2818" w:rsidRDefault="002C2818" w:rsidP="002C2818">
      <w:pPr>
        <w:keepNext/>
        <w:jc w:val="center"/>
        <w:outlineLvl w:val="0"/>
        <w:rPr>
          <w:rFonts w:eastAsia="Arial Unicode MS" w:cs="Tahoma"/>
          <w:b/>
          <w:bCs/>
        </w:rPr>
      </w:pPr>
      <w:r>
        <w:rPr>
          <w:rFonts w:eastAsia="Arial Unicode MS" w:cs="Tahoma"/>
          <w:b/>
          <w:bCs/>
        </w:rPr>
        <w:t>на выдачу разрешения на производство земляных работ</w:t>
      </w:r>
    </w:p>
    <w:p w:rsidR="002C2818" w:rsidRDefault="002C2818" w:rsidP="002C2818">
      <w:pPr>
        <w:jc w:val="center"/>
        <w:rPr>
          <w:b/>
          <w:bCs/>
          <w:sz w:val="16"/>
          <w:szCs w:val="16"/>
        </w:rPr>
      </w:pPr>
    </w:p>
    <w:p w:rsidR="002C2818" w:rsidRDefault="002C2818" w:rsidP="002C2818">
      <w:pPr>
        <w:jc w:val="both"/>
        <w:rPr>
          <w:lang w:eastAsia="ru-RU"/>
        </w:rPr>
      </w:pPr>
      <w:r>
        <w:rPr>
          <w:lang w:eastAsia="ru-RU"/>
        </w:rPr>
        <w:t xml:space="preserve">Прошу выдать разрешение на производство земляных работ, связанных с выполнением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
        <w:gridCol w:w="1267"/>
        <w:gridCol w:w="1336"/>
        <w:gridCol w:w="1910"/>
        <w:gridCol w:w="214"/>
        <w:gridCol w:w="1614"/>
        <w:gridCol w:w="3123"/>
      </w:tblGrid>
      <w:tr w:rsidR="002C2818" w:rsidTr="002C2818">
        <w:trPr>
          <w:gridBefore w:val="1"/>
          <w:wBefore w:w="108" w:type="dxa"/>
        </w:trPr>
        <w:tc>
          <w:tcPr>
            <w:tcW w:w="9746" w:type="dxa"/>
            <w:gridSpan w:val="6"/>
            <w:tcBorders>
              <w:top w:val="nil"/>
              <w:left w:val="nil"/>
              <w:bottom w:val="single" w:sz="4" w:space="0" w:color="auto"/>
              <w:right w:val="nil"/>
            </w:tcBorders>
          </w:tcPr>
          <w:p w:rsidR="002C2818" w:rsidRDefault="002C2818">
            <w:pPr>
              <w:jc w:val="both"/>
              <w:rPr>
                <w:b/>
                <w:i/>
                <w:lang w:eastAsia="ru-RU"/>
              </w:rPr>
            </w:pPr>
          </w:p>
        </w:tc>
      </w:tr>
      <w:tr w:rsidR="002C2818" w:rsidTr="002C2818">
        <w:trPr>
          <w:gridBefore w:val="1"/>
          <w:wBefore w:w="108" w:type="dxa"/>
        </w:trPr>
        <w:tc>
          <w:tcPr>
            <w:tcW w:w="9746" w:type="dxa"/>
            <w:gridSpan w:val="6"/>
            <w:tcBorders>
              <w:top w:val="single" w:sz="4" w:space="0" w:color="auto"/>
              <w:left w:val="nil"/>
              <w:bottom w:val="nil"/>
              <w:right w:val="nil"/>
            </w:tcBorders>
            <w:hideMark/>
          </w:tcPr>
          <w:p w:rsidR="002C2818" w:rsidRDefault="002C2818" w:rsidP="0088550F">
            <w:pPr>
              <w:rPr>
                <w:i/>
                <w:sz w:val="18"/>
                <w:szCs w:val="18"/>
                <w:lang w:eastAsia="ru-RU"/>
              </w:rPr>
            </w:pPr>
            <w:r>
              <w:rPr>
                <w:i/>
                <w:sz w:val="18"/>
                <w:szCs w:val="18"/>
                <w:lang w:eastAsia="ru-RU"/>
              </w:rPr>
              <w:t>( ремонтных, аварийных и других видов работ)</w:t>
            </w:r>
          </w:p>
        </w:tc>
      </w:tr>
      <w:tr w:rsidR="002C2818" w:rsidTr="002C2818">
        <w:trPr>
          <w:gridBefore w:val="1"/>
          <w:wBefore w:w="108" w:type="dxa"/>
        </w:trPr>
        <w:tc>
          <w:tcPr>
            <w:tcW w:w="9746" w:type="dxa"/>
            <w:gridSpan w:val="6"/>
            <w:tcBorders>
              <w:top w:val="nil"/>
              <w:left w:val="nil"/>
              <w:bottom w:val="single" w:sz="4" w:space="0" w:color="auto"/>
              <w:right w:val="nil"/>
            </w:tcBorders>
          </w:tcPr>
          <w:p w:rsidR="002C2818" w:rsidRDefault="002C2818" w:rsidP="0088550F">
            <w:pPr>
              <w:rPr>
                <w:b/>
                <w:i/>
                <w:lang w:eastAsia="ru-RU"/>
              </w:rPr>
            </w:pPr>
          </w:p>
        </w:tc>
      </w:tr>
      <w:tr w:rsidR="002C2818" w:rsidTr="002C2818">
        <w:trPr>
          <w:gridBefore w:val="1"/>
          <w:wBefore w:w="108" w:type="dxa"/>
        </w:trPr>
        <w:tc>
          <w:tcPr>
            <w:tcW w:w="1269" w:type="dxa"/>
            <w:tcBorders>
              <w:top w:val="nil"/>
              <w:left w:val="nil"/>
              <w:bottom w:val="nil"/>
              <w:right w:val="nil"/>
            </w:tcBorders>
            <w:hideMark/>
          </w:tcPr>
          <w:p w:rsidR="002C2818" w:rsidRDefault="002C2818" w:rsidP="0088550F">
            <w:pPr>
              <w:rPr>
                <w:lang w:eastAsia="ru-RU"/>
              </w:rPr>
            </w:pPr>
            <w:r>
              <w:rPr>
                <w:lang w:eastAsia="ru-RU"/>
              </w:rPr>
              <w:t>по адресу</w:t>
            </w:r>
          </w:p>
        </w:tc>
        <w:tc>
          <w:tcPr>
            <w:tcW w:w="8477" w:type="dxa"/>
            <w:gridSpan w:val="5"/>
            <w:tcBorders>
              <w:top w:val="nil"/>
              <w:left w:val="nil"/>
              <w:bottom w:val="single" w:sz="4" w:space="0" w:color="auto"/>
              <w:right w:val="nil"/>
            </w:tcBorders>
          </w:tcPr>
          <w:p w:rsidR="002C2818" w:rsidRDefault="002C2818" w:rsidP="0088550F">
            <w:pPr>
              <w:rPr>
                <w:b/>
                <w:i/>
                <w:lang w:eastAsia="ru-RU"/>
              </w:rPr>
            </w:pPr>
          </w:p>
        </w:tc>
      </w:tr>
      <w:tr w:rsidR="002C2818" w:rsidTr="002C2818">
        <w:tc>
          <w:tcPr>
            <w:tcW w:w="6621" w:type="dxa"/>
            <w:gridSpan w:val="6"/>
            <w:tcBorders>
              <w:top w:val="nil"/>
              <w:left w:val="nil"/>
              <w:bottom w:val="nil"/>
              <w:right w:val="nil"/>
            </w:tcBorders>
            <w:hideMark/>
          </w:tcPr>
          <w:p w:rsidR="002C2818" w:rsidRDefault="002C2818" w:rsidP="0088550F">
            <w:pPr>
              <w:rPr>
                <w:lang w:eastAsia="ru-RU"/>
              </w:rPr>
            </w:pPr>
            <w:r>
              <w:rPr>
                <w:lang w:eastAsia="ru-RU"/>
              </w:rPr>
              <w:t xml:space="preserve">Лицами, ответственными за производство работ, </w:t>
            </w:r>
            <w:proofErr w:type="gramStart"/>
            <w:r>
              <w:rPr>
                <w:lang w:eastAsia="ru-RU"/>
              </w:rPr>
              <w:t>назначены</w:t>
            </w:r>
            <w:proofErr w:type="gramEnd"/>
            <w:r>
              <w:rPr>
                <w:lang w:eastAsia="ru-RU"/>
              </w:rPr>
              <w:t>:</w:t>
            </w:r>
          </w:p>
        </w:tc>
        <w:tc>
          <w:tcPr>
            <w:tcW w:w="3233" w:type="dxa"/>
            <w:tcBorders>
              <w:top w:val="nil"/>
              <w:left w:val="nil"/>
              <w:bottom w:val="single" w:sz="4" w:space="0" w:color="auto"/>
              <w:right w:val="nil"/>
            </w:tcBorders>
          </w:tcPr>
          <w:p w:rsidR="002C2818" w:rsidRDefault="002C2818" w:rsidP="0088550F">
            <w:pPr>
              <w:rPr>
                <w:b/>
                <w:i/>
                <w:lang w:eastAsia="ru-RU"/>
              </w:rPr>
            </w:pPr>
          </w:p>
        </w:tc>
      </w:tr>
      <w:tr w:rsidR="002C2818" w:rsidTr="002C2818">
        <w:tc>
          <w:tcPr>
            <w:tcW w:w="9854" w:type="dxa"/>
            <w:gridSpan w:val="7"/>
            <w:tcBorders>
              <w:top w:val="nil"/>
              <w:left w:val="nil"/>
              <w:bottom w:val="single" w:sz="4" w:space="0" w:color="auto"/>
              <w:right w:val="nil"/>
            </w:tcBorders>
          </w:tcPr>
          <w:p w:rsidR="002C2818" w:rsidRDefault="002C2818" w:rsidP="0088550F">
            <w:pPr>
              <w:rPr>
                <w:b/>
                <w:i/>
                <w:lang w:eastAsia="ru-RU"/>
              </w:rPr>
            </w:pPr>
          </w:p>
        </w:tc>
      </w:tr>
      <w:tr w:rsidR="002C2818" w:rsidTr="002C2818">
        <w:tc>
          <w:tcPr>
            <w:tcW w:w="9854" w:type="dxa"/>
            <w:gridSpan w:val="7"/>
            <w:tcBorders>
              <w:top w:val="single" w:sz="4" w:space="0" w:color="auto"/>
              <w:left w:val="nil"/>
              <w:bottom w:val="nil"/>
              <w:right w:val="nil"/>
            </w:tcBorders>
            <w:hideMark/>
          </w:tcPr>
          <w:p w:rsidR="002C2818" w:rsidRDefault="002C2818" w:rsidP="0088550F">
            <w:pPr>
              <w:rPr>
                <w:i/>
                <w:sz w:val="18"/>
                <w:szCs w:val="18"/>
                <w:lang w:eastAsia="ru-RU"/>
              </w:rPr>
            </w:pPr>
            <w:r>
              <w:rPr>
                <w:i/>
                <w:sz w:val="18"/>
                <w:szCs w:val="18"/>
                <w:lang w:eastAsia="ru-RU"/>
              </w:rPr>
              <w:t>(наименование организации, должность, Ф.И.О., контактные телефоны  ответственных лиц)</w:t>
            </w:r>
          </w:p>
        </w:tc>
      </w:tr>
      <w:tr w:rsidR="002C2818" w:rsidTr="002C2818">
        <w:tc>
          <w:tcPr>
            <w:tcW w:w="9854" w:type="dxa"/>
            <w:gridSpan w:val="7"/>
            <w:tcBorders>
              <w:top w:val="nil"/>
              <w:left w:val="nil"/>
              <w:bottom w:val="single" w:sz="4" w:space="0" w:color="auto"/>
              <w:right w:val="nil"/>
            </w:tcBorders>
          </w:tcPr>
          <w:p w:rsidR="002C2818" w:rsidRDefault="002C2818" w:rsidP="0088550F">
            <w:pPr>
              <w:rPr>
                <w:b/>
                <w:i/>
                <w:lang w:eastAsia="ru-RU"/>
              </w:rPr>
            </w:pPr>
          </w:p>
        </w:tc>
      </w:tr>
      <w:tr w:rsidR="002C2818" w:rsidTr="002C2818">
        <w:tc>
          <w:tcPr>
            <w:tcW w:w="4951" w:type="dxa"/>
            <w:gridSpan w:val="5"/>
            <w:tcBorders>
              <w:top w:val="nil"/>
              <w:left w:val="nil"/>
              <w:bottom w:val="nil"/>
              <w:right w:val="nil"/>
            </w:tcBorders>
            <w:hideMark/>
          </w:tcPr>
          <w:p w:rsidR="002C2818" w:rsidRDefault="002C2818" w:rsidP="0088550F">
            <w:pPr>
              <w:rPr>
                <w:lang w:eastAsia="ru-RU"/>
              </w:rPr>
            </w:pPr>
            <w:r>
              <w:rPr>
                <w:lang w:eastAsia="ru-RU"/>
              </w:rPr>
              <w:t>Основания для производства  земляных работ</w:t>
            </w:r>
          </w:p>
        </w:tc>
        <w:tc>
          <w:tcPr>
            <w:tcW w:w="4903" w:type="dxa"/>
            <w:gridSpan w:val="2"/>
            <w:tcBorders>
              <w:top w:val="nil"/>
              <w:left w:val="nil"/>
              <w:bottom w:val="single" w:sz="4" w:space="0" w:color="auto"/>
              <w:right w:val="nil"/>
            </w:tcBorders>
          </w:tcPr>
          <w:p w:rsidR="002C2818" w:rsidRDefault="002C2818" w:rsidP="0088550F">
            <w:pPr>
              <w:rPr>
                <w:b/>
                <w:i/>
                <w:lang w:eastAsia="ru-RU"/>
              </w:rPr>
            </w:pPr>
          </w:p>
        </w:tc>
      </w:tr>
      <w:tr w:rsidR="002C2818" w:rsidTr="002C2818">
        <w:tc>
          <w:tcPr>
            <w:tcW w:w="9854" w:type="dxa"/>
            <w:gridSpan w:val="7"/>
            <w:tcBorders>
              <w:top w:val="nil"/>
              <w:left w:val="nil"/>
              <w:bottom w:val="single" w:sz="4" w:space="0" w:color="auto"/>
              <w:right w:val="nil"/>
            </w:tcBorders>
          </w:tcPr>
          <w:p w:rsidR="002C2818" w:rsidRDefault="002C2818" w:rsidP="0088550F">
            <w:pPr>
              <w:rPr>
                <w:b/>
                <w:i/>
                <w:lang w:eastAsia="ru-RU"/>
              </w:rPr>
            </w:pPr>
          </w:p>
        </w:tc>
      </w:tr>
      <w:tr w:rsidR="002C2818" w:rsidTr="002C2818">
        <w:tc>
          <w:tcPr>
            <w:tcW w:w="2757" w:type="dxa"/>
            <w:gridSpan w:val="3"/>
            <w:tcBorders>
              <w:top w:val="single" w:sz="4" w:space="0" w:color="auto"/>
              <w:left w:val="nil"/>
              <w:bottom w:val="nil"/>
              <w:right w:val="nil"/>
            </w:tcBorders>
            <w:hideMark/>
          </w:tcPr>
          <w:p w:rsidR="002C2818" w:rsidRDefault="002C2818" w:rsidP="0088550F">
            <w:pPr>
              <w:rPr>
                <w:lang w:eastAsia="ru-RU"/>
              </w:rPr>
            </w:pPr>
            <w:r>
              <w:rPr>
                <w:lang w:eastAsia="ru-RU"/>
              </w:rPr>
              <w:t>Сроки проведения работ</w:t>
            </w:r>
          </w:p>
        </w:tc>
        <w:tc>
          <w:tcPr>
            <w:tcW w:w="7097" w:type="dxa"/>
            <w:gridSpan w:val="4"/>
            <w:tcBorders>
              <w:top w:val="single" w:sz="4" w:space="0" w:color="auto"/>
              <w:left w:val="nil"/>
              <w:bottom w:val="single" w:sz="4" w:space="0" w:color="auto"/>
              <w:right w:val="nil"/>
            </w:tcBorders>
          </w:tcPr>
          <w:p w:rsidR="002C2818" w:rsidRDefault="002C2818" w:rsidP="0088550F">
            <w:pPr>
              <w:rPr>
                <w:lang w:eastAsia="ru-RU"/>
              </w:rPr>
            </w:pPr>
          </w:p>
        </w:tc>
      </w:tr>
      <w:tr w:rsidR="002C2818" w:rsidTr="002C2818">
        <w:tc>
          <w:tcPr>
            <w:tcW w:w="4732" w:type="dxa"/>
            <w:gridSpan w:val="4"/>
            <w:tcBorders>
              <w:top w:val="nil"/>
              <w:left w:val="nil"/>
              <w:bottom w:val="nil"/>
              <w:right w:val="nil"/>
            </w:tcBorders>
            <w:hideMark/>
          </w:tcPr>
          <w:p w:rsidR="002C2818" w:rsidRDefault="002C2818" w:rsidP="0088550F">
            <w:pPr>
              <w:rPr>
                <w:lang w:eastAsia="ru-RU"/>
              </w:rPr>
            </w:pPr>
            <w:r>
              <w:rPr>
                <w:lang w:eastAsia="ru-RU"/>
              </w:rPr>
              <w:t>По окончании проведения земляных работ</w:t>
            </w:r>
          </w:p>
        </w:tc>
        <w:tc>
          <w:tcPr>
            <w:tcW w:w="5122" w:type="dxa"/>
            <w:gridSpan w:val="3"/>
            <w:tcBorders>
              <w:top w:val="nil"/>
              <w:left w:val="nil"/>
              <w:bottom w:val="single" w:sz="4" w:space="0" w:color="auto"/>
              <w:right w:val="nil"/>
            </w:tcBorders>
          </w:tcPr>
          <w:p w:rsidR="002C2818" w:rsidRDefault="002C2818" w:rsidP="0088550F">
            <w:pPr>
              <w:rPr>
                <w:b/>
                <w:i/>
                <w:lang w:eastAsia="ru-RU"/>
              </w:rPr>
            </w:pPr>
          </w:p>
        </w:tc>
      </w:tr>
      <w:tr w:rsidR="002C2818" w:rsidTr="002C2818">
        <w:tc>
          <w:tcPr>
            <w:tcW w:w="9854" w:type="dxa"/>
            <w:gridSpan w:val="7"/>
            <w:tcBorders>
              <w:top w:val="nil"/>
              <w:left w:val="nil"/>
              <w:bottom w:val="single" w:sz="4" w:space="0" w:color="auto"/>
              <w:right w:val="nil"/>
            </w:tcBorders>
          </w:tcPr>
          <w:p w:rsidR="002C2818" w:rsidRDefault="002C2818" w:rsidP="0088550F">
            <w:pPr>
              <w:rPr>
                <w:b/>
                <w:i/>
                <w:lang w:eastAsia="ru-RU"/>
              </w:rPr>
            </w:pPr>
          </w:p>
        </w:tc>
      </w:tr>
      <w:tr w:rsidR="002C2818" w:rsidTr="002C2818">
        <w:tc>
          <w:tcPr>
            <w:tcW w:w="9854" w:type="dxa"/>
            <w:gridSpan w:val="7"/>
            <w:tcBorders>
              <w:top w:val="single" w:sz="4" w:space="0" w:color="auto"/>
              <w:left w:val="nil"/>
              <w:bottom w:val="nil"/>
              <w:right w:val="nil"/>
            </w:tcBorders>
            <w:hideMark/>
          </w:tcPr>
          <w:p w:rsidR="002C2818" w:rsidRDefault="002C2818" w:rsidP="0088550F">
            <w:pPr>
              <w:rPr>
                <w:i/>
                <w:sz w:val="18"/>
                <w:szCs w:val="18"/>
                <w:lang w:eastAsia="ru-RU"/>
              </w:rPr>
            </w:pPr>
            <w:r>
              <w:rPr>
                <w:i/>
                <w:sz w:val="18"/>
                <w:szCs w:val="18"/>
                <w:lang w:eastAsia="ru-RU"/>
              </w:rPr>
              <w:t>(наименование юридического лица, Ф.И.О. гражданина, индивидуального предпринимателя)</w:t>
            </w:r>
          </w:p>
        </w:tc>
      </w:tr>
    </w:tbl>
    <w:p w:rsidR="002C2818" w:rsidRDefault="002C2818" w:rsidP="0088550F">
      <w:pPr>
        <w:rPr>
          <w:lang w:eastAsia="ru-RU"/>
        </w:rPr>
      </w:pPr>
      <w:r>
        <w:rPr>
          <w:lang w:eastAsia="ru-RU"/>
        </w:rPr>
        <w:t>в срок до «_____»_____________20__г. обязуется (обязуюсь) выполнить работы по восстановлению нарушенного благоус</w:t>
      </w:r>
      <w:bookmarkStart w:id="0" w:name="_GoBack"/>
      <w:bookmarkEnd w:id="0"/>
      <w:r>
        <w:rPr>
          <w:lang w:eastAsia="ru-RU"/>
        </w:rPr>
        <w:t>тройства территории с соблюдением  соответствующих  условий.</w:t>
      </w:r>
    </w:p>
    <w:p w:rsidR="002C2818" w:rsidRDefault="002C2818" w:rsidP="0088550F">
      <w:pPr>
        <w:rPr>
          <w:lang w:eastAsia="ru-RU"/>
        </w:rPr>
      </w:pPr>
      <w:r>
        <w:rPr>
          <w:lang w:eastAsia="ru-RU"/>
        </w:rPr>
        <w:t xml:space="preserve">С Правилами благоустройства на территории Вихоревского городского поселения, утвержденными Думой Вихоревского муниципального образования от ______________ №____, </w:t>
      </w:r>
      <w:proofErr w:type="gramStart"/>
      <w:r>
        <w:rPr>
          <w:lang w:eastAsia="ru-RU"/>
        </w:rPr>
        <w:t>ознакомлен</w:t>
      </w:r>
      <w:proofErr w:type="gramEnd"/>
      <w:r>
        <w:rPr>
          <w:lang w:eastAsia="ru-RU"/>
        </w:rPr>
        <w:t>.   </w:t>
      </w:r>
    </w:p>
    <w:p w:rsidR="002C2818" w:rsidRDefault="002C2818" w:rsidP="0088550F">
      <w:pPr>
        <w:rPr>
          <w:lang w:eastAsia="ru-RU"/>
        </w:rPr>
      </w:pPr>
      <w:r>
        <w:rPr>
          <w:lang w:eastAsia="ru-RU"/>
        </w:rPr>
        <w:t>К заявлению прилагаются следующие документы:</w:t>
      </w:r>
    </w:p>
    <w:p w:rsidR="002C2818" w:rsidRDefault="002C2818" w:rsidP="0088550F">
      <w:pPr>
        <w:rPr>
          <w:lang w:eastAsia="ru-RU"/>
        </w:rPr>
      </w:pPr>
      <w:r>
        <w:rPr>
          <w:lang w:eastAsia="ru-RU"/>
        </w:rPr>
        <w:t>_____________________________________________________________________________</w:t>
      </w:r>
    </w:p>
    <w:tbl>
      <w:tblPr>
        <w:tblW w:w="9750" w:type="dxa"/>
        <w:tblInd w:w="28" w:type="dxa"/>
        <w:tblLayout w:type="fixed"/>
        <w:tblCellMar>
          <w:left w:w="28" w:type="dxa"/>
          <w:right w:w="28" w:type="dxa"/>
        </w:tblCellMar>
        <w:tblLook w:val="04A0"/>
      </w:tblPr>
      <w:tblGrid>
        <w:gridCol w:w="197"/>
        <w:gridCol w:w="336"/>
        <w:gridCol w:w="279"/>
        <w:gridCol w:w="1486"/>
        <w:gridCol w:w="638"/>
        <w:gridCol w:w="468"/>
        <w:gridCol w:w="984"/>
        <w:gridCol w:w="416"/>
        <w:gridCol w:w="1396"/>
        <w:gridCol w:w="415"/>
        <w:gridCol w:w="3135"/>
      </w:tblGrid>
      <w:tr w:rsidR="002C2818" w:rsidTr="002C2818">
        <w:trPr>
          <w:gridAfter w:val="5"/>
          <w:wAfter w:w="6344" w:type="dxa"/>
        </w:trPr>
        <w:tc>
          <w:tcPr>
            <w:tcW w:w="196" w:type="dxa"/>
            <w:vAlign w:val="bottom"/>
            <w:hideMark/>
          </w:tcPr>
          <w:p w:rsidR="002C2818" w:rsidRDefault="002C2818" w:rsidP="0088550F">
            <w:pPr>
              <w:autoSpaceDE w:val="0"/>
              <w:autoSpaceDN w:val="0"/>
              <w:rPr>
                <w:lang w:eastAsia="ru-RU"/>
              </w:rPr>
            </w:pPr>
            <w:r>
              <w:rPr>
                <w:lang w:eastAsia="ru-RU"/>
              </w:rPr>
              <w:t>«</w:t>
            </w:r>
          </w:p>
        </w:tc>
        <w:tc>
          <w:tcPr>
            <w:tcW w:w="336" w:type="dxa"/>
            <w:tcBorders>
              <w:top w:val="nil"/>
              <w:left w:val="nil"/>
              <w:bottom w:val="single" w:sz="4" w:space="0" w:color="auto"/>
              <w:right w:val="nil"/>
            </w:tcBorders>
            <w:vAlign w:val="bottom"/>
          </w:tcPr>
          <w:p w:rsidR="002C2818" w:rsidRDefault="002C2818" w:rsidP="0088550F">
            <w:pPr>
              <w:autoSpaceDE w:val="0"/>
              <w:autoSpaceDN w:val="0"/>
              <w:rPr>
                <w:lang w:eastAsia="ru-RU"/>
              </w:rPr>
            </w:pPr>
          </w:p>
        </w:tc>
        <w:tc>
          <w:tcPr>
            <w:tcW w:w="279" w:type="dxa"/>
            <w:vAlign w:val="bottom"/>
            <w:hideMark/>
          </w:tcPr>
          <w:p w:rsidR="002C2818" w:rsidRDefault="002C2818" w:rsidP="0088550F">
            <w:pPr>
              <w:autoSpaceDE w:val="0"/>
              <w:autoSpaceDN w:val="0"/>
              <w:rPr>
                <w:lang w:eastAsia="ru-RU"/>
              </w:rPr>
            </w:pPr>
            <w:r>
              <w:rPr>
                <w:lang w:eastAsia="ru-RU"/>
              </w:rPr>
              <w:t>»</w:t>
            </w:r>
          </w:p>
        </w:tc>
        <w:tc>
          <w:tcPr>
            <w:tcW w:w="1485" w:type="dxa"/>
            <w:tcBorders>
              <w:top w:val="nil"/>
              <w:left w:val="nil"/>
              <w:bottom w:val="single" w:sz="4" w:space="0" w:color="auto"/>
              <w:right w:val="nil"/>
            </w:tcBorders>
            <w:vAlign w:val="bottom"/>
          </w:tcPr>
          <w:p w:rsidR="002C2818" w:rsidRDefault="002C2818" w:rsidP="0088550F">
            <w:pPr>
              <w:autoSpaceDE w:val="0"/>
              <w:autoSpaceDN w:val="0"/>
              <w:rPr>
                <w:lang w:eastAsia="ru-RU"/>
              </w:rPr>
            </w:pPr>
          </w:p>
        </w:tc>
        <w:tc>
          <w:tcPr>
            <w:tcW w:w="638" w:type="dxa"/>
            <w:vAlign w:val="bottom"/>
            <w:hideMark/>
          </w:tcPr>
          <w:p w:rsidR="002C2818" w:rsidRDefault="002C2818" w:rsidP="0088550F">
            <w:pPr>
              <w:autoSpaceDE w:val="0"/>
              <w:autoSpaceDN w:val="0"/>
              <w:rPr>
                <w:lang w:eastAsia="ru-RU"/>
              </w:rPr>
            </w:pPr>
            <w:r>
              <w:rPr>
                <w:lang w:eastAsia="ru-RU"/>
              </w:rPr>
              <w:t>20__</w:t>
            </w:r>
          </w:p>
        </w:tc>
        <w:tc>
          <w:tcPr>
            <w:tcW w:w="468" w:type="dxa"/>
            <w:vAlign w:val="bottom"/>
            <w:hideMark/>
          </w:tcPr>
          <w:p w:rsidR="002C2818" w:rsidRDefault="002C2818" w:rsidP="0088550F">
            <w:pPr>
              <w:autoSpaceDE w:val="0"/>
              <w:autoSpaceDN w:val="0"/>
              <w:ind w:left="57"/>
              <w:rPr>
                <w:lang w:eastAsia="ru-RU"/>
              </w:rPr>
            </w:pPr>
            <w:r>
              <w:rPr>
                <w:lang w:eastAsia="ru-RU"/>
              </w:rPr>
              <w:t>год</w:t>
            </w:r>
          </w:p>
        </w:tc>
      </w:tr>
      <w:tr w:rsidR="002C2818" w:rsidTr="002C2818">
        <w:tc>
          <w:tcPr>
            <w:tcW w:w="4386" w:type="dxa"/>
            <w:gridSpan w:val="7"/>
            <w:tcBorders>
              <w:top w:val="nil"/>
              <w:left w:val="nil"/>
              <w:bottom w:val="single" w:sz="4" w:space="0" w:color="auto"/>
              <w:right w:val="nil"/>
            </w:tcBorders>
            <w:tcMar>
              <w:top w:w="0" w:type="dxa"/>
              <w:left w:w="108" w:type="dxa"/>
              <w:bottom w:w="0" w:type="dxa"/>
              <w:right w:w="108" w:type="dxa"/>
            </w:tcMar>
          </w:tcPr>
          <w:p w:rsidR="002C2818" w:rsidRDefault="002C2818" w:rsidP="0088550F">
            <w:pPr>
              <w:rPr>
                <w:sz w:val="26"/>
                <w:szCs w:val="26"/>
                <w:lang w:eastAsia="ru-RU"/>
              </w:rPr>
            </w:pPr>
          </w:p>
        </w:tc>
        <w:tc>
          <w:tcPr>
            <w:tcW w:w="416" w:type="dxa"/>
            <w:tcMar>
              <w:top w:w="0" w:type="dxa"/>
              <w:left w:w="108" w:type="dxa"/>
              <w:bottom w:w="0" w:type="dxa"/>
              <w:right w:w="108" w:type="dxa"/>
            </w:tcMar>
          </w:tcPr>
          <w:p w:rsidR="002C2818" w:rsidRDefault="002C2818" w:rsidP="0088550F">
            <w:pPr>
              <w:rPr>
                <w:sz w:val="26"/>
                <w:szCs w:val="26"/>
                <w:lang w:eastAsia="ru-RU"/>
              </w:rPr>
            </w:pPr>
          </w:p>
        </w:tc>
        <w:tc>
          <w:tcPr>
            <w:tcW w:w="1395" w:type="dxa"/>
            <w:tcBorders>
              <w:top w:val="nil"/>
              <w:left w:val="nil"/>
              <w:bottom w:val="single" w:sz="4" w:space="0" w:color="auto"/>
              <w:right w:val="nil"/>
            </w:tcBorders>
            <w:tcMar>
              <w:top w:w="0" w:type="dxa"/>
              <w:left w:w="108" w:type="dxa"/>
              <w:bottom w:w="0" w:type="dxa"/>
              <w:right w:w="108" w:type="dxa"/>
            </w:tcMar>
          </w:tcPr>
          <w:p w:rsidR="002C2818" w:rsidRDefault="002C2818" w:rsidP="0088550F">
            <w:pPr>
              <w:rPr>
                <w:sz w:val="26"/>
                <w:szCs w:val="26"/>
                <w:lang w:eastAsia="ru-RU"/>
              </w:rPr>
            </w:pPr>
          </w:p>
        </w:tc>
        <w:tc>
          <w:tcPr>
            <w:tcW w:w="415" w:type="dxa"/>
            <w:tcMar>
              <w:top w:w="0" w:type="dxa"/>
              <w:left w:w="108" w:type="dxa"/>
              <w:bottom w:w="0" w:type="dxa"/>
              <w:right w:w="108" w:type="dxa"/>
            </w:tcMar>
          </w:tcPr>
          <w:p w:rsidR="002C2818" w:rsidRDefault="002C2818" w:rsidP="0088550F">
            <w:pPr>
              <w:rPr>
                <w:sz w:val="26"/>
                <w:szCs w:val="26"/>
                <w:lang w:eastAsia="ru-RU"/>
              </w:rPr>
            </w:pPr>
          </w:p>
        </w:tc>
        <w:tc>
          <w:tcPr>
            <w:tcW w:w="3134" w:type="dxa"/>
            <w:tcBorders>
              <w:top w:val="nil"/>
              <w:left w:val="nil"/>
              <w:bottom w:val="single" w:sz="4" w:space="0" w:color="auto"/>
              <w:right w:val="nil"/>
            </w:tcBorders>
            <w:tcMar>
              <w:top w:w="0" w:type="dxa"/>
              <w:left w:w="108" w:type="dxa"/>
              <w:bottom w:w="0" w:type="dxa"/>
              <w:right w:w="108" w:type="dxa"/>
            </w:tcMar>
          </w:tcPr>
          <w:p w:rsidR="002C2818" w:rsidRDefault="002C2818" w:rsidP="0088550F">
            <w:pPr>
              <w:rPr>
                <w:sz w:val="26"/>
                <w:szCs w:val="26"/>
                <w:lang w:eastAsia="ru-RU"/>
              </w:rPr>
            </w:pPr>
          </w:p>
        </w:tc>
      </w:tr>
      <w:tr w:rsidR="002C2818" w:rsidTr="002C2818">
        <w:tc>
          <w:tcPr>
            <w:tcW w:w="4386" w:type="dxa"/>
            <w:gridSpan w:val="7"/>
            <w:tcBorders>
              <w:top w:val="single" w:sz="4" w:space="0" w:color="auto"/>
              <w:left w:val="nil"/>
              <w:bottom w:val="nil"/>
              <w:right w:val="nil"/>
            </w:tcBorders>
            <w:tcMar>
              <w:top w:w="0" w:type="dxa"/>
              <w:left w:w="108" w:type="dxa"/>
              <w:bottom w:w="0" w:type="dxa"/>
              <w:right w:w="108" w:type="dxa"/>
            </w:tcMar>
            <w:hideMark/>
          </w:tcPr>
          <w:p w:rsidR="002C2818" w:rsidRDefault="002C2818" w:rsidP="0088550F">
            <w:pPr>
              <w:rPr>
                <w:i/>
                <w:sz w:val="18"/>
                <w:szCs w:val="18"/>
                <w:lang w:eastAsia="ru-RU"/>
              </w:rPr>
            </w:pPr>
            <w:r>
              <w:rPr>
                <w:i/>
                <w:sz w:val="18"/>
                <w:szCs w:val="18"/>
                <w:lang w:eastAsia="ru-RU"/>
              </w:rPr>
              <w:t>(должность для представителя юридического лица)</w:t>
            </w:r>
          </w:p>
        </w:tc>
        <w:tc>
          <w:tcPr>
            <w:tcW w:w="416" w:type="dxa"/>
            <w:tcMar>
              <w:top w:w="0" w:type="dxa"/>
              <w:left w:w="108" w:type="dxa"/>
              <w:bottom w:w="0" w:type="dxa"/>
              <w:right w:w="108" w:type="dxa"/>
            </w:tcMar>
          </w:tcPr>
          <w:p w:rsidR="002C2818" w:rsidRDefault="002C2818" w:rsidP="0088550F">
            <w:pPr>
              <w:rPr>
                <w:i/>
                <w:sz w:val="18"/>
                <w:szCs w:val="18"/>
                <w:lang w:eastAsia="ru-RU"/>
              </w:rPr>
            </w:pPr>
          </w:p>
        </w:tc>
        <w:tc>
          <w:tcPr>
            <w:tcW w:w="1395" w:type="dxa"/>
            <w:tcBorders>
              <w:top w:val="single" w:sz="4" w:space="0" w:color="auto"/>
              <w:left w:val="nil"/>
              <w:bottom w:val="nil"/>
              <w:right w:val="nil"/>
            </w:tcBorders>
            <w:tcMar>
              <w:top w:w="0" w:type="dxa"/>
              <w:left w:w="108" w:type="dxa"/>
              <w:bottom w:w="0" w:type="dxa"/>
              <w:right w:w="108" w:type="dxa"/>
            </w:tcMar>
            <w:hideMark/>
          </w:tcPr>
          <w:p w:rsidR="002C2818" w:rsidRDefault="002C2818" w:rsidP="0088550F">
            <w:pPr>
              <w:rPr>
                <w:i/>
                <w:sz w:val="18"/>
                <w:szCs w:val="18"/>
                <w:lang w:eastAsia="ru-RU"/>
              </w:rPr>
            </w:pPr>
            <w:r>
              <w:rPr>
                <w:i/>
                <w:sz w:val="18"/>
                <w:szCs w:val="18"/>
                <w:lang w:eastAsia="ru-RU"/>
              </w:rPr>
              <w:t>(подпись)</w:t>
            </w:r>
          </w:p>
        </w:tc>
        <w:tc>
          <w:tcPr>
            <w:tcW w:w="415" w:type="dxa"/>
            <w:tcMar>
              <w:top w:w="0" w:type="dxa"/>
              <w:left w:w="108" w:type="dxa"/>
              <w:bottom w:w="0" w:type="dxa"/>
              <w:right w:w="108" w:type="dxa"/>
            </w:tcMar>
          </w:tcPr>
          <w:p w:rsidR="002C2818" w:rsidRDefault="002C2818" w:rsidP="0088550F">
            <w:pPr>
              <w:rPr>
                <w:i/>
                <w:sz w:val="18"/>
                <w:szCs w:val="18"/>
                <w:lang w:eastAsia="ru-RU"/>
              </w:rPr>
            </w:pPr>
          </w:p>
        </w:tc>
        <w:tc>
          <w:tcPr>
            <w:tcW w:w="3134" w:type="dxa"/>
            <w:tcBorders>
              <w:top w:val="single" w:sz="4" w:space="0" w:color="auto"/>
              <w:left w:val="nil"/>
              <w:bottom w:val="nil"/>
              <w:right w:val="nil"/>
            </w:tcBorders>
            <w:tcMar>
              <w:top w:w="0" w:type="dxa"/>
              <w:left w:w="108" w:type="dxa"/>
              <w:bottom w:w="0" w:type="dxa"/>
              <w:right w:w="108" w:type="dxa"/>
            </w:tcMar>
            <w:hideMark/>
          </w:tcPr>
          <w:p w:rsidR="002C2818" w:rsidRDefault="002C2818" w:rsidP="0088550F">
            <w:pPr>
              <w:rPr>
                <w:i/>
                <w:sz w:val="18"/>
                <w:szCs w:val="18"/>
                <w:lang w:eastAsia="ru-RU"/>
              </w:rPr>
            </w:pPr>
            <w:r>
              <w:rPr>
                <w:i/>
                <w:sz w:val="18"/>
                <w:szCs w:val="18"/>
                <w:lang w:eastAsia="ru-RU"/>
              </w:rPr>
              <w:t>(расшифровка подписи)</w:t>
            </w:r>
          </w:p>
        </w:tc>
      </w:tr>
    </w:tbl>
    <w:p w:rsidR="00DC6E5C" w:rsidRDefault="002C2818">
      <w:r>
        <w:rPr>
          <w:sz w:val="20"/>
          <w:szCs w:val="20"/>
          <w:lang w:eastAsia="ru-RU"/>
        </w:rPr>
        <w:t>М.П.</w:t>
      </w:r>
    </w:p>
    <w:sectPr w:rsidR="00DC6E5C" w:rsidSect="00AE2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1">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E"/>
    <w:multiLevelType w:val="multilevel"/>
    <w:tmpl w:val="65B40F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7D864B9"/>
    <w:multiLevelType w:val="hybridMultilevel"/>
    <w:tmpl w:val="5886A760"/>
    <w:lvl w:ilvl="0" w:tplc="B0CE60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5B654D0"/>
    <w:multiLevelType w:val="hybridMultilevel"/>
    <w:tmpl w:val="2A069F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A5F50A8"/>
    <w:multiLevelType w:val="hybridMultilevel"/>
    <w:tmpl w:val="155252C6"/>
    <w:lvl w:ilvl="0" w:tplc="35F8CD64">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AE6"/>
    <w:rsid w:val="002C2818"/>
    <w:rsid w:val="0088550F"/>
    <w:rsid w:val="00A30948"/>
    <w:rsid w:val="00A55AE6"/>
    <w:rsid w:val="00AE2108"/>
    <w:rsid w:val="00DC6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1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2818"/>
    <w:rPr>
      <w:color w:val="1759B4"/>
      <w:sz w:val="20"/>
      <w:szCs w:val="20"/>
      <w:u w:val="single"/>
    </w:rPr>
  </w:style>
  <w:style w:type="paragraph" w:styleId="a4">
    <w:name w:val="Normal (Web)"/>
    <w:basedOn w:val="a"/>
    <w:semiHidden/>
    <w:unhideWhenUsed/>
    <w:rsid w:val="002C2818"/>
    <w:pPr>
      <w:suppressAutoHyphens/>
      <w:spacing w:before="280" w:after="119"/>
    </w:pPr>
    <w:rPr>
      <w:rFonts w:eastAsia="Times New Roman"/>
      <w:lang w:eastAsia="ar-SA"/>
    </w:rPr>
  </w:style>
  <w:style w:type="paragraph" w:styleId="a5">
    <w:name w:val="Body Text"/>
    <w:basedOn w:val="a"/>
    <w:link w:val="a6"/>
    <w:unhideWhenUsed/>
    <w:rsid w:val="002C2818"/>
    <w:pPr>
      <w:shd w:val="clear" w:color="auto" w:fill="FFFFFF"/>
      <w:spacing w:after="720" w:line="295" w:lineRule="exact"/>
      <w:ind w:hanging="340"/>
      <w:jc w:val="center"/>
    </w:pPr>
    <w:rPr>
      <w:rFonts w:eastAsia="Times New Roman"/>
      <w:sz w:val="20"/>
      <w:szCs w:val="20"/>
      <w:lang w:eastAsia="ru-RU"/>
    </w:rPr>
  </w:style>
  <w:style w:type="character" w:customStyle="1" w:styleId="a6">
    <w:name w:val="Основной текст Знак"/>
    <w:basedOn w:val="a0"/>
    <w:link w:val="a5"/>
    <w:rsid w:val="002C2818"/>
    <w:rPr>
      <w:rFonts w:ascii="Times New Roman" w:eastAsia="Times New Roman" w:hAnsi="Times New Roman" w:cs="Times New Roman"/>
      <w:sz w:val="20"/>
      <w:szCs w:val="20"/>
      <w:shd w:val="clear" w:color="auto" w:fill="FFFFFF"/>
      <w:lang w:eastAsia="ru-RU"/>
    </w:rPr>
  </w:style>
  <w:style w:type="paragraph" w:customStyle="1" w:styleId="ConsPlusNormal">
    <w:name w:val="ConsPlusNormal"/>
    <w:rsid w:val="002C281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7">
    <w:name w:val="Содержимое таблицы"/>
    <w:basedOn w:val="a"/>
    <w:rsid w:val="002C2818"/>
    <w:pPr>
      <w:suppressLineNumbers/>
      <w:suppressAutoHyphens/>
    </w:pPr>
    <w:rPr>
      <w:rFonts w:eastAsia="Times New Roman"/>
      <w:sz w:val="20"/>
      <w:szCs w:val="20"/>
      <w:lang w:val="en-US" w:eastAsia="hi-IN" w:bidi="hi-IN"/>
    </w:rPr>
  </w:style>
  <w:style w:type="paragraph" w:customStyle="1" w:styleId="WW-Normal">
    <w:name w:val="WW-Normal"/>
    <w:basedOn w:val="a"/>
    <w:rsid w:val="002C2818"/>
    <w:pPr>
      <w:suppressAutoHyphens/>
      <w:autoSpaceDE w:val="0"/>
    </w:pPr>
    <w:rPr>
      <w:rFonts w:eastAsia="Times New Roman"/>
      <w:color w:val="000000"/>
      <w:lang w:eastAsia="ar-SA"/>
    </w:rPr>
  </w:style>
  <w:style w:type="character" w:customStyle="1" w:styleId="a8">
    <w:name w:val="Основной текст_"/>
    <w:basedOn w:val="a0"/>
    <w:link w:val="5"/>
    <w:locked/>
    <w:rsid w:val="002C2818"/>
    <w:rPr>
      <w:shd w:val="clear" w:color="auto" w:fill="FFFFFF"/>
    </w:rPr>
  </w:style>
  <w:style w:type="paragraph" w:customStyle="1" w:styleId="5">
    <w:name w:val="Основной текст5"/>
    <w:basedOn w:val="a"/>
    <w:link w:val="a8"/>
    <w:rsid w:val="002C2818"/>
    <w:pPr>
      <w:widowControl w:val="0"/>
      <w:shd w:val="clear" w:color="auto" w:fill="FFFFFF"/>
      <w:spacing w:before="720" w:after="600" w:line="322" w:lineRule="exact"/>
      <w:jc w:val="center"/>
    </w:pPr>
    <w:rPr>
      <w:rFonts w:asciiTheme="minorHAnsi" w:eastAsiaTheme="minorHAnsi" w:hAnsiTheme="minorHAnsi" w:cstheme="minorBidi"/>
      <w:sz w:val="22"/>
      <w:szCs w:val="22"/>
      <w:lang w:eastAsia="en-US"/>
    </w:rPr>
  </w:style>
  <w:style w:type="character" w:customStyle="1" w:styleId="1">
    <w:name w:val="Основной текст1"/>
    <w:basedOn w:val="a8"/>
    <w:rsid w:val="002C2818"/>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1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2818"/>
    <w:rPr>
      <w:color w:val="1759B4"/>
      <w:sz w:val="20"/>
      <w:szCs w:val="20"/>
      <w:u w:val="single"/>
    </w:rPr>
  </w:style>
  <w:style w:type="paragraph" w:styleId="a4">
    <w:name w:val="Normal (Web)"/>
    <w:basedOn w:val="a"/>
    <w:semiHidden/>
    <w:unhideWhenUsed/>
    <w:rsid w:val="002C2818"/>
    <w:pPr>
      <w:suppressAutoHyphens/>
      <w:spacing w:before="280" w:after="119"/>
    </w:pPr>
    <w:rPr>
      <w:rFonts w:eastAsia="Times New Roman"/>
      <w:lang w:eastAsia="ar-SA"/>
    </w:rPr>
  </w:style>
  <w:style w:type="paragraph" w:styleId="a5">
    <w:name w:val="Body Text"/>
    <w:basedOn w:val="a"/>
    <w:link w:val="a6"/>
    <w:unhideWhenUsed/>
    <w:rsid w:val="002C2818"/>
    <w:pPr>
      <w:shd w:val="clear" w:color="auto" w:fill="FFFFFF"/>
      <w:spacing w:after="720" w:line="295" w:lineRule="exact"/>
      <w:ind w:hanging="340"/>
      <w:jc w:val="center"/>
    </w:pPr>
    <w:rPr>
      <w:rFonts w:eastAsia="Times New Roman"/>
      <w:sz w:val="20"/>
      <w:szCs w:val="20"/>
      <w:lang w:eastAsia="ru-RU"/>
    </w:rPr>
  </w:style>
  <w:style w:type="character" w:customStyle="1" w:styleId="a6">
    <w:name w:val="Основной текст Знак"/>
    <w:basedOn w:val="a0"/>
    <w:link w:val="a5"/>
    <w:rsid w:val="002C2818"/>
    <w:rPr>
      <w:rFonts w:ascii="Times New Roman" w:eastAsia="Times New Roman" w:hAnsi="Times New Roman" w:cs="Times New Roman"/>
      <w:sz w:val="20"/>
      <w:szCs w:val="20"/>
      <w:shd w:val="clear" w:color="auto" w:fill="FFFFFF"/>
      <w:lang w:eastAsia="ru-RU"/>
    </w:rPr>
  </w:style>
  <w:style w:type="paragraph" w:customStyle="1" w:styleId="ConsPlusNormal">
    <w:name w:val="ConsPlusNormal"/>
    <w:rsid w:val="002C281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7">
    <w:name w:val="Содержимое таблицы"/>
    <w:basedOn w:val="a"/>
    <w:rsid w:val="002C2818"/>
    <w:pPr>
      <w:suppressLineNumbers/>
      <w:suppressAutoHyphens/>
    </w:pPr>
    <w:rPr>
      <w:rFonts w:eastAsia="Times New Roman"/>
      <w:sz w:val="20"/>
      <w:szCs w:val="20"/>
      <w:lang w:val="en-US" w:eastAsia="hi-IN" w:bidi="hi-IN"/>
    </w:rPr>
  </w:style>
  <w:style w:type="paragraph" w:customStyle="1" w:styleId="WW-Normal">
    <w:name w:val="WW-Normal"/>
    <w:basedOn w:val="a"/>
    <w:rsid w:val="002C2818"/>
    <w:pPr>
      <w:suppressAutoHyphens/>
      <w:autoSpaceDE w:val="0"/>
    </w:pPr>
    <w:rPr>
      <w:rFonts w:eastAsia="Times New Roman"/>
      <w:color w:val="000000"/>
      <w:lang w:eastAsia="ar-SA"/>
    </w:rPr>
  </w:style>
  <w:style w:type="character" w:customStyle="1" w:styleId="a8">
    <w:name w:val="Основной текст_"/>
    <w:basedOn w:val="a0"/>
    <w:link w:val="5"/>
    <w:locked/>
    <w:rsid w:val="002C2818"/>
    <w:rPr>
      <w:shd w:val="clear" w:color="auto" w:fill="FFFFFF"/>
    </w:rPr>
  </w:style>
  <w:style w:type="paragraph" w:customStyle="1" w:styleId="5">
    <w:name w:val="Основной текст5"/>
    <w:basedOn w:val="a"/>
    <w:link w:val="a8"/>
    <w:rsid w:val="002C2818"/>
    <w:pPr>
      <w:widowControl w:val="0"/>
      <w:shd w:val="clear" w:color="auto" w:fill="FFFFFF"/>
      <w:spacing w:before="720" w:after="600" w:line="322" w:lineRule="exact"/>
      <w:jc w:val="center"/>
    </w:pPr>
    <w:rPr>
      <w:rFonts w:asciiTheme="minorHAnsi" w:eastAsiaTheme="minorHAnsi" w:hAnsiTheme="minorHAnsi" w:cstheme="minorBidi"/>
      <w:sz w:val="22"/>
      <w:szCs w:val="22"/>
      <w:lang w:eastAsia="en-US"/>
    </w:rPr>
  </w:style>
  <w:style w:type="character" w:customStyle="1" w:styleId="1">
    <w:name w:val="Основной текст1"/>
    <w:basedOn w:val="a8"/>
    <w:rsid w:val="002C2818"/>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0290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_vihorev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ih.ru" TargetMode="External"/><Relationship Id="rId5" Type="http://schemas.openxmlformats.org/officeDocument/2006/relationships/hyperlink" Target="mailto:adm_vihorevka@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6022</Words>
  <Characters>34328</Characters>
  <Application>Microsoft Office Word</Application>
  <DocSecurity>0</DocSecurity>
  <Lines>286</Lines>
  <Paragraphs>80</Paragraphs>
  <ScaleCrop>false</ScaleCrop>
  <Company>SPecialiST RePack</Company>
  <LinksUpToDate>false</LinksUpToDate>
  <CharactersWithSpaces>40270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каб-4</cp:lastModifiedBy>
  <cp:revision>2</cp:revision>
  <dcterms:created xsi:type="dcterms:W3CDTF">2017-10-11T08:38:00Z</dcterms:created>
  <dcterms:modified xsi:type="dcterms:W3CDTF">2017-10-11T08:38:00Z</dcterms:modified>
</cp:coreProperties>
</file>