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18" w:rsidRDefault="002C2818" w:rsidP="0088550F">
      <w:pPr>
        <w:pStyle w:val="a7"/>
        <w:pageBreakBefore/>
        <w:snapToGrid w:val="0"/>
        <w:ind w:left="5460" w:right="15" w:hanging="2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1</w:t>
      </w:r>
    </w:p>
    <w:p w:rsidR="002C2818" w:rsidRDefault="0088550F" w:rsidP="0088550F">
      <w:pPr>
        <w:tabs>
          <w:tab w:val="left" w:pos="0"/>
          <w:tab w:val="left" w:pos="1620"/>
        </w:tabs>
        <w:autoSpaceDE w:val="0"/>
        <w:spacing w:line="100" w:lineRule="atLeast"/>
        <w:ind w:left="5460" w:right="15" w:hanging="215"/>
        <w:rPr>
          <w:spacing w:val="-1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 xml:space="preserve"> </w:t>
      </w:r>
      <w:r w:rsidR="002C2818">
        <w:rPr>
          <w:sz w:val="28"/>
          <w:szCs w:val="28"/>
        </w:rPr>
        <w:t xml:space="preserve">административному </w:t>
      </w:r>
      <w:r>
        <w:rPr>
          <w:sz w:val="28"/>
          <w:szCs w:val="28"/>
        </w:rPr>
        <w:t>р</w:t>
      </w:r>
      <w:r w:rsidR="002C2818">
        <w:rPr>
          <w:sz w:val="28"/>
          <w:szCs w:val="28"/>
        </w:rPr>
        <w:t xml:space="preserve">егламенту </w:t>
      </w:r>
    </w:p>
    <w:p w:rsidR="002C2818" w:rsidRDefault="002C2818" w:rsidP="002C2818">
      <w:pPr>
        <w:pStyle w:val="a5"/>
        <w:tabs>
          <w:tab w:val="left" w:pos="0"/>
          <w:tab w:val="left" w:pos="1620"/>
        </w:tabs>
        <w:autoSpaceDE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2C2818" w:rsidRDefault="002C2818" w:rsidP="002C2818">
      <w:pPr>
        <w:pStyle w:val="a5"/>
        <w:tabs>
          <w:tab w:val="left" w:pos="0"/>
          <w:tab w:val="left" w:pos="1620"/>
        </w:tabs>
        <w:autoSpaceDE w:val="0"/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Бланк заявления о предоставлении муниципальной услуги</w:t>
      </w:r>
    </w:p>
    <w:p w:rsidR="002C2818" w:rsidRDefault="002C2818" w:rsidP="002C2818">
      <w:pPr>
        <w:pStyle w:val="a5"/>
        <w:tabs>
          <w:tab w:val="left" w:pos="0"/>
          <w:tab w:val="left" w:pos="1620"/>
        </w:tabs>
        <w:autoSpaceDE w:val="0"/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</w:t>
      </w:r>
      <w:r>
        <w:rPr>
          <w:b/>
          <w:sz w:val="24"/>
          <w:szCs w:val="24"/>
        </w:rPr>
        <w:t>Выдача разрешения на производство земляных работ на территори</w:t>
      </w:r>
      <w:r>
        <w:rPr>
          <w:b/>
          <w:color w:val="000000"/>
          <w:sz w:val="24"/>
          <w:szCs w:val="24"/>
        </w:rPr>
        <w:t>и Вихоревского муниципального образования</w:t>
      </w:r>
      <w:r>
        <w:rPr>
          <w:b/>
          <w:bCs/>
          <w:color w:val="000000"/>
          <w:sz w:val="24"/>
          <w:szCs w:val="24"/>
        </w:rPr>
        <w:t>»</w:t>
      </w:r>
    </w:p>
    <w:tbl>
      <w:tblPr>
        <w:tblW w:w="0" w:type="auto"/>
        <w:tblInd w:w="4005" w:type="dxa"/>
        <w:tblLayout w:type="fixed"/>
        <w:tblLook w:val="04A0"/>
      </w:tblPr>
      <w:tblGrid>
        <w:gridCol w:w="5742"/>
      </w:tblGrid>
      <w:tr w:rsidR="002C2818" w:rsidTr="002C2818">
        <w:tc>
          <w:tcPr>
            <w:tcW w:w="5742" w:type="dxa"/>
          </w:tcPr>
          <w:p w:rsidR="002C2818" w:rsidRDefault="002C2818">
            <w:pPr>
              <w:autoSpaceDE w:val="0"/>
              <w:spacing w:line="100" w:lineRule="atLeast"/>
              <w:ind w:left="248"/>
            </w:pPr>
          </w:p>
          <w:p w:rsidR="002C2818" w:rsidRDefault="002C2818">
            <w:pPr>
              <w:autoSpaceDE w:val="0"/>
              <w:spacing w:line="100" w:lineRule="atLeast"/>
              <w:ind w:left="248"/>
            </w:pPr>
            <w:r>
              <w:t xml:space="preserve">            Главе администрации</w:t>
            </w:r>
          </w:p>
          <w:p w:rsidR="002C2818" w:rsidRDefault="002C2818">
            <w:pPr>
              <w:autoSpaceDE w:val="0"/>
              <w:spacing w:line="100" w:lineRule="atLeast"/>
              <w:ind w:left="248"/>
              <w:jc w:val="center"/>
            </w:pPr>
            <w:r>
              <w:t>Вихоревского городского поселения</w:t>
            </w:r>
          </w:p>
          <w:p w:rsidR="002C2818" w:rsidRDefault="002C2818">
            <w:pPr>
              <w:spacing w:line="100" w:lineRule="atLeast"/>
              <w:ind w:left="248"/>
              <w:jc w:val="right"/>
            </w:pPr>
            <w:r>
              <w:t>______________________________________</w:t>
            </w:r>
          </w:p>
          <w:p w:rsidR="002C2818" w:rsidRDefault="002C2818">
            <w:pPr>
              <w:spacing w:line="100" w:lineRule="atLeast"/>
              <w:ind w:left="248"/>
              <w:jc w:val="right"/>
            </w:pPr>
            <w:r>
              <w:t>от____________________________________</w:t>
            </w:r>
          </w:p>
          <w:p w:rsidR="002C2818" w:rsidRDefault="002C2818">
            <w:pPr>
              <w:spacing w:line="100" w:lineRule="atLeast"/>
              <w:ind w:left="2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(ФИО физического лица/индивидуального предпринимателя/</w:t>
            </w:r>
          </w:p>
          <w:p w:rsidR="002C2818" w:rsidRDefault="002C2818">
            <w:pPr>
              <w:spacing w:line="100" w:lineRule="atLeast"/>
              <w:ind w:left="248"/>
              <w:jc w:val="right"/>
            </w:pPr>
            <w:r>
              <w:t>______________________________________</w:t>
            </w:r>
          </w:p>
          <w:p w:rsidR="002C2818" w:rsidRDefault="002C2818">
            <w:pPr>
              <w:spacing w:line="100" w:lineRule="atLeast"/>
              <w:ind w:left="2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наименование юридического лица, являющегося заявителем)</w:t>
            </w:r>
          </w:p>
          <w:p w:rsidR="002C2818" w:rsidRDefault="002C2818">
            <w:pPr>
              <w:spacing w:line="100" w:lineRule="atLeast"/>
              <w:ind w:left="248"/>
              <w:jc w:val="right"/>
            </w:pPr>
            <w:r>
              <w:t>______________________________________</w:t>
            </w:r>
          </w:p>
          <w:p w:rsidR="002C2818" w:rsidRDefault="002C2818">
            <w:pPr>
              <w:spacing w:line="100" w:lineRule="atLeast"/>
              <w:ind w:left="2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(паспортные данные физ. лица или ИНН индивидуального</w:t>
            </w:r>
          </w:p>
          <w:p w:rsidR="002C2818" w:rsidRDefault="002C2818">
            <w:pPr>
              <w:spacing w:line="100" w:lineRule="atLeast"/>
              <w:ind w:left="248"/>
              <w:jc w:val="right"/>
            </w:pPr>
            <w:r>
              <w:t>______________________________________</w:t>
            </w:r>
          </w:p>
          <w:p w:rsidR="002C2818" w:rsidRDefault="002C2818">
            <w:pPr>
              <w:spacing w:line="100" w:lineRule="atLeast"/>
              <w:ind w:left="2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предпринимателя/юр. лица, являющегося заявителем)</w:t>
            </w:r>
          </w:p>
          <w:p w:rsidR="002C2818" w:rsidRDefault="002C2818">
            <w:pPr>
              <w:spacing w:line="100" w:lineRule="atLeast"/>
              <w:ind w:left="248"/>
              <w:jc w:val="center"/>
            </w:pPr>
            <w:r>
              <w:t xml:space="preserve">         адрес__________________________________</w:t>
            </w:r>
          </w:p>
          <w:p w:rsidR="002C2818" w:rsidRDefault="002C2818">
            <w:pPr>
              <w:spacing w:line="100" w:lineRule="atLeast"/>
              <w:ind w:left="2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(для направления почты)</w:t>
            </w:r>
          </w:p>
          <w:p w:rsidR="002C2818" w:rsidRDefault="002C2818">
            <w:pPr>
              <w:spacing w:line="100" w:lineRule="atLeast"/>
              <w:ind w:left="248"/>
              <w:jc w:val="right"/>
            </w:pPr>
            <w:r>
              <w:t>______________________________________</w:t>
            </w:r>
          </w:p>
          <w:p w:rsidR="002C2818" w:rsidRDefault="002C2818">
            <w:pPr>
              <w:autoSpaceDE w:val="0"/>
              <w:spacing w:line="100" w:lineRule="atLeast"/>
              <w:ind w:left="248"/>
              <w:jc w:val="right"/>
            </w:pPr>
            <w:r>
              <w:t>тел/факс_______________________________</w:t>
            </w:r>
          </w:p>
        </w:tc>
      </w:tr>
    </w:tbl>
    <w:p w:rsidR="002C2818" w:rsidRDefault="002C2818" w:rsidP="002C2818">
      <w:pPr>
        <w:ind w:left="4320"/>
        <w:jc w:val="center"/>
        <w:rPr>
          <w:sz w:val="20"/>
          <w:szCs w:val="20"/>
        </w:rPr>
      </w:pPr>
    </w:p>
    <w:p w:rsidR="002C2818" w:rsidRDefault="002C2818" w:rsidP="002C2818">
      <w:pPr>
        <w:keepNext/>
        <w:jc w:val="center"/>
        <w:outlineLvl w:val="0"/>
        <w:rPr>
          <w:rFonts w:eastAsia="Arial Unicode MS" w:cs="Tahoma"/>
          <w:b/>
          <w:bCs/>
        </w:rPr>
      </w:pPr>
      <w:r>
        <w:rPr>
          <w:rFonts w:eastAsia="Arial Unicode MS" w:cs="Tahoma"/>
          <w:b/>
          <w:bCs/>
        </w:rPr>
        <w:t>ЗАЯВЛЕНИЕ</w:t>
      </w:r>
    </w:p>
    <w:p w:rsidR="002C2818" w:rsidRDefault="002C2818" w:rsidP="002C2818">
      <w:pPr>
        <w:keepNext/>
        <w:jc w:val="center"/>
        <w:outlineLvl w:val="0"/>
        <w:rPr>
          <w:rFonts w:eastAsia="Arial Unicode MS" w:cs="Tahoma"/>
          <w:b/>
          <w:bCs/>
        </w:rPr>
      </w:pPr>
      <w:r>
        <w:rPr>
          <w:rFonts w:eastAsia="Arial Unicode MS" w:cs="Tahoma"/>
          <w:b/>
          <w:bCs/>
        </w:rPr>
        <w:t>на выдачу разрешения на производство земляных работ</w:t>
      </w:r>
    </w:p>
    <w:p w:rsidR="002C2818" w:rsidRDefault="002C2818" w:rsidP="002C2818">
      <w:pPr>
        <w:jc w:val="center"/>
        <w:rPr>
          <w:b/>
          <w:bCs/>
          <w:sz w:val="16"/>
          <w:szCs w:val="16"/>
        </w:rPr>
      </w:pPr>
    </w:p>
    <w:p w:rsidR="002C2818" w:rsidRDefault="002C2818" w:rsidP="002C2818">
      <w:pPr>
        <w:jc w:val="both"/>
        <w:rPr>
          <w:lang w:eastAsia="ru-RU"/>
        </w:rPr>
      </w:pPr>
      <w:r>
        <w:rPr>
          <w:lang w:eastAsia="ru-RU"/>
        </w:rPr>
        <w:t xml:space="preserve">Прошу выдать разрешение на производство земляных работ, связанных с выполнением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"/>
        <w:gridCol w:w="1267"/>
        <w:gridCol w:w="1336"/>
        <w:gridCol w:w="1910"/>
        <w:gridCol w:w="214"/>
        <w:gridCol w:w="1614"/>
        <w:gridCol w:w="3123"/>
      </w:tblGrid>
      <w:tr w:rsidR="002C2818" w:rsidTr="002C2818">
        <w:trPr>
          <w:gridBefore w:val="1"/>
          <w:wBefore w:w="108" w:type="dxa"/>
        </w:trPr>
        <w:tc>
          <w:tcPr>
            <w:tcW w:w="97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818" w:rsidRDefault="002C2818">
            <w:pPr>
              <w:jc w:val="both"/>
              <w:rPr>
                <w:b/>
                <w:i/>
                <w:lang w:eastAsia="ru-RU"/>
              </w:rPr>
            </w:pPr>
          </w:p>
        </w:tc>
      </w:tr>
      <w:tr w:rsidR="002C2818" w:rsidTr="002C2818">
        <w:trPr>
          <w:gridBefore w:val="1"/>
          <w:wBefore w:w="108" w:type="dxa"/>
        </w:trPr>
        <w:tc>
          <w:tcPr>
            <w:tcW w:w="97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2818" w:rsidRDefault="002C2818" w:rsidP="0088550F">
            <w:pPr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( ремонтных, аварийных и других видов работ)</w:t>
            </w:r>
          </w:p>
        </w:tc>
      </w:tr>
      <w:tr w:rsidR="002C2818" w:rsidTr="002C2818">
        <w:trPr>
          <w:gridBefore w:val="1"/>
          <w:wBefore w:w="108" w:type="dxa"/>
        </w:trPr>
        <w:tc>
          <w:tcPr>
            <w:tcW w:w="97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818" w:rsidRDefault="002C2818" w:rsidP="0088550F">
            <w:pPr>
              <w:rPr>
                <w:b/>
                <w:i/>
                <w:lang w:eastAsia="ru-RU"/>
              </w:rPr>
            </w:pPr>
          </w:p>
        </w:tc>
      </w:tr>
      <w:tr w:rsidR="002C2818" w:rsidTr="002C2818">
        <w:trPr>
          <w:gridBefore w:val="1"/>
          <w:wBefore w:w="108" w:type="dxa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818" w:rsidRDefault="002C2818" w:rsidP="0088550F">
            <w:pPr>
              <w:rPr>
                <w:lang w:eastAsia="ru-RU"/>
              </w:rPr>
            </w:pPr>
            <w:r>
              <w:rPr>
                <w:lang w:eastAsia="ru-RU"/>
              </w:rPr>
              <w:t>по адресу</w:t>
            </w:r>
          </w:p>
        </w:tc>
        <w:tc>
          <w:tcPr>
            <w:tcW w:w="84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818" w:rsidRDefault="002C2818" w:rsidP="0088550F">
            <w:pPr>
              <w:rPr>
                <w:b/>
                <w:i/>
                <w:lang w:eastAsia="ru-RU"/>
              </w:rPr>
            </w:pPr>
          </w:p>
        </w:tc>
      </w:tr>
      <w:tr w:rsidR="002C2818" w:rsidTr="002C2818">
        <w:tc>
          <w:tcPr>
            <w:tcW w:w="662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C2818" w:rsidRDefault="002C2818" w:rsidP="0088550F">
            <w:pPr>
              <w:rPr>
                <w:lang w:eastAsia="ru-RU"/>
              </w:rPr>
            </w:pPr>
            <w:r>
              <w:rPr>
                <w:lang w:eastAsia="ru-RU"/>
              </w:rPr>
              <w:t>Лицами, ответственными за производство работ, назначены: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818" w:rsidRDefault="002C2818" w:rsidP="0088550F">
            <w:pPr>
              <w:rPr>
                <w:b/>
                <w:i/>
                <w:lang w:eastAsia="ru-RU"/>
              </w:rPr>
            </w:pPr>
          </w:p>
        </w:tc>
      </w:tr>
      <w:tr w:rsidR="002C2818" w:rsidTr="002C2818">
        <w:tc>
          <w:tcPr>
            <w:tcW w:w="9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818" w:rsidRDefault="002C2818" w:rsidP="0088550F">
            <w:pPr>
              <w:rPr>
                <w:b/>
                <w:i/>
                <w:lang w:eastAsia="ru-RU"/>
              </w:rPr>
            </w:pPr>
          </w:p>
        </w:tc>
      </w:tr>
      <w:tr w:rsidR="002C2818" w:rsidTr="002C2818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2818" w:rsidRDefault="002C2818" w:rsidP="0088550F">
            <w:pPr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(наименование организации, должность, Ф.И.О., контактные телефоны  ответственных лиц)</w:t>
            </w:r>
          </w:p>
        </w:tc>
      </w:tr>
      <w:tr w:rsidR="002C2818" w:rsidTr="002C2818">
        <w:tc>
          <w:tcPr>
            <w:tcW w:w="9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818" w:rsidRDefault="002C2818" w:rsidP="0088550F">
            <w:pPr>
              <w:rPr>
                <w:b/>
                <w:i/>
                <w:lang w:eastAsia="ru-RU"/>
              </w:rPr>
            </w:pPr>
          </w:p>
        </w:tc>
      </w:tr>
      <w:tr w:rsidR="002C2818" w:rsidTr="002C2818">
        <w:tc>
          <w:tcPr>
            <w:tcW w:w="495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C2818" w:rsidRDefault="002C2818" w:rsidP="0088550F">
            <w:pPr>
              <w:rPr>
                <w:lang w:eastAsia="ru-RU"/>
              </w:rPr>
            </w:pPr>
            <w:r>
              <w:rPr>
                <w:lang w:eastAsia="ru-RU"/>
              </w:rPr>
              <w:t>Основания для производства  земляных работ</w:t>
            </w:r>
          </w:p>
        </w:tc>
        <w:tc>
          <w:tcPr>
            <w:tcW w:w="4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818" w:rsidRDefault="002C2818" w:rsidP="0088550F">
            <w:pPr>
              <w:rPr>
                <w:b/>
                <w:i/>
                <w:lang w:eastAsia="ru-RU"/>
              </w:rPr>
            </w:pPr>
          </w:p>
        </w:tc>
      </w:tr>
      <w:tr w:rsidR="002C2818" w:rsidTr="002C2818">
        <w:tc>
          <w:tcPr>
            <w:tcW w:w="9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818" w:rsidRDefault="002C2818" w:rsidP="0088550F">
            <w:pPr>
              <w:rPr>
                <w:b/>
                <w:i/>
                <w:lang w:eastAsia="ru-RU"/>
              </w:rPr>
            </w:pPr>
          </w:p>
        </w:tc>
      </w:tr>
      <w:tr w:rsidR="002C2818" w:rsidTr="002C2818">
        <w:tc>
          <w:tcPr>
            <w:tcW w:w="27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2818" w:rsidRDefault="002C2818" w:rsidP="0088550F">
            <w:pPr>
              <w:rPr>
                <w:lang w:eastAsia="ru-RU"/>
              </w:rPr>
            </w:pPr>
            <w:r>
              <w:rPr>
                <w:lang w:eastAsia="ru-RU"/>
              </w:rPr>
              <w:t>Сроки проведения работ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818" w:rsidRDefault="002C2818" w:rsidP="0088550F">
            <w:pPr>
              <w:rPr>
                <w:lang w:eastAsia="ru-RU"/>
              </w:rPr>
            </w:pPr>
          </w:p>
        </w:tc>
      </w:tr>
      <w:tr w:rsidR="002C2818" w:rsidTr="002C2818"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C2818" w:rsidRDefault="002C2818" w:rsidP="0088550F">
            <w:pPr>
              <w:rPr>
                <w:lang w:eastAsia="ru-RU"/>
              </w:rPr>
            </w:pPr>
            <w:r>
              <w:rPr>
                <w:lang w:eastAsia="ru-RU"/>
              </w:rPr>
              <w:t>По окончании проведения земляных работ</w:t>
            </w:r>
          </w:p>
        </w:tc>
        <w:tc>
          <w:tcPr>
            <w:tcW w:w="5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818" w:rsidRDefault="002C2818" w:rsidP="0088550F">
            <w:pPr>
              <w:rPr>
                <w:b/>
                <w:i/>
                <w:lang w:eastAsia="ru-RU"/>
              </w:rPr>
            </w:pPr>
          </w:p>
        </w:tc>
      </w:tr>
      <w:tr w:rsidR="002C2818" w:rsidTr="002C2818">
        <w:tc>
          <w:tcPr>
            <w:tcW w:w="9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818" w:rsidRDefault="002C2818" w:rsidP="0088550F">
            <w:pPr>
              <w:rPr>
                <w:b/>
                <w:i/>
                <w:lang w:eastAsia="ru-RU"/>
              </w:rPr>
            </w:pPr>
          </w:p>
        </w:tc>
      </w:tr>
      <w:tr w:rsidR="002C2818" w:rsidTr="002C2818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2818" w:rsidRDefault="002C2818" w:rsidP="0088550F">
            <w:pPr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(наименование юридического лица, Ф.И.О. гражданина, индивидуального предпринимателя)</w:t>
            </w:r>
          </w:p>
        </w:tc>
      </w:tr>
    </w:tbl>
    <w:p w:rsidR="002C2818" w:rsidRDefault="002C2818" w:rsidP="0088550F">
      <w:pPr>
        <w:rPr>
          <w:lang w:eastAsia="ru-RU"/>
        </w:rPr>
      </w:pPr>
      <w:r>
        <w:rPr>
          <w:lang w:eastAsia="ru-RU"/>
        </w:rPr>
        <w:t>в срок до «_____»_____________20__г. обязуется (обязуюсь) выполнить работы по восстановлению нарушенного благоус</w:t>
      </w:r>
      <w:bookmarkStart w:id="0" w:name="_GoBack"/>
      <w:bookmarkEnd w:id="0"/>
      <w:r>
        <w:rPr>
          <w:lang w:eastAsia="ru-RU"/>
        </w:rPr>
        <w:t>тройства территории с соблюдением  соответствующих  условий.</w:t>
      </w:r>
    </w:p>
    <w:p w:rsidR="002C2818" w:rsidRDefault="002C2818" w:rsidP="0088550F">
      <w:pPr>
        <w:rPr>
          <w:lang w:eastAsia="ru-RU"/>
        </w:rPr>
      </w:pPr>
      <w:r>
        <w:rPr>
          <w:lang w:eastAsia="ru-RU"/>
        </w:rPr>
        <w:t>С Правилами благоустройства на территории Вихоревского городского поселения, утвержденными Думой Вихоревского муниципального образования от ______________ №____, ознакомлен.   </w:t>
      </w:r>
    </w:p>
    <w:p w:rsidR="002C2818" w:rsidRDefault="002C2818" w:rsidP="0088550F">
      <w:pPr>
        <w:rPr>
          <w:lang w:eastAsia="ru-RU"/>
        </w:rPr>
      </w:pPr>
      <w:r>
        <w:rPr>
          <w:lang w:eastAsia="ru-RU"/>
        </w:rPr>
        <w:t>К заявлению прилагаются следующие документы:</w:t>
      </w:r>
    </w:p>
    <w:p w:rsidR="002C2818" w:rsidRDefault="002C2818" w:rsidP="0088550F">
      <w:pPr>
        <w:rPr>
          <w:lang w:eastAsia="ru-RU"/>
        </w:rPr>
      </w:pPr>
      <w:r>
        <w:rPr>
          <w:lang w:eastAsia="ru-RU"/>
        </w:rPr>
        <w:t>_____________________________________________________________________________</w:t>
      </w:r>
    </w:p>
    <w:tbl>
      <w:tblPr>
        <w:tblW w:w="975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7"/>
        <w:gridCol w:w="336"/>
        <w:gridCol w:w="279"/>
        <w:gridCol w:w="1486"/>
        <w:gridCol w:w="638"/>
        <w:gridCol w:w="468"/>
        <w:gridCol w:w="984"/>
        <w:gridCol w:w="416"/>
        <w:gridCol w:w="1396"/>
        <w:gridCol w:w="415"/>
        <w:gridCol w:w="3135"/>
      </w:tblGrid>
      <w:tr w:rsidR="002C2818" w:rsidTr="002C2818">
        <w:trPr>
          <w:gridAfter w:val="5"/>
          <w:wAfter w:w="6344" w:type="dxa"/>
        </w:trPr>
        <w:tc>
          <w:tcPr>
            <w:tcW w:w="196" w:type="dxa"/>
            <w:vAlign w:val="bottom"/>
            <w:hideMark/>
          </w:tcPr>
          <w:p w:rsidR="002C2818" w:rsidRDefault="002C2818" w:rsidP="0088550F">
            <w:pPr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2818" w:rsidRDefault="002C2818" w:rsidP="0088550F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79" w:type="dxa"/>
            <w:vAlign w:val="bottom"/>
            <w:hideMark/>
          </w:tcPr>
          <w:p w:rsidR="002C2818" w:rsidRDefault="002C2818" w:rsidP="0088550F">
            <w:pPr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2818" w:rsidRDefault="002C2818" w:rsidP="0088550F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38" w:type="dxa"/>
            <w:vAlign w:val="bottom"/>
            <w:hideMark/>
          </w:tcPr>
          <w:p w:rsidR="002C2818" w:rsidRDefault="002C2818" w:rsidP="0088550F">
            <w:pPr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20__</w:t>
            </w:r>
          </w:p>
        </w:tc>
        <w:tc>
          <w:tcPr>
            <w:tcW w:w="468" w:type="dxa"/>
            <w:vAlign w:val="bottom"/>
            <w:hideMark/>
          </w:tcPr>
          <w:p w:rsidR="002C2818" w:rsidRDefault="002C2818" w:rsidP="0088550F">
            <w:pPr>
              <w:autoSpaceDE w:val="0"/>
              <w:autoSpaceDN w:val="0"/>
              <w:ind w:left="57"/>
              <w:rPr>
                <w:lang w:eastAsia="ru-RU"/>
              </w:rPr>
            </w:pPr>
            <w:r>
              <w:rPr>
                <w:lang w:eastAsia="ru-RU"/>
              </w:rPr>
              <w:t>год</w:t>
            </w:r>
          </w:p>
        </w:tc>
      </w:tr>
      <w:tr w:rsidR="002C2818" w:rsidTr="002C2818">
        <w:tc>
          <w:tcPr>
            <w:tcW w:w="4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18" w:rsidRDefault="002C2818" w:rsidP="0088550F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18" w:rsidRDefault="002C2818" w:rsidP="0088550F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18" w:rsidRDefault="002C2818" w:rsidP="0088550F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18" w:rsidRDefault="002C2818" w:rsidP="0088550F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18" w:rsidRDefault="002C2818" w:rsidP="0088550F">
            <w:pPr>
              <w:rPr>
                <w:sz w:val="26"/>
                <w:szCs w:val="26"/>
                <w:lang w:eastAsia="ru-RU"/>
              </w:rPr>
            </w:pPr>
          </w:p>
        </w:tc>
      </w:tr>
      <w:tr w:rsidR="002C2818" w:rsidTr="002C2818">
        <w:tc>
          <w:tcPr>
            <w:tcW w:w="4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18" w:rsidRDefault="002C2818" w:rsidP="0088550F">
            <w:pPr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(должность для представителя юридического лица)</w:t>
            </w:r>
          </w:p>
        </w:tc>
        <w:tc>
          <w:tcPr>
            <w:tcW w:w="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18" w:rsidRDefault="002C2818" w:rsidP="0088550F">
            <w:pPr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18" w:rsidRDefault="002C2818" w:rsidP="0088550F">
            <w:pPr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18" w:rsidRDefault="002C2818" w:rsidP="0088550F">
            <w:pPr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18" w:rsidRDefault="002C2818" w:rsidP="0088550F">
            <w:pPr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DC6E5C" w:rsidRDefault="002C2818">
      <w:r>
        <w:rPr>
          <w:sz w:val="20"/>
          <w:szCs w:val="20"/>
          <w:lang w:eastAsia="ru-RU"/>
        </w:rPr>
        <w:t>М.П.</w:t>
      </w:r>
    </w:p>
    <w:sectPr w:rsidR="00DC6E5C" w:rsidSect="00AE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hAnsi="Times New Roman"/>
        <w:color w:val="000000"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/>
        <w:color w:val="000000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2145"/>
        </w:tabs>
        <w:ind w:left="2145" w:hanging="360"/>
      </w:pPr>
      <w:rPr>
        <w:rFonts w:ascii="Times New Roman" w:hAnsi="Times New Roman"/>
        <w:color w:val="000000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  <w:rPr>
        <w:rFonts w:ascii="Times New Roman" w:hAnsi="Times New Roman"/>
        <w:color w:val="000000"/>
        <w:sz w:val="28"/>
        <w:szCs w:val="34"/>
      </w:rPr>
    </w:lvl>
    <w:lvl w:ilvl="4">
      <w:start w:val="1"/>
      <w:numFmt w:val="decimal"/>
      <w:lvlText w:val="%5."/>
      <w:lvlJc w:val="left"/>
      <w:pPr>
        <w:tabs>
          <w:tab w:val="num" w:pos="2865"/>
        </w:tabs>
        <w:ind w:left="2865" w:hanging="360"/>
      </w:pPr>
      <w:rPr>
        <w:rFonts w:ascii="Times New Roman" w:hAnsi="Times New Roman"/>
        <w:color w:val="000000"/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3225"/>
        </w:tabs>
        <w:ind w:left="3225" w:hanging="360"/>
      </w:pPr>
      <w:rPr>
        <w:rFonts w:ascii="Times New Roman" w:hAnsi="Times New Roman"/>
        <w:color w:val="000000"/>
        <w:sz w:val="28"/>
        <w:szCs w:val="34"/>
      </w:r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360"/>
      </w:pPr>
      <w:rPr>
        <w:rFonts w:ascii="Times New Roman" w:hAnsi="Times New Roman"/>
        <w:color w:val="000000"/>
        <w:sz w:val="28"/>
        <w:szCs w:val="34"/>
      </w:rPr>
    </w:lvl>
    <w:lvl w:ilvl="7">
      <w:start w:val="1"/>
      <w:numFmt w:val="decimal"/>
      <w:lvlText w:val="%8."/>
      <w:lvlJc w:val="left"/>
      <w:pPr>
        <w:tabs>
          <w:tab w:val="num" w:pos="3945"/>
        </w:tabs>
        <w:ind w:left="3945" w:hanging="360"/>
      </w:pPr>
      <w:rPr>
        <w:rFonts w:ascii="Times New Roman" w:hAnsi="Times New Roman"/>
        <w:color w:val="000000"/>
        <w:sz w:val="28"/>
        <w:szCs w:val="34"/>
      </w:rPr>
    </w:lvl>
    <w:lvl w:ilvl="8">
      <w:start w:val="1"/>
      <w:numFmt w:val="decimal"/>
      <w:lvlText w:val="%9."/>
      <w:lvlJc w:val="left"/>
      <w:pPr>
        <w:tabs>
          <w:tab w:val="num" w:pos="4305"/>
        </w:tabs>
        <w:ind w:left="4305" w:hanging="360"/>
      </w:pPr>
      <w:rPr>
        <w:rFonts w:ascii="Times New Roman" w:hAnsi="Times New Roman"/>
        <w:color w:val="000000"/>
        <w:sz w:val="28"/>
        <w:szCs w:val="34"/>
      </w:r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multilevel"/>
    <w:tmpl w:val="0000000D"/>
    <w:name w:val="WW8Num1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000000"/>
        <w:sz w:val="28"/>
        <w:szCs w:val="34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color w:val="000000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E"/>
    <w:multiLevelType w:val="multilevel"/>
    <w:tmpl w:val="65B4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7D864B9"/>
    <w:multiLevelType w:val="hybridMultilevel"/>
    <w:tmpl w:val="5886A760"/>
    <w:lvl w:ilvl="0" w:tplc="B0CE605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B654D0"/>
    <w:multiLevelType w:val="hybridMultilevel"/>
    <w:tmpl w:val="2A069F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F50A8"/>
    <w:multiLevelType w:val="hybridMultilevel"/>
    <w:tmpl w:val="155252C6"/>
    <w:lvl w:ilvl="0" w:tplc="35F8CD64">
      <w:start w:val="1"/>
      <w:numFmt w:val="decimal"/>
      <w:lvlText w:val="%1)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5AE6"/>
    <w:rsid w:val="002C2818"/>
    <w:rsid w:val="0088550F"/>
    <w:rsid w:val="00A30948"/>
    <w:rsid w:val="00A55AE6"/>
    <w:rsid w:val="00AE2108"/>
    <w:rsid w:val="00DC6E5C"/>
    <w:rsid w:val="00ED1240"/>
    <w:rsid w:val="00F5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2818"/>
    <w:rPr>
      <w:color w:val="1759B4"/>
      <w:sz w:val="20"/>
      <w:szCs w:val="20"/>
      <w:u w:val="single"/>
    </w:rPr>
  </w:style>
  <w:style w:type="paragraph" w:styleId="a4">
    <w:name w:val="Normal (Web)"/>
    <w:basedOn w:val="a"/>
    <w:semiHidden/>
    <w:unhideWhenUsed/>
    <w:rsid w:val="002C2818"/>
    <w:pPr>
      <w:suppressAutoHyphens/>
      <w:spacing w:before="280" w:after="119"/>
    </w:pPr>
    <w:rPr>
      <w:rFonts w:eastAsia="Times New Roman"/>
      <w:lang w:eastAsia="ar-SA"/>
    </w:rPr>
  </w:style>
  <w:style w:type="paragraph" w:styleId="a5">
    <w:name w:val="Body Text"/>
    <w:basedOn w:val="a"/>
    <w:link w:val="a6"/>
    <w:unhideWhenUsed/>
    <w:rsid w:val="002C2818"/>
    <w:pPr>
      <w:shd w:val="clear" w:color="auto" w:fill="FFFFFF"/>
      <w:spacing w:after="720" w:line="295" w:lineRule="exact"/>
      <w:ind w:hanging="340"/>
      <w:jc w:val="center"/>
    </w:pPr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C2818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2C2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2C2818"/>
    <w:pPr>
      <w:suppressLineNumbers/>
      <w:suppressAutoHyphens/>
    </w:pPr>
    <w:rPr>
      <w:rFonts w:eastAsia="Times New Roman"/>
      <w:sz w:val="20"/>
      <w:szCs w:val="20"/>
      <w:lang w:val="en-US" w:eastAsia="hi-IN" w:bidi="hi-IN"/>
    </w:rPr>
  </w:style>
  <w:style w:type="paragraph" w:customStyle="1" w:styleId="WW-Normal">
    <w:name w:val="WW-Normal"/>
    <w:basedOn w:val="a"/>
    <w:rsid w:val="002C2818"/>
    <w:pPr>
      <w:suppressAutoHyphens/>
      <w:autoSpaceDE w:val="0"/>
    </w:pPr>
    <w:rPr>
      <w:rFonts w:eastAsia="Times New Roman"/>
      <w:color w:val="000000"/>
      <w:lang w:eastAsia="ar-SA"/>
    </w:rPr>
  </w:style>
  <w:style w:type="character" w:customStyle="1" w:styleId="a8">
    <w:name w:val="Основной текст_"/>
    <w:basedOn w:val="a0"/>
    <w:link w:val="5"/>
    <w:locked/>
    <w:rsid w:val="002C2818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2C2818"/>
    <w:pPr>
      <w:widowControl w:val="0"/>
      <w:shd w:val="clear" w:color="auto" w:fill="FFFFFF"/>
      <w:spacing w:before="720" w:after="600" w:line="32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1"/>
    <w:basedOn w:val="a8"/>
    <w:rsid w:val="002C28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2818"/>
    <w:rPr>
      <w:color w:val="1759B4"/>
      <w:sz w:val="20"/>
      <w:szCs w:val="20"/>
      <w:u w:val="single"/>
    </w:rPr>
  </w:style>
  <w:style w:type="paragraph" w:styleId="a4">
    <w:name w:val="Normal (Web)"/>
    <w:basedOn w:val="a"/>
    <w:semiHidden/>
    <w:unhideWhenUsed/>
    <w:rsid w:val="002C2818"/>
    <w:pPr>
      <w:suppressAutoHyphens/>
      <w:spacing w:before="280" w:after="119"/>
    </w:pPr>
    <w:rPr>
      <w:rFonts w:eastAsia="Times New Roman"/>
      <w:lang w:eastAsia="ar-SA"/>
    </w:rPr>
  </w:style>
  <w:style w:type="paragraph" w:styleId="a5">
    <w:name w:val="Body Text"/>
    <w:basedOn w:val="a"/>
    <w:link w:val="a6"/>
    <w:unhideWhenUsed/>
    <w:rsid w:val="002C2818"/>
    <w:pPr>
      <w:shd w:val="clear" w:color="auto" w:fill="FFFFFF"/>
      <w:spacing w:after="720" w:line="295" w:lineRule="exact"/>
      <w:ind w:hanging="340"/>
      <w:jc w:val="center"/>
    </w:pPr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C2818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2C2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2C2818"/>
    <w:pPr>
      <w:suppressLineNumbers/>
      <w:suppressAutoHyphens/>
    </w:pPr>
    <w:rPr>
      <w:rFonts w:eastAsia="Times New Roman"/>
      <w:sz w:val="20"/>
      <w:szCs w:val="20"/>
      <w:lang w:val="en-US" w:eastAsia="hi-IN" w:bidi="hi-IN"/>
    </w:rPr>
  </w:style>
  <w:style w:type="paragraph" w:customStyle="1" w:styleId="WW-Normal">
    <w:name w:val="WW-Normal"/>
    <w:basedOn w:val="a"/>
    <w:rsid w:val="002C2818"/>
    <w:pPr>
      <w:suppressAutoHyphens/>
      <w:autoSpaceDE w:val="0"/>
    </w:pPr>
    <w:rPr>
      <w:rFonts w:eastAsia="Times New Roman"/>
      <w:color w:val="000000"/>
      <w:lang w:eastAsia="ar-SA"/>
    </w:rPr>
  </w:style>
  <w:style w:type="character" w:customStyle="1" w:styleId="a8">
    <w:name w:val="Основной текст_"/>
    <w:basedOn w:val="a0"/>
    <w:link w:val="5"/>
    <w:locked/>
    <w:rsid w:val="002C2818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2C2818"/>
    <w:pPr>
      <w:widowControl w:val="0"/>
      <w:shd w:val="clear" w:color="auto" w:fill="FFFFFF"/>
      <w:spacing w:before="720" w:after="600" w:line="32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1"/>
    <w:basedOn w:val="a8"/>
    <w:rsid w:val="002C28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1710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Контент-менеджер</cp:lastModifiedBy>
  <cp:revision>4</cp:revision>
  <dcterms:created xsi:type="dcterms:W3CDTF">2017-10-11T08:38:00Z</dcterms:created>
  <dcterms:modified xsi:type="dcterms:W3CDTF">2018-07-18T10:05:00Z</dcterms:modified>
</cp:coreProperties>
</file>