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008D" w:rsidRPr="003C3A8E" w:rsidRDefault="00C5008D">
      <w:pPr>
        <w:pStyle w:val="ad"/>
        <w:pageBreakBefore/>
        <w:snapToGrid w:val="0"/>
        <w:ind w:left="5460" w:right="15"/>
        <w:rPr>
          <w:rFonts w:ascii="Courier New" w:hAnsi="Courier New" w:cs="Courier New"/>
          <w:sz w:val="22"/>
          <w:szCs w:val="22"/>
          <w:lang w:val="ru-RU"/>
        </w:rPr>
      </w:pPr>
      <w:r w:rsidRPr="003C3A8E">
        <w:rPr>
          <w:rFonts w:ascii="Courier New" w:hAnsi="Courier New" w:cs="Courier New"/>
          <w:sz w:val="22"/>
          <w:szCs w:val="22"/>
          <w:lang w:val="ru-RU"/>
        </w:rPr>
        <w:t>Приложение 1</w:t>
      </w:r>
    </w:p>
    <w:p w:rsidR="00C5008D" w:rsidRPr="003C3A8E" w:rsidRDefault="00C5008D">
      <w:pPr>
        <w:tabs>
          <w:tab w:val="left" w:pos="0"/>
          <w:tab w:val="left" w:pos="1620"/>
        </w:tabs>
        <w:autoSpaceDE w:val="0"/>
        <w:spacing w:line="100" w:lineRule="atLeast"/>
        <w:ind w:left="5460" w:right="15"/>
        <w:jc w:val="both"/>
        <w:rPr>
          <w:rFonts w:ascii="Courier New" w:hAnsi="Courier New" w:cs="Courier New"/>
          <w:spacing w:val="-10"/>
          <w:sz w:val="22"/>
          <w:szCs w:val="22"/>
          <w:shd w:val="clear" w:color="auto" w:fill="FFFFFF"/>
        </w:rPr>
      </w:pPr>
      <w:r w:rsidRPr="003C3A8E">
        <w:rPr>
          <w:rFonts w:ascii="Courier New" w:hAnsi="Courier New" w:cs="Courier New"/>
          <w:sz w:val="22"/>
          <w:szCs w:val="22"/>
        </w:rPr>
        <w:t xml:space="preserve">к административному регламенту </w:t>
      </w:r>
    </w:p>
    <w:p w:rsidR="00C5008D" w:rsidRPr="00017A02" w:rsidRDefault="00C5008D">
      <w:pPr>
        <w:pStyle w:val="a1"/>
        <w:tabs>
          <w:tab w:val="left" w:pos="0"/>
          <w:tab w:val="left" w:pos="1620"/>
        </w:tabs>
        <w:autoSpaceDE w:val="0"/>
        <w:spacing w:line="100" w:lineRule="atLeast"/>
        <w:ind w:firstLine="709"/>
        <w:rPr>
          <w:sz w:val="24"/>
          <w:szCs w:val="24"/>
        </w:rPr>
      </w:pPr>
    </w:p>
    <w:p w:rsidR="00C5008D" w:rsidRPr="003C3A8E" w:rsidRDefault="00C5008D" w:rsidP="00026592">
      <w:pPr>
        <w:pStyle w:val="a1"/>
        <w:tabs>
          <w:tab w:val="left" w:pos="0"/>
          <w:tab w:val="left" w:pos="1620"/>
        </w:tabs>
        <w:autoSpaceDE w:val="0"/>
        <w:spacing w:line="100" w:lineRule="atLeast"/>
        <w:jc w:val="center"/>
        <w:rPr>
          <w:rFonts w:ascii="Arial" w:hAnsi="Arial" w:cs="Arial"/>
          <w:b/>
          <w:bCs/>
          <w:szCs w:val="28"/>
        </w:rPr>
      </w:pPr>
      <w:r w:rsidRPr="003C3A8E">
        <w:rPr>
          <w:rFonts w:ascii="Arial" w:hAnsi="Arial" w:cs="Arial"/>
          <w:b/>
          <w:bCs/>
          <w:szCs w:val="28"/>
        </w:rPr>
        <w:t xml:space="preserve">Бланк заявления о </w:t>
      </w:r>
      <w:r w:rsidR="00026592" w:rsidRPr="003C3A8E">
        <w:rPr>
          <w:rFonts w:ascii="Arial" w:hAnsi="Arial" w:cs="Arial"/>
          <w:b/>
          <w:bCs/>
          <w:szCs w:val="28"/>
        </w:rPr>
        <w:t>в</w:t>
      </w:r>
      <w:r w:rsidR="00FD3FEF" w:rsidRPr="003C3A8E">
        <w:rPr>
          <w:rFonts w:ascii="Arial" w:hAnsi="Arial" w:cs="Arial"/>
          <w:b/>
          <w:szCs w:val="28"/>
        </w:rPr>
        <w:t>ыдач</w:t>
      </w:r>
      <w:r w:rsidR="00026592" w:rsidRPr="003C3A8E">
        <w:rPr>
          <w:rFonts w:ascii="Arial" w:hAnsi="Arial" w:cs="Arial"/>
          <w:b/>
          <w:szCs w:val="28"/>
        </w:rPr>
        <w:t>е</w:t>
      </w:r>
      <w:r w:rsidR="00FD3FEF" w:rsidRPr="003C3A8E">
        <w:rPr>
          <w:rFonts w:ascii="Arial" w:hAnsi="Arial" w:cs="Arial"/>
          <w:b/>
          <w:szCs w:val="28"/>
        </w:rPr>
        <w:t xml:space="preserve"> </w:t>
      </w:r>
      <w:r w:rsidR="00203361" w:rsidRPr="003C3A8E">
        <w:rPr>
          <w:rFonts w:ascii="Arial" w:hAnsi="Arial" w:cs="Arial"/>
          <w:b/>
          <w:szCs w:val="28"/>
        </w:rPr>
        <w:t>разрешени</w:t>
      </w:r>
      <w:r w:rsidR="00026592" w:rsidRPr="003C3A8E">
        <w:rPr>
          <w:rFonts w:ascii="Arial" w:hAnsi="Arial" w:cs="Arial"/>
          <w:b/>
          <w:szCs w:val="28"/>
        </w:rPr>
        <w:t>я</w:t>
      </w:r>
      <w:r w:rsidR="00203361" w:rsidRPr="003C3A8E">
        <w:rPr>
          <w:rFonts w:ascii="Arial" w:hAnsi="Arial" w:cs="Arial"/>
          <w:b/>
          <w:szCs w:val="28"/>
        </w:rPr>
        <w:t xml:space="preserve"> на строительство</w:t>
      </w:r>
      <w:r w:rsidR="00FD3FEF" w:rsidRPr="003C3A8E">
        <w:rPr>
          <w:rFonts w:ascii="Arial" w:hAnsi="Arial" w:cs="Arial"/>
          <w:b/>
          <w:szCs w:val="28"/>
        </w:rPr>
        <w:t xml:space="preserve"> </w:t>
      </w:r>
    </w:p>
    <w:p w:rsidR="00C5008D" w:rsidRPr="00017A02" w:rsidRDefault="00C5008D">
      <w:pPr>
        <w:pStyle w:val="a1"/>
        <w:tabs>
          <w:tab w:val="left" w:pos="0"/>
          <w:tab w:val="left" w:pos="1620"/>
        </w:tabs>
        <w:autoSpaceDE w:val="0"/>
        <w:spacing w:line="100" w:lineRule="atLeast"/>
        <w:ind w:firstLine="709"/>
        <w:rPr>
          <w:sz w:val="20"/>
        </w:rPr>
      </w:pPr>
    </w:p>
    <w:tbl>
      <w:tblPr>
        <w:tblW w:w="0" w:type="auto"/>
        <w:tblInd w:w="4005" w:type="dxa"/>
        <w:tblLayout w:type="fixed"/>
        <w:tblLook w:val="04A0"/>
      </w:tblPr>
      <w:tblGrid>
        <w:gridCol w:w="5742"/>
      </w:tblGrid>
      <w:tr w:rsidR="008442CB" w:rsidRPr="00017A02" w:rsidTr="00670ECD">
        <w:tc>
          <w:tcPr>
            <w:tcW w:w="5742" w:type="dxa"/>
            <w:shd w:val="clear" w:color="auto" w:fill="auto"/>
          </w:tcPr>
          <w:p w:rsidR="008442CB" w:rsidRPr="00017A02" w:rsidRDefault="00293A71" w:rsidP="00670ECD">
            <w:pPr>
              <w:autoSpaceDE w:val="0"/>
              <w:spacing w:line="100" w:lineRule="atLeast"/>
              <w:ind w:left="248"/>
            </w:pPr>
            <w:r w:rsidRPr="00017A02">
              <w:t xml:space="preserve">            </w:t>
            </w:r>
            <w:r w:rsidR="008442CB" w:rsidRPr="00017A02">
              <w:t>Главе администрации</w:t>
            </w:r>
          </w:p>
          <w:p w:rsidR="008442CB" w:rsidRPr="00017A02" w:rsidRDefault="008442CB" w:rsidP="00670ECD">
            <w:pPr>
              <w:autoSpaceDE w:val="0"/>
              <w:spacing w:line="100" w:lineRule="atLeast"/>
              <w:ind w:left="248"/>
              <w:jc w:val="center"/>
            </w:pPr>
            <w:r w:rsidRPr="00017A02">
              <w:t>Вихоревского городского поселения</w:t>
            </w:r>
          </w:p>
          <w:p w:rsidR="008442CB" w:rsidRPr="00017A02" w:rsidRDefault="008442CB" w:rsidP="00670ECD">
            <w:pPr>
              <w:spacing w:line="100" w:lineRule="atLeast"/>
              <w:ind w:left="248"/>
              <w:jc w:val="right"/>
            </w:pPr>
            <w:r w:rsidRPr="00017A02">
              <w:t>______________________________________</w:t>
            </w:r>
          </w:p>
          <w:p w:rsidR="008442CB" w:rsidRPr="00017A02" w:rsidRDefault="008442CB" w:rsidP="00670ECD">
            <w:pPr>
              <w:spacing w:line="100" w:lineRule="atLeast"/>
              <w:ind w:left="248"/>
              <w:jc w:val="right"/>
            </w:pPr>
            <w:r w:rsidRPr="00017A02">
              <w:t>от____________________________________</w:t>
            </w:r>
          </w:p>
          <w:p w:rsidR="008442CB" w:rsidRPr="00017A02" w:rsidRDefault="008442CB" w:rsidP="00670ECD">
            <w:pPr>
              <w:spacing w:line="100" w:lineRule="atLeast"/>
              <w:ind w:left="248"/>
              <w:jc w:val="right"/>
              <w:rPr>
                <w:sz w:val="16"/>
                <w:szCs w:val="16"/>
              </w:rPr>
            </w:pPr>
            <w:r w:rsidRPr="00017A02">
              <w:rPr>
                <w:sz w:val="16"/>
                <w:szCs w:val="16"/>
              </w:rPr>
              <w:t xml:space="preserve">      (ФИО физического лица/индивидуального предпринимателя/</w:t>
            </w:r>
          </w:p>
          <w:p w:rsidR="008442CB" w:rsidRPr="00017A02" w:rsidRDefault="008442CB" w:rsidP="00670ECD">
            <w:pPr>
              <w:spacing w:line="100" w:lineRule="atLeast"/>
              <w:ind w:left="248"/>
              <w:jc w:val="right"/>
            </w:pPr>
            <w:r w:rsidRPr="00017A02">
              <w:t>______________________________________</w:t>
            </w:r>
          </w:p>
          <w:p w:rsidR="008442CB" w:rsidRPr="00017A02" w:rsidRDefault="008442CB" w:rsidP="00670ECD">
            <w:pPr>
              <w:spacing w:line="100" w:lineRule="atLeast"/>
              <w:ind w:left="248"/>
              <w:jc w:val="right"/>
              <w:rPr>
                <w:sz w:val="16"/>
                <w:szCs w:val="16"/>
              </w:rPr>
            </w:pPr>
            <w:r w:rsidRPr="00017A02">
              <w:rPr>
                <w:sz w:val="16"/>
                <w:szCs w:val="16"/>
              </w:rPr>
              <w:t xml:space="preserve">   наименование юридического лица, являющегося заявителем)</w:t>
            </w:r>
          </w:p>
          <w:p w:rsidR="008442CB" w:rsidRPr="00017A02" w:rsidRDefault="008442CB" w:rsidP="00670ECD">
            <w:pPr>
              <w:spacing w:line="100" w:lineRule="atLeast"/>
              <w:ind w:left="248"/>
              <w:jc w:val="right"/>
            </w:pPr>
            <w:r w:rsidRPr="00017A02">
              <w:t>______________________________________</w:t>
            </w:r>
          </w:p>
          <w:p w:rsidR="008442CB" w:rsidRPr="00017A02" w:rsidRDefault="008442CB" w:rsidP="00670ECD">
            <w:pPr>
              <w:spacing w:line="100" w:lineRule="atLeast"/>
              <w:ind w:left="248"/>
              <w:jc w:val="right"/>
              <w:rPr>
                <w:sz w:val="16"/>
                <w:szCs w:val="16"/>
              </w:rPr>
            </w:pPr>
            <w:r w:rsidRPr="00017A02">
              <w:rPr>
                <w:sz w:val="16"/>
                <w:szCs w:val="16"/>
              </w:rPr>
              <w:t xml:space="preserve"> (паспортные данные физ. лица или ИНН индивидуального</w:t>
            </w:r>
          </w:p>
          <w:p w:rsidR="008442CB" w:rsidRPr="00017A02" w:rsidRDefault="008442CB" w:rsidP="00670ECD">
            <w:pPr>
              <w:spacing w:line="100" w:lineRule="atLeast"/>
              <w:ind w:left="248"/>
              <w:jc w:val="right"/>
            </w:pPr>
            <w:r w:rsidRPr="00017A02">
              <w:t>______________________________________</w:t>
            </w:r>
          </w:p>
          <w:p w:rsidR="008442CB" w:rsidRPr="00017A02" w:rsidRDefault="008442CB" w:rsidP="00670ECD">
            <w:pPr>
              <w:spacing w:line="100" w:lineRule="atLeast"/>
              <w:ind w:left="248"/>
              <w:jc w:val="right"/>
              <w:rPr>
                <w:sz w:val="16"/>
                <w:szCs w:val="16"/>
              </w:rPr>
            </w:pPr>
            <w:r w:rsidRPr="00017A02">
              <w:rPr>
                <w:sz w:val="16"/>
                <w:szCs w:val="16"/>
              </w:rPr>
              <w:t>предпринимателя/юр. лица, являющегося заявителем)</w:t>
            </w:r>
          </w:p>
          <w:p w:rsidR="008442CB" w:rsidRPr="00017A02" w:rsidRDefault="00293A71" w:rsidP="00670ECD">
            <w:pPr>
              <w:spacing w:line="100" w:lineRule="atLeast"/>
              <w:ind w:left="248"/>
              <w:jc w:val="center"/>
            </w:pPr>
            <w:r w:rsidRPr="00017A02">
              <w:t xml:space="preserve">         </w:t>
            </w:r>
            <w:r w:rsidR="008442CB" w:rsidRPr="00017A02">
              <w:t>адрес_________________</w:t>
            </w:r>
            <w:r w:rsidRPr="00017A02">
              <w:t>__</w:t>
            </w:r>
            <w:r w:rsidR="008442CB" w:rsidRPr="00017A02">
              <w:t>_______________</w:t>
            </w:r>
          </w:p>
          <w:p w:rsidR="008442CB" w:rsidRPr="00017A02" w:rsidRDefault="00293A71" w:rsidP="00670ECD">
            <w:pPr>
              <w:spacing w:line="100" w:lineRule="atLeast"/>
              <w:ind w:left="248"/>
              <w:jc w:val="center"/>
              <w:rPr>
                <w:sz w:val="16"/>
                <w:szCs w:val="16"/>
              </w:rPr>
            </w:pPr>
            <w:r w:rsidRPr="00017A02">
              <w:rPr>
                <w:sz w:val="16"/>
                <w:szCs w:val="16"/>
              </w:rPr>
              <w:t xml:space="preserve">                        </w:t>
            </w:r>
            <w:r w:rsidR="008442CB" w:rsidRPr="00017A02">
              <w:rPr>
                <w:sz w:val="16"/>
                <w:szCs w:val="16"/>
              </w:rPr>
              <w:t>(для направления почты)</w:t>
            </w:r>
          </w:p>
          <w:p w:rsidR="008442CB" w:rsidRPr="00017A02" w:rsidRDefault="008442CB" w:rsidP="00670ECD">
            <w:pPr>
              <w:spacing w:line="100" w:lineRule="atLeast"/>
              <w:ind w:left="248"/>
              <w:jc w:val="right"/>
            </w:pPr>
            <w:r w:rsidRPr="00017A02">
              <w:t>______________________________________</w:t>
            </w:r>
          </w:p>
          <w:p w:rsidR="008442CB" w:rsidRPr="00017A02" w:rsidRDefault="008442CB" w:rsidP="00670ECD">
            <w:pPr>
              <w:autoSpaceDE w:val="0"/>
              <w:spacing w:line="100" w:lineRule="atLeast"/>
              <w:ind w:left="248"/>
              <w:jc w:val="right"/>
            </w:pPr>
            <w:r w:rsidRPr="00017A02">
              <w:t>тел/факс_______________________________</w:t>
            </w:r>
          </w:p>
        </w:tc>
      </w:tr>
    </w:tbl>
    <w:p w:rsidR="00DD3426" w:rsidRPr="00017A02" w:rsidRDefault="00DD3426" w:rsidP="00DD3426">
      <w:pPr>
        <w:tabs>
          <w:tab w:val="left" w:pos="10050"/>
        </w:tabs>
        <w:autoSpaceDE w:val="0"/>
        <w:spacing w:line="100" w:lineRule="atLeast"/>
        <w:ind w:left="4005" w:hanging="30"/>
        <w:rPr>
          <w:sz w:val="20"/>
          <w:szCs w:val="20"/>
        </w:rPr>
      </w:pPr>
    </w:p>
    <w:p w:rsidR="00DD3426" w:rsidRPr="00017A02" w:rsidRDefault="00DD3426" w:rsidP="00DD3426">
      <w:pPr>
        <w:ind w:left="4320"/>
        <w:jc w:val="center"/>
        <w:rPr>
          <w:sz w:val="20"/>
          <w:szCs w:val="20"/>
        </w:rPr>
      </w:pPr>
    </w:p>
    <w:p w:rsidR="00A614DB" w:rsidRPr="00017A02" w:rsidRDefault="00A614DB" w:rsidP="00A614DB">
      <w:pPr>
        <w:jc w:val="center"/>
        <w:rPr>
          <w:b/>
          <w:bCs/>
          <w:caps/>
          <w:shadow/>
          <w:szCs w:val="20"/>
        </w:rPr>
      </w:pPr>
      <w:r w:rsidRPr="00017A02">
        <w:rPr>
          <w:b/>
          <w:bCs/>
          <w:caps/>
          <w:shadow/>
          <w:szCs w:val="20"/>
        </w:rPr>
        <w:t xml:space="preserve">З а я в л е н и е </w:t>
      </w:r>
    </w:p>
    <w:p w:rsidR="00A614DB" w:rsidRPr="00017A02" w:rsidRDefault="00A614DB" w:rsidP="00A614DB">
      <w:pPr>
        <w:jc w:val="center"/>
        <w:rPr>
          <w:b/>
          <w:bCs/>
          <w:caps/>
          <w:shadow/>
          <w:szCs w:val="20"/>
        </w:rPr>
      </w:pPr>
      <w:r w:rsidRPr="00017A02">
        <w:rPr>
          <w:b/>
          <w:bCs/>
          <w:caps/>
          <w:shadow/>
          <w:szCs w:val="20"/>
        </w:rPr>
        <w:t>о выдаче разрешения на строительство</w:t>
      </w:r>
    </w:p>
    <w:p w:rsidR="00A614DB" w:rsidRPr="00017A02" w:rsidRDefault="00A614DB" w:rsidP="00A6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614DB" w:rsidRPr="00017A02" w:rsidRDefault="00EF6585" w:rsidP="00EF6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017A02">
        <w:t>Прошу выдать разрешение на</w:t>
      </w:r>
      <w:r w:rsidR="00A614DB" w:rsidRPr="00017A02">
        <w:t xml:space="preserve"> </w:t>
      </w:r>
      <w:r w:rsidR="00A614DB" w:rsidRPr="00017A02">
        <w:rPr>
          <w:u w:val="single"/>
        </w:rPr>
        <w:t>строительство в полном объеме</w:t>
      </w:r>
      <w:r w:rsidR="00C35DA9" w:rsidRPr="00017A02">
        <w:rPr>
          <w:u w:val="single"/>
        </w:rPr>
        <w:t>/</w:t>
      </w:r>
      <w:r w:rsidR="00A614DB" w:rsidRPr="00017A02">
        <w:rPr>
          <w:u w:val="single"/>
        </w:rPr>
        <w:t>по отдельным этапам /</w:t>
      </w:r>
      <w:r w:rsidRPr="00017A02">
        <w:rPr>
          <w:u w:val="single"/>
        </w:rPr>
        <w:t xml:space="preserve"> </w:t>
      </w:r>
      <w:r w:rsidR="001B58EE" w:rsidRPr="00017A02">
        <w:rPr>
          <w:u w:val="single"/>
        </w:rPr>
        <w:t>реконструкцию</w:t>
      </w:r>
      <w:r w:rsidR="001B58EE" w:rsidRPr="00017A02">
        <w:t xml:space="preserve"> </w:t>
      </w:r>
      <w:r w:rsidRPr="00017A02">
        <w:rPr>
          <w:i/>
        </w:rPr>
        <w:t>(ненужное зачеркнуть)</w:t>
      </w:r>
      <w:r w:rsidRPr="00017A02">
        <w:rPr>
          <w:i/>
          <w:sz w:val="16"/>
          <w:szCs w:val="16"/>
        </w:rPr>
        <w:t xml:space="preserve"> </w:t>
      </w:r>
      <w:r w:rsidR="001B58EE" w:rsidRPr="00017A02">
        <w:t>объекта капитального строительства/ линейного объекта (объекта капитального строительства, входящего в состав линейного объекта)</w:t>
      </w:r>
      <w:r w:rsidR="0029635B" w:rsidRPr="00017A02">
        <w:rPr>
          <w:i/>
        </w:rPr>
        <w:t xml:space="preserve"> (ненужное зачеркнуть)</w:t>
      </w:r>
      <w:r w:rsidR="001B58EE" w:rsidRPr="00017A02">
        <w:t>:</w:t>
      </w:r>
    </w:p>
    <w:p w:rsidR="00A614DB" w:rsidRPr="00017A02" w:rsidRDefault="00A614DB" w:rsidP="00A614DB">
      <w:pPr>
        <w:rPr>
          <w:rFonts w:ascii="Courier New" w:hAnsi="Courier New" w:cs="Courier New"/>
          <w:sz w:val="20"/>
          <w:szCs w:val="20"/>
        </w:rPr>
      </w:pPr>
      <w:r w:rsidRPr="00017A02">
        <w:rPr>
          <w:rFonts w:ascii="Courier New" w:hAnsi="Courier New" w:cs="Courier New"/>
          <w:sz w:val="20"/>
          <w:szCs w:val="20"/>
        </w:rPr>
        <w:t>_________________________________________________________________________________</w:t>
      </w:r>
    </w:p>
    <w:p w:rsidR="00A614DB" w:rsidRPr="00017A02" w:rsidRDefault="00A614DB" w:rsidP="00A614DB">
      <w:pPr>
        <w:jc w:val="center"/>
        <w:rPr>
          <w:i/>
          <w:sz w:val="16"/>
          <w:szCs w:val="16"/>
        </w:rPr>
      </w:pPr>
      <w:r w:rsidRPr="00017A02">
        <w:rPr>
          <w:i/>
          <w:sz w:val="16"/>
          <w:szCs w:val="16"/>
        </w:rPr>
        <w:t>(наименование объекта)</w:t>
      </w:r>
    </w:p>
    <w:p w:rsidR="00A614DB" w:rsidRPr="00017A02" w:rsidRDefault="00C35DA9" w:rsidP="00A614DB">
      <w:pPr>
        <w:rPr>
          <w:rFonts w:ascii="Courier New" w:hAnsi="Courier New" w:cs="Courier New"/>
          <w:sz w:val="20"/>
          <w:szCs w:val="20"/>
        </w:rPr>
      </w:pPr>
      <w:r w:rsidRPr="00017A02">
        <w:rPr>
          <w:szCs w:val="20"/>
        </w:rPr>
        <w:t>на земельном участке</w:t>
      </w:r>
      <w:r w:rsidR="00A614DB" w:rsidRPr="00017A02">
        <w:rPr>
          <w:szCs w:val="20"/>
        </w:rPr>
        <w:t>:</w:t>
      </w:r>
      <w:r w:rsidR="00A614DB" w:rsidRPr="00017A02">
        <w:rPr>
          <w:rFonts w:ascii="Courier New" w:hAnsi="Courier New" w:cs="Courier New"/>
          <w:sz w:val="20"/>
          <w:szCs w:val="20"/>
        </w:rPr>
        <w:t xml:space="preserve"> </w:t>
      </w:r>
      <w:r w:rsidR="00A614DB" w:rsidRPr="00017A02">
        <w:t>____________________________________________________</w:t>
      </w:r>
      <w:r w:rsidRPr="00017A02">
        <w:t>_________</w:t>
      </w:r>
    </w:p>
    <w:p w:rsidR="00A614DB" w:rsidRPr="00017A02" w:rsidRDefault="00A614DB" w:rsidP="00A614DB">
      <w:pPr>
        <w:jc w:val="center"/>
        <w:rPr>
          <w:i/>
          <w:sz w:val="16"/>
          <w:szCs w:val="16"/>
        </w:rPr>
      </w:pPr>
      <w:r w:rsidRPr="00017A02">
        <w:rPr>
          <w:i/>
          <w:sz w:val="16"/>
          <w:szCs w:val="16"/>
        </w:rPr>
        <w:t xml:space="preserve">                                                               (кадастровый номер участка, адрес)</w:t>
      </w:r>
    </w:p>
    <w:p w:rsidR="00A614DB" w:rsidRPr="00017A02" w:rsidRDefault="00A614DB" w:rsidP="00A614DB">
      <w:r w:rsidRPr="00017A02">
        <w:t>___________________________________________________________, площадью __________м</w:t>
      </w:r>
      <w:r w:rsidRPr="00017A02">
        <w:rPr>
          <w:vertAlign w:val="superscript"/>
        </w:rPr>
        <w:t>2</w:t>
      </w:r>
    </w:p>
    <w:p w:rsidR="00A614DB" w:rsidRPr="00017A02" w:rsidRDefault="00A614DB" w:rsidP="00A614DB">
      <w:pPr>
        <w:rPr>
          <w:szCs w:val="20"/>
        </w:rPr>
      </w:pPr>
      <w:r w:rsidRPr="00017A02">
        <w:rPr>
          <w:szCs w:val="20"/>
        </w:rPr>
        <w:t>сроком на ____________________________.</w:t>
      </w:r>
    </w:p>
    <w:p w:rsidR="00A614DB" w:rsidRPr="00017A02" w:rsidRDefault="00A614DB" w:rsidP="00A614DB">
      <w:pPr>
        <w:rPr>
          <w:szCs w:val="20"/>
        </w:rPr>
      </w:pPr>
      <w:r w:rsidRPr="00017A02">
        <w:rPr>
          <w:szCs w:val="20"/>
        </w:rPr>
        <w:t xml:space="preserve">                    </w:t>
      </w:r>
      <w:r w:rsidRPr="00017A02">
        <w:rPr>
          <w:i/>
          <w:sz w:val="16"/>
          <w:szCs w:val="16"/>
        </w:rPr>
        <w:t>(в соответствии с ПОС, для ИЖС – 10</w:t>
      </w:r>
      <w:r w:rsidR="00D736B0" w:rsidRPr="00017A02">
        <w:rPr>
          <w:i/>
          <w:sz w:val="16"/>
          <w:szCs w:val="16"/>
        </w:rPr>
        <w:t xml:space="preserve"> </w:t>
      </w:r>
      <w:r w:rsidRPr="00017A02">
        <w:rPr>
          <w:i/>
          <w:sz w:val="16"/>
          <w:szCs w:val="16"/>
        </w:rPr>
        <w:t>лет)</w:t>
      </w:r>
    </w:p>
    <w:p w:rsidR="00A614DB" w:rsidRPr="00017A02" w:rsidRDefault="00A614DB" w:rsidP="00A6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17A02">
        <w:t>право на пользование землей закреплено ______________________________________________</w:t>
      </w:r>
    </w:p>
    <w:p w:rsidR="00A614DB" w:rsidRPr="00017A02" w:rsidRDefault="008551BF" w:rsidP="0085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16"/>
          <w:szCs w:val="16"/>
        </w:rPr>
      </w:pPr>
      <w:r w:rsidRPr="00017A02">
        <w:rPr>
          <w:i/>
          <w:sz w:val="16"/>
          <w:szCs w:val="16"/>
        </w:rPr>
        <w:t xml:space="preserve">                                                                                                                           </w:t>
      </w:r>
      <w:r w:rsidR="00A614DB" w:rsidRPr="00017A02">
        <w:rPr>
          <w:i/>
          <w:sz w:val="16"/>
          <w:szCs w:val="16"/>
        </w:rPr>
        <w:t xml:space="preserve"> (номер, дата </w:t>
      </w:r>
      <w:r w:rsidR="00C35DA9" w:rsidRPr="00017A02">
        <w:rPr>
          <w:i/>
          <w:sz w:val="16"/>
          <w:szCs w:val="16"/>
        </w:rPr>
        <w:t>документа-основания на земельный участок)</w:t>
      </w:r>
    </w:p>
    <w:p w:rsidR="00A614DB" w:rsidRPr="00017A02" w:rsidRDefault="00A614DB" w:rsidP="00C35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17A02">
        <w:rPr>
          <w:rFonts w:ascii="Courier New" w:hAnsi="Courier New" w:cs="Courier New"/>
          <w:sz w:val="20"/>
          <w:szCs w:val="20"/>
        </w:rPr>
        <w:t>_________________________________________________________________________________</w:t>
      </w:r>
    </w:p>
    <w:p w:rsidR="00A614DB" w:rsidRPr="00017A02" w:rsidRDefault="00A614DB" w:rsidP="00A6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16"/>
          <w:szCs w:val="16"/>
        </w:rPr>
      </w:pPr>
    </w:p>
    <w:p w:rsidR="00A614DB" w:rsidRPr="00017A02" w:rsidRDefault="00A614DB" w:rsidP="00A614DB">
      <w:r w:rsidRPr="00017A02">
        <w:t xml:space="preserve">Право на объект недвижимости </w:t>
      </w:r>
      <w:r w:rsidR="00D23DBA" w:rsidRPr="00017A02">
        <w:rPr>
          <w:i/>
        </w:rPr>
        <w:t>(</w:t>
      </w:r>
      <w:r w:rsidR="00A27AC0" w:rsidRPr="00017A02">
        <w:rPr>
          <w:i/>
        </w:rPr>
        <w:t xml:space="preserve">заполняется </w:t>
      </w:r>
      <w:r w:rsidR="00D23DBA" w:rsidRPr="00017A02">
        <w:rPr>
          <w:i/>
        </w:rPr>
        <w:t>при реконструкции</w:t>
      </w:r>
      <w:r w:rsidRPr="00017A02">
        <w:rPr>
          <w:i/>
        </w:rPr>
        <w:t>)</w:t>
      </w:r>
      <w:r w:rsidRPr="00017A02">
        <w:t xml:space="preserve"> закреплено: _____________</w:t>
      </w:r>
    </w:p>
    <w:p w:rsidR="00A614DB" w:rsidRPr="00017A02" w:rsidRDefault="00A614DB" w:rsidP="00A614DB">
      <w:pPr>
        <w:jc w:val="both"/>
        <w:rPr>
          <w:bCs/>
        </w:rPr>
      </w:pPr>
      <w:r w:rsidRPr="00017A02">
        <w:rPr>
          <w:bCs/>
        </w:rPr>
        <w:t>_________________________________________________________________________________</w:t>
      </w:r>
    </w:p>
    <w:p w:rsidR="00A614DB" w:rsidRPr="00017A02" w:rsidRDefault="00A614DB" w:rsidP="00A614DB">
      <w:pPr>
        <w:jc w:val="center"/>
        <w:rPr>
          <w:bCs/>
          <w:i/>
          <w:sz w:val="16"/>
          <w:szCs w:val="16"/>
        </w:rPr>
      </w:pPr>
      <w:r w:rsidRPr="00017A02">
        <w:rPr>
          <w:bCs/>
          <w:i/>
          <w:sz w:val="16"/>
          <w:szCs w:val="16"/>
        </w:rPr>
        <w:t>наименование документа, номер, дата</w:t>
      </w:r>
      <w:r w:rsidR="00401CE1" w:rsidRPr="00017A02">
        <w:rPr>
          <w:bCs/>
          <w:i/>
          <w:sz w:val="16"/>
          <w:szCs w:val="16"/>
        </w:rPr>
        <w:t xml:space="preserve">, номер и дата государственной </w:t>
      </w:r>
      <w:r w:rsidRPr="00017A02">
        <w:rPr>
          <w:bCs/>
          <w:i/>
          <w:sz w:val="16"/>
          <w:szCs w:val="16"/>
        </w:rPr>
        <w:t xml:space="preserve">регистрации </w:t>
      </w:r>
      <w:r w:rsidR="00401CE1" w:rsidRPr="00017A02">
        <w:rPr>
          <w:bCs/>
          <w:i/>
          <w:sz w:val="16"/>
          <w:szCs w:val="16"/>
        </w:rPr>
        <w:t>права</w:t>
      </w:r>
    </w:p>
    <w:p w:rsidR="00EF6585" w:rsidRPr="00017A02" w:rsidRDefault="008551BF" w:rsidP="008551BF">
      <w:pPr>
        <w:pStyle w:val="af8"/>
        <w:ind w:right="199"/>
        <w:rPr>
          <w:rFonts w:ascii="Times New Roman" w:hAnsi="Times New Roman" w:cs="Times New Roman"/>
        </w:rPr>
      </w:pPr>
      <w:r w:rsidRPr="00017A02">
        <w:rPr>
          <w:rFonts w:ascii="Times New Roman" w:hAnsi="Times New Roman" w:cs="Times New Roman"/>
        </w:rPr>
        <w:t>Проектная документация выполнена</w:t>
      </w:r>
      <w:r w:rsidR="00A27AC0" w:rsidRPr="00017A02">
        <w:rPr>
          <w:rFonts w:ascii="Times New Roman" w:hAnsi="Times New Roman" w:cs="Times New Roman"/>
        </w:rPr>
        <w:t xml:space="preserve"> </w:t>
      </w:r>
      <w:r w:rsidR="00A27AC0" w:rsidRPr="00017A02">
        <w:rPr>
          <w:rFonts w:ascii="Times New Roman" w:hAnsi="Times New Roman" w:cs="Times New Roman"/>
          <w:i/>
        </w:rPr>
        <w:t>(ненужное не заполнять)</w:t>
      </w:r>
      <w:r w:rsidR="00EF6585" w:rsidRPr="00017A02">
        <w:rPr>
          <w:rFonts w:ascii="Times New Roman" w:hAnsi="Times New Roman" w:cs="Times New Roman"/>
        </w:rPr>
        <w:t>:</w:t>
      </w:r>
    </w:p>
    <w:p w:rsidR="00D736B0" w:rsidRPr="00017A02" w:rsidRDefault="00EF6585" w:rsidP="008551BF">
      <w:pPr>
        <w:pStyle w:val="af8"/>
        <w:ind w:right="199"/>
        <w:rPr>
          <w:rFonts w:ascii="Times New Roman" w:hAnsi="Times New Roman" w:cs="Times New Roman"/>
        </w:rPr>
      </w:pPr>
      <w:r w:rsidRPr="00017A02">
        <w:rPr>
          <w:rFonts w:ascii="Times New Roman" w:hAnsi="Times New Roman" w:cs="Times New Roman"/>
        </w:rPr>
        <w:t>-</w:t>
      </w:r>
      <w:r w:rsidR="008551BF" w:rsidRPr="00017A02">
        <w:rPr>
          <w:rFonts w:ascii="Times New Roman" w:hAnsi="Times New Roman" w:cs="Times New Roman"/>
        </w:rPr>
        <w:t xml:space="preserve"> на основании градостроительного плана</w:t>
      </w:r>
      <w:r w:rsidR="00D736B0" w:rsidRPr="00017A02">
        <w:rPr>
          <w:rFonts w:ascii="Times New Roman" w:hAnsi="Times New Roman" w:cs="Times New Roman"/>
        </w:rPr>
        <w:t xml:space="preserve"> земельног</w:t>
      </w:r>
      <w:r w:rsidR="008551BF" w:rsidRPr="00017A02">
        <w:rPr>
          <w:rFonts w:ascii="Times New Roman" w:hAnsi="Times New Roman" w:cs="Times New Roman"/>
        </w:rPr>
        <w:t>о участка</w:t>
      </w:r>
      <w:r w:rsidR="00D736B0" w:rsidRPr="00017A02">
        <w:rPr>
          <w:rFonts w:ascii="Times New Roman" w:hAnsi="Times New Roman" w:cs="Times New Roman"/>
        </w:rPr>
        <w:t xml:space="preserve"> </w:t>
      </w:r>
      <w:r w:rsidR="008551BF" w:rsidRPr="00017A02">
        <w:rPr>
          <w:rFonts w:ascii="Times New Roman" w:hAnsi="Times New Roman" w:cs="Times New Roman"/>
        </w:rPr>
        <w:t>выданного администрацией Вихоревско</w:t>
      </w:r>
      <w:r w:rsidRPr="00017A02">
        <w:rPr>
          <w:rFonts w:ascii="Times New Roman" w:hAnsi="Times New Roman" w:cs="Times New Roman"/>
        </w:rPr>
        <w:t>го городского поселения № ____________________</w:t>
      </w:r>
      <w:r w:rsidR="008551BF" w:rsidRPr="00017A02">
        <w:rPr>
          <w:rFonts w:ascii="Times New Roman" w:hAnsi="Times New Roman" w:cs="Times New Roman"/>
        </w:rPr>
        <w:t xml:space="preserve"> </w:t>
      </w:r>
      <w:r w:rsidR="00D736B0" w:rsidRPr="00017A02">
        <w:rPr>
          <w:rFonts w:ascii="Times New Roman" w:hAnsi="Times New Roman" w:cs="Times New Roman"/>
        </w:rPr>
        <w:t>от "_____"_______________</w:t>
      </w:r>
      <w:r w:rsidR="00C35DA9" w:rsidRPr="00017A02">
        <w:rPr>
          <w:rFonts w:ascii="Times New Roman" w:hAnsi="Times New Roman" w:cs="Times New Roman"/>
        </w:rPr>
        <w:t xml:space="preserve"> г</w:t>
      </w:r>
      <w:r w:rsidR="00D736B0" w:rsidRPr="00017A02">
        <w:rPr>
          <w:rFonts w:ascii="Times New Roman" w:hAnsi="Times New Roman" w:cs="Times New Roman"/>
        </w:rPr>
        <w:t>.</w:t>
      </w:r>
      <w:r w:rsidRPr="00017A02">
        <w:rPr>
          <w:rFonts w:ascii="Times New Roman" w:hAnsi="Times New Roman" w:cs="Times New Roman"/>
        </w:rPr>
        <w:t>;</w:t>
      </w:r>
    </w:p>
    <w:p w:rsidR="00EF6585" w:rsidRPr="00017A02" w:rsidRDefault="00EF6585" w:rsidP="00EF6585">
      <w:pPr>
        <w:rPr>
          <w:lang w:eastAsia="ru-RU"/>
        </w:rPr>
      </w:pPr>
      <w:r w:rsidRPr="00017A02">
        <w:rPr>
          <w:lang w:eastAsia="ru-RU"/>
        </w:rPr>
        <w:t xml:space="preserve">- </w:t>
      </w:r>
      <w:r w:rsidR="00A27AC0" w:rsidRPr="00017A02">
        <w:rPr>
          <w:lang w:eastAsia="ru-RU"/>
        </w:rPr>
        <w:t xml:space="preserve">на основании </w:t>
      </w:r>
      <w:r w:rsidRPr="00017A02">
        <w:rPr>
          <w:lang w:eastAsia="ru-RU"/>
        </w:rPr>
        <w:t>проекта планировки и проекта межевания территории, ут</w:t>
      </w:r>
      <w:r w:rsidR="00A27AC0" w:rsidRPr="00017A02">
        <w:rPr>
          <w:lang w:eastAsia="ru-RU"/>
        </w:rPr>
        <w:t>вержденного _______</w:t>
      </w:r>
    </w:p>
    <w:p w:rsidR="00EF6585" w:rsidRPr="00017A02" w:rsidRDefault="00EF6585" w:rsidP="00EF6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16"/>
          <w:szCs w:val="16"/>
        </w:rPr>
      </w:pPr>
      <w:r w:rsidRPr="00017A02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EF6585" w:rsidRPr="00017A02" w:rsidRDefault="00EF6585" w:rsidP="00EF6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16"/>
          <w:szCs w:val="16"/>
        </w:rPr>
      </w:pPr>
      <w:r w:rsidRPr="00017A02">
        <w:rPr>
          <w:i/>
          <w:sz w:val="16"/>
          <w:szCs w:val="16"/>
        </w:rPr>
        <w:t>__________________________________________________</w:t>
      </w:r>
      <w:r w:rsidRPr="00017A02">
        <w:t>№ ____________________ от "_____"_______________ г.;</w:t>
      </w:r>
    </w:p>
    <w:p w:rsidR="00EF6585" w:rsidRPr="00017A02" w:rsidRDefault="00EF6585" w:rsidP="00EF6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16"/>
          <w:szCs w:val="16"/>
        </w:rPr>
      </w:pPr>
      <w:r w:rsidRPr="00017A02">
        <w:rPr>
          <w:i/>
          <w:sz w:val="16"/>
          <w:szCs w:val="16"/>
        </w:rPr>
        <w:t xml:space="preserve">                         наименование документа</w:t>
      </w:r>
    </w:p>
    <w:p w:rsidR="00C35DA9" w:rsidRPr="00017A02" w:rsidRDefault="00C35DA9" w:rsidP="00C35DA9">
      <w:pPr>
        <w:pStyle w:val="af8"/>
        <w:rPr>
          <w:rFonts w:ascii="Times New Roman" w:hAnsi="Times New Roman" w:cs="Times New Roman"/>
        </w:rPr>
      </w:pPr>
      <w:r w:rsidRPr="00017A02">
        <w:rPr>
          <w:rFonts w:ascii="Times New Roman" w:hAnsi="Times New Roman" w:cs="Times New Roman"/>
        </w:rPr>
        <w:t>Проектная документация на строительство/реконструкцию объекта разработана ____________</w:t>
      </w:r>
    </w:p>
    <w:p w:rsidR="00C35DA9" w:rsidRPr="00017A02" w:rsidRDefault="00C35DA9" w:rsidP="00C35DA9">
      <w:pPr>
        <w:pStyle w:val="af8"/>
        <w:rPr>
          <w:rFonts w:ascii="Times New Roman" w:hAnsi="Times New Roman" w:cs="Times New Roman"/>
        </w:rPr>
      </w:pPr>
      <w:r w:rsidRPr="00017A02">
        <w:rPr>
          <w:rFonts w:ascii="Times New Roman" w:hAnsi="Times New Roman" w:cs="Times New Roman"/>
        </w:rPr>
        <w:t>_________________________________________________________________________________</w:t>
      </w:r>
    </w:p>
    <w:p w:rsidR="00C35DA9" w:rsidRPr="00017A02" w:rsidRDefault="00C35DA9" w:rsidP="00C35DA9">
      <w:pPr>
        <w:pStyle w:val="af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17A02">
        <w:rPr>
          <w:rFonts w:ascii="Times New Roman" w:hAnsi="Times New Roman" w:cs="Times New Roman"/>
          <w:i/>
          <w:sz w:val="16"/>
          <w:szCs w:val="16"/>
        </w:rPr>
        <w:t>(наименование проектной организации, ИНН, юридический и почтовый адреса, ФИО руководителя, номер телефона)</w:t>
      </w:r>
    </w:p>
    <w:p w:rsidR="00C35DA9" w:rsidRPr="00017A02" w:rsidRDefault="00C35DA9" w:rsidP="00C35DA9">
      <w:pPr>
        <w:pStyle w:val="af8"/>
        <w:rPr>
          <w:rFonts w:ascii="Times New Roman" w:hAnsi="Times New Roman" w:cs="Times New Roman"/>
        </w:rPr>
      </w:pPr>
      <w:r w:rsidRPr="00017A02">
        <w:rPr>
          <w:rFonts w:ascii="Times New Roman" w:hAnsi="Times New Roman" w:cs="Times New Roman"/>
        </w:rPr>
        <w:t>имеющей право на выполнение проектных работ, закрепленное__________________________</w:t>
      </w:r>
    </w:p>
    <w:p w:rsidR="00A27AC0" w:rsidRPr="00017A02" w:rsidRDefault="00A27AC0" w:rsidP="00C35DA9">
      <w:pPr>
        <w:pStyle w:val="af8"/>
        <w:rPr>
          <w:rFonts w:ascii="Times New Roman" w:hAnsi="Times New Roman" w:cs="Times New Roman"/>
        </w:rPr>
      </w:pPr>
    </w:p>
    <w:p w:rsidR="00C35DA9" w:rsidRPr="00017A02" w:rsidRDefault="00C35DA9" w:rsidP="00C35DA9">
      <w:pPr>
        <w:pStyle w:val="af8"/>
        <w:rPr>
          <w:rFonts w:ascii="Times New Roman" w:hAnsi="Times New Roman" w:cs="Times New Roman"/>
        </w:rPr>
      </w:pPr>
      <w:r w:rsidRPr="00017A02">
        <w:rPr>
          <w:rFonts w:ascii="Times New Roman" w:hAnsi="Times New Roman" w:cs="Times New Roman"/>
        </w:rPr>
        <w:t>_________________________________________________________________________________</w:t>
      </w:r>
    </w:p>
    <w:p w:rsidR="00C35DA9" w:rsidRPr="00017A02" w:rsidRDefault="00C35DA9" w:rsidP="00C35DA9">
      <w:pPr>
        <w:pStyle w:val="af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17A02">
        <w:rPr>
          <w:rFonts w:ascii="Times New Roman" w:hAnsi="Times New Roman" w:cs="Times New Roman"/>
          <w:i/>
          <w:sz w:val="16"/>
          <w:szCs w:val="16"/>
        </w:rPr>
        <w:t>(наименование документа и уполномоченной организации, его выдавшей)</w:t>
      </w:r>
    </w:p>
    <w:p w:rsidR="0029635B" w:rsidRPr="00017A02" w:rsidRDefault="007E4CD6" w:rsidP="007E4CD6">
      <w:pPr>
        <w:pStyle w:val="af8"/>
        <w:ind w:right="199"/>
        <w:rPr>
          <w:rFonts w:ascii="Times New Roman" w:hAnsi="Times New Roman" w:cs="Times New Roman"/>
        </w:rPr>
      </w:pPr>
      <w:r w:rsidRPr="00017A02">
        <w:rPr>
          <w:rFonts w:ascii="Times New Roman" w:hAnsi="Times New Roman" w:cs="Times New Roman"/>
        </w:rPr>
        <w:t>На проектную документацию</w:t>
      </w:r>
      <w:r w:rsidR="0029635B" w:rsidRPr="00017A02">
        <w:rPr>
          <w:rFonts w:ascii="Times New Roman" w:hAnsi="Times New Roman" w:cs="Times New Roman"/>
        </w:rPr>
        <w:t xml:space="preserve"> </w:t>
      </w:r>
      <w:r w:rsidR="0029635B" w:rsidRPr="00017A02">
        <w:rPr>
          <w:rFonts w:ascii="Times New Roman" w:hAnsi="Times New Roman" w:cs="Times New Roman"/>
          <w:i/>
        </w:rPr>
        <w:t xml:space="preserve">(при строительстве, реконструкции объекта капитального </w:t>
      </w:r>
      <w:r w:rsidR="0029635B" w:rsidRPr="00017A02">
        <w:rPr>
          <w:rFonts w:ascii="Times New Roman" w:hAnsi="Times New Roman" w:cs="Times New Roman"/>
          <w:i/>
        </w:rPr>
        <w:lastRenderedPageBreak/>
        <w:t>строительства, не являющегося индивидуальным жилым домом)</w:t>
      </w:r>
      <w:r w:rsidR="0029635B" w:rsidRPr="00017A02">
        <w:rPr>
          <w:rFonts w:ascii="Times New Roman" w:hAnsi="Times New Roman" w:cs="Times New Roman"/>
        </w:rPr>
        <w:t>:</w:t>
      </w:r>
    </w:p>
    <w:p w:rsidR="00A614DB" w:rsidRPr="00017A02" w:rsidRDefault="0029635B" w:rsidP="007E4CD6">
      <w:pPr>
        <w:pStyle w:val="af8"/>
        <w:ind w:right="199"/>
        <w:rPr>
          <w:rFonts w:ascii="Times New Roman" w:hAnsi="Times New Roman" w:cs="Times New Roman"/>
        </w:rPr>
      </w:pPr>
      <w:r w:rsidRPr="00017A02">
        <w:rPr>
          <w:rFonts w:ascii="Times New Roman" w:hAnsi="Times New Roman" w:cs="Times New Roman"/>
        </w:rPr>
        <w:t>-</w:t>
      </w:r>
      <w:r w:rsidR="007E4CD6" w:rsidRPr="00017A02">
        <w:rPr>
          <w:rFonts w:ascii="Times New Roman" w:hAnsi="Times New Roman" w:cs="Times New Roman"/>
        </w:rPr>
        <w:t xml:space="preserve"> получено </w:t>
      </w:r>
      <w:r w:rsidR="00A614DB" w:rsidRPr="00017A02">
        <w:rPr>
          <w:rFonts w:ascii="Times New Roman" w:hAnsi="Times New Roman" w:cs="Times New Roman"/>
        </w:rPr>
        <w:t>положительное заключение государственной экспертизы за</w:t>
      </w:r>
      <w:r w:rsidR="007E4CD6" w:rsidRPr="00017A02">
        <w:rPr>
          <w:rFonts w:ascii="Times New Roman" w:hAnsi="Times New Roman" w:cs="Times New Roman"/>
        </w:rPr>
        <w:t xml:space="preserve"> </w:t>
      </w:r>
      <w:r w:rsidR="00A614DB" w:rsidRPr="00017A02">
        <w:rPr>
          <w:rFonts w:ascii="Times New Roman" w:hAnsi="Times New Roman" w:cs="Times New Roman"/>
        </w:rPr>
        <w:t xml:space="preserve"> № ___</w:t>
      </w:r>
      <w:r w:rsidR="007E4CD6" w:rsidRPr="00017A02">
        <w:rPr>
          <w:rFonts w:ascii="Times New Roman" w:hAnsi="Times New Roman" w:cs="Times New Roman"/>
        </w:rPr>
        <w:t>______________</w:t>
      </w:r>
      <w:r w:rsidR="00D736B0" w:rsidRPr="00017A02">
        <w:rPr>
          <w:rFonts w:ascii="Times New Roman" w:hAnsi="Times New Roman" w:cs="Times New Roman"/>
        </w:rPr>
        <w:t>_____</w:t>
      </w:r>
      <w:r w:rsidR="00A614DB" w:rsidRPr="00017A02">
        <w:rPr>
          <w:rFonts w:ascii="Times New Roman" w:hAnsi="Times New Roman" w:cs="Times New Roman"/>
        </w:rPr>
        <w:t xml:space="preserve"> от "___</w:t>
      </w:r>
      <w:r w:rsidR="00D736B0" w:rsidRPr="00017A02">
        <w:rPr>
          <w:rFonts w:ascii="Times New Roman" w:hAnsi="Times New Roman" w:cs="Times New Roman"/>
        </w:rPr>
        <w:t>__</w:t>
      </w:r>
      <w:r w:rsidR="00A614DB" w:rsidRPr="00017A02">
        <w:rPr>
          <w:rFonts w:ascii="Times New Roman" w:hAnsi="Times New Roman" w:cs="Times New Roman"/>
        </w:rPr>
        <w:t>"_________</w:t>
      </w:r>
      <w:r w:rsidR="00D736B0" w:rsidRPr="00017A02">
        <w:rPr>
          <w:rFonts w:ascii="Times New Roman" w:hAnsi="Times New Roman" w:cs="Times New Roman"/>
        </w:rPr>
        <w:t>______</w:t>
      </w:r>
      <w:r w:rsidR="00A614DB" w:rsidRPr="00017A02">
        <w:rPr>
          <w:rFonts w:ascii="Times New Roman" w:hAnsi="Times New Roman" w:cs="Times New Roman"/>
        </w:rPr>
        <w:t xml:space="preserve"> г.</w:t>
      </w:r>
    </w:p>
    <w:p w:rsidR="000408A8" w:rsidRPr="00017A02" w:rsidRDefault="0029635B" w:rsidP="000408A8">
      <w:pPr>
        <w:pStyle w:val="af8"/>
        <w:rPr>
          <w:rFonts w:ascii="Times New Roman" w:hAnsi="Times New Roman" w:cs="Times New Roman"/>
        </w:rPr>
      </w:pPr>
      <w:r w:rsidRPr="00017A02">
        <w:rPr>
          <w:rFonts w:ascii="Times New Roman" w:hAnsi="Times New Roman" w:cs="Times New Roman"/>
        </w:rPr>
        <w:t>- с</w:t>
      </w:r>
      <w:r w:rsidR="000408A8" w:rsidRPr="00017A02">
        <w:rPr>
          <w:rFonts w:ascii="Times New Roman" w:hAnsi="Times New Roman" w:cs="Times New Roman"/>
        </w:rPr>
        <w:t>троительный контроль в соответствии с договором от "____"____________ г. № ________ будет осуществляться _______________________________________________________________</w:t>
      </w:r>
    </w:p>
    <w:p w:rsidR="000408A8" w:rsidRPr="00017A02" w:rsidRDefault="000408A8" w:rsidP="000408A8">
      <w:pPr>
        <w:pStyle w:val="af8"/>
        <w:ind w:right="19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17A0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(наименование организации, ИНН, юридический и почтовый адреса, ФИО руководителя, номер телефона)</w:t>
      </w:r>
    </w:p>
    <w:p w:rsidR="000408A8" w:rsidRPr="00017A02" w:rsidRDefault="0029635B" w:rsidP="000408A8">
      <w:pPr>
        <w:pStyle w:val="af8"/>
        <w:rPr>
          <w:rFonts w:ascii="Times New Roman" w:hAnsi="Times New Roman" w:cs="Times New Roman"/>
        </w:rPr>
      </w:pPr>
      <w:r w:rsidRPr="00017A02">
        <w:rPr>
          <w:rFonts w:ascii="Times New Roman" w:hAnsi="Times New Roman" w:cs="Times New Roman"/>
        </w:rPr>
        <w:t>- п</w:t>
      </w:r>
      <w:r w:rsidR="000408A8" w:rsidRPr="00017A02">
        <w:rPr>
          <w:rFonts w:ascii="Times New Roman" w:hAnsi="Times New Roman" w:cs="Times New Roman"/>
        </w:rPr>
        <w:t>раво выполнения функций заказчика (застройщика) закреплено _________________________</w:t>
      </w:r>
    </w:p>
    <w:p w:rsidR="000408A8" w:rsidRPr="00017A02" w:rsidRDefault="000408A8" w:rsidP="000408A8">
      <w:pPr>
        <w:pStyle w:val="af8"/>
        <w:rPr>
          <w:rFonts w:ascii="Times New Roman" w:hAnsi="Times New Roman" w:cs="Times New Roman"/>
        </w:rPr>
      </w:pPr>
      <w:r w:rsidRPr="00017A02">
        <w:rPr>
          <w:rFonts w:ascii="Times New Roman" w:hAnsi="Times New Roman" w:cs="Times New Roman"/>
        </w:rPr>
        <w:t>_________________________________________________________________________________</w:t>
      </w:r>
    </w:p>
    <w:p w:rsidR="000408A8" w:rsidRPr="00017A02" w:rsidRDefault="000408A8" w:rsidP="000408A8">
      <w:pPr>
        <w:pStyle w:val="af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17A02">
        <w:rPr>
          <w:rFonts w:ascii="Times New Roman" w:hAnsi="Times New Roman" w:cs="Times New Roman"/>
          <w:i/>
          <w:sz w:val="16"/>
          <w:szCs w:val="16"/>
        </w:rPr>
        <w:t>(наименование документа и организации, его выдавшей)</w:t>
      </w:r>
    </w:p>
    <w:p w:rsidR="000408A8" w:rsidRPr="00017A02" w:rsidRDefault="000408A8" w:rsidP="000408A8">
      <w:pPr>
        <w:pStyle w:val="af8"/>
        <w:rPr>
          <w:rFonts w:ascii="Times New Roman" w:hAnsi="Times New Roman" w:cs="Times New Roman"/>
        </w:rPr>
      </w:pPr>
      <w:r w:rsidRPr="00017A02">
        <w:rPr>
          <w:rFonts w:ascii="Times New Roman" w:hAnsi="Times New Roman" w:cs="Times New Roman"/>
        </w:rPr>
        <w:t>№ ____________ от "____"___________________ г.</w:t>
      </w:r>
    </w:p>
    <w:p w:rsidR="00A27AC0" w:rsidRPr="00017A02" w:rsidRDefault="00A27AC0" w:rsidP="00A614DB">
      <w:pPr>
        <w:pStyle w:val="af8"/>
        <w:rPr>
          <w:rFonts w:ascii="Times New Roman" w:hAnsi="Times New Roman" w:cs="Times New Roman"/>
        </w:rPr>
      </w:pPr>
    </w:p>
    <w:p w:rsidR="008551BF" w:rsidRPr="00017A02" w:rsidRDefault="00A27AC0" w:rsidP="00A614DB">
      <w:pPr>
        <w:pStyle w:val="af8"/>
        <w:rPr>
          <w:rFonts w:ascii="Times New Roman" w:hAnsi="Times New Roman" w:cs="Times New Roman"/>
        </w:rPr>
      </w:pPr>
      <w:r w:rsidRPr="00017A02">
        <w:rPr>
          <w:rFonts w:ascii="Times New Roman" w:hAnsi="Times New Roman" w:cs="Times New Roman"/>
        </w:rPr>
        <w:t>Краткие проектные характеристики для строительства, реконструкции объекта капитального строительства: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13"/>
        <w:gridCol w:w="1335"/>
        <w:gridCol w:w="2967"/>
        <w:gridCol w:w="1436"/>
      </w:tblGrid>
      <w:tr w:rsidR="00A27AC0" w:rsidRPr="00017A02" w:rsidTr="00B23F99">
        <w:trPr>
          <w:cantSplit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0" w:rsidRPr="00017A02" w:rsidRDefault="00A27AC0" w:rsidP="005F3648">
            <w:pPr>
              <w:keepLines/>
              <w:widowControl w:val="0"/>
              <w:ind w:left="57" w:right="57"/>
            </w:pPr>
            <w:r w:rsidRPr="00017A02">
              <w:t>Общая площадь (кв. м):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0" w:rsidRPr="00017A02" w:rsidRDefault="00A27AC0" w:rsidP="005F3648">
            <w:pPr>
              <w:keepLines/>
              <w:widowControl w:val="0"/>
              <w:jc w:val="center"/>
              <w:rPr>
                <w:b/>
                <w:i/>
              </w:rPr>
            </w:pPr>
          </w:p>
        </w:tc>
      </w:tr>
      <w:tr w:rsidR="00A27AC0" w:rsidRPr="00017A02" w:rsidTr="00B23F99">
        <w:trPr>
          <w:cantSplit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0" w:rsidRPr="00017A02" w:rsidRDefault="00A27AC0" w:rsidP="005F3648">
            <w:pPr>
              <w:keepLines/>
              <w:widowControl w:val="0"/>
              <w:ind w:left="57" w:right="57"/>
            </w:pPr>
            <w:r w:rsidRPr="00017A02">
              <w:t>Объем (куб. м):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0" w:rsidRPr="00017A02" w:rsidRDefault="00A27AC0" w:rsidP="005F3648">
            <w:pPr>
              <w:keepLines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0" w:rsidRPr="00017A02" w:rsidRDefault="00A27AC0" w:rsidP="005F3648">
            <w:pPr>
              <w:keepLines/>
              <w:widowControl w:val="0"/>
              <w:ind w:left="57" w:right="57"/>
            </w:pPr>
            <w:r w:rsidRPr="00017A02">
              <w:t>в том числе подземной части (куб. м):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0" w:rsidRPr="00017A02" w:rsidRDefault="00A27AC0" w:rsidP="005F3648">
            <w:pPr>
              <w:keepLines/>
              <w:widowControl w:val="0"/>
              <w:jc w:val="center"/>
              <w:rPr>
                <w:b/>
                <w:i/>
              </w:rPr>
            </w:pPr>
          </w:p>
        </w:tc>
      </w:tr>
      <w:tr w:rsidR="00A27AC0" w:rsidRPr="00017A02" w:rsidTr="00B23F99">
        <w:trPr>
          <w:cantSplit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0" w:rsidRPr="00017A02" w:rsidRDefault="00A27AC0" w:rsidP="005F3648">
            <w:pPr>
              <w:keepLines/>
              <w:widowControl w:val="0"/>
              <w:ind w:left="57" w:right="57"/>
            </w:pPr>
            <w:r w:rsidRPr="00017A02">
              <w:t>Количество этажей (шт.):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0" w:rsidRPr="00017A02" w:rsidRDefault="00A27AC0" w:rsidP="005F3648">
            <w:pPr>
              <w:keepLines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0" w:rsidRPr="00017A02" w:rsidRDefault="00A27AC0" w:rsidP="005F3648">
            <w:pPr>
              <w:keepLines/>
              <w:widowControl w:val="0"/>
              <w:ind w:left="57" w:right="57"/>
            </w:pPr>
            <w:r w:rsidRPr="00017A02">
              <w:t>Высота (м):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0" w:rsidRPr="00017A02" w:rsidRDefault="00A27AC0" w:rsidP="005F3648">
            <w:pPr>
              <w:keepLines/>
              <w:widowControl w:val="0"/>
              <w:jc w:val="center"/>
            </w:pPr>
          </w:p>
        </w:tc>
      </w:tr>
      <w:tr w:rsidR="00A27AC0" w:rsidRPr="00017A02" w:rsidTr="00B23F99">
        <w:trPr>
          <w:cantSplit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0" w:rsidRPr="00017A02" w:rsidRDefault="00A27AC0" w:rsidP="005F3648">
            <w:pPr>
              <w:keepNext/>
              <w:widowControl w:val="0"/>
              <w:ind w:left="57" w:right="57"/>
            </w:pPr>
            <w:r w:rsidRPr="00017A02">
              <w:t>Количество подземных этажей (шт.):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0" w:rsidRPr="00017A02" w:rsidRDefault="00A27AC0" w:rsidP="005F3648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0" w:rsidRPr="00017A02" w:rsidRDefault="00A27AC0" w:rsidP="005F3648">
            <w:pPr>
              <w:keepNext/>
              <w:keepLines/>
              <w:ind w:left="57" w:right="57"/>
            </w:pPr>
            <w:r w:rsidRPr="00017A02">
              <w:t>Вместимость (чел.):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0" w:rsidRPr="00017A02" w:rsidRDefault="00A27AC0" w:rsidP="005F3648">
            <w:pPr>
              <w:keepNext/>
              <w:keepLines/>
              <w:jc w:val="center"/>
            </w:pPr>
          </w:p>
        </w:tc>
      </w:tr>
      <w:tr w:rsidR="00A27AC0" w:rsidRPr="00017A02" w:rsidTr="00B23F99">
        <w:trPr>
          <w:cantSplit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0" w:rsidRPr="00017A02" w:rsidRDefault="00A27AC0" w:rsidP="005F3648">
            <w:pPr>
              <w:keepNext/>
              <w:keepLines/>
              <w:ind w:left="57" w:right="57"/>
            </w:pPr>
            <w:r w:rsidRPr="00017A02">
              <w:t>Площадь застройки (кв. м):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0" w:rsidRPr="00017A02" w:rsidRDefault="00A27AC0" w:rsidP="005F3648">
            <w:pPr>
              <w:keepNext/>
              <w:keepLines/>
              <w:jc w:val="center"/>
              <w:rPr>
                <w:b/>
                <w:i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0" w:rsidRPr="00017A02" w:rsidRDefault="00A27AC0" w:rsidP="005F3648">
            <w:pPr>
              <w:keepNext/>
              <w:keepLines/>
              <w:ind w:left="57" w:right="57"/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0" w:rsidRPr="00017A02" w:rsidRDefault="00A27AC0" w:rsidP="005F3648">
            <w:pPr>
              <w:keepNext/>
              <w:keepLines/>
              <w:jc w:val="center"/>
            </w:pPr>
          </w:p>
        </w:tc>
      </w:tr>
    </w:tbl>
    <w:p w:rsidR="00A27AC0" w:rsidRPr="00017A02" w:rsidRDefault="00A27AC0" w:rsidP="00A27AC0">
      <w:r w:rsidRPr="00017A02">
        <w:t>Иные показатели:___________________________________________________________________</w:t>
      </w:r>
    </w:p>
    <w:p w:rsidR="00A27AC0" w:rsidRPr="00017A02" w:rsidRDefault="00A27AC0" w:rsidP="00A27AC0">
      <w:r w:rsidRPr="00017A02">
        <w:t>__________________________________________________________________________________</w:t>
      </w:r>
    </w:p>
    <w:p w:rsidR="00A27AC0" w:rsidRPr="00017A02" w:rsidRDefault="00A27AC0" w:rsidP="00A27AC0"/>
    <w:p w:rsidR="00A27AC0" w:rsidRPr="00017A02" w:rsidRDefault="00A27AC0" w:rsidP="00A27AC0">
      <w:pPr>
        <w:rPr>
          <w:lang w:eastAsia="ru-RU"/>
        </w:rPr>
      </w:pPr>
      <w:r w:rsidRPr="00017A02">
        <w:t>Краткие проектные характеристики линейного объекта :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5"/>
        <w:gridCol w:w="1436"/>
      </w:tblGrid>
      <w:tr w:rsidR="00A27AC0" w:rsidRPr="00017A02" w:rsidTr="00B23F99">
        <w:trPr>
          <w:cantSplit/>
          <w:trHeight w:val="70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0" w:rsidRPr="00017A02" w:rsidRDefault="00A27AC0" w:rsidP="005F3648">
            <w:pPr>
              <w:widowControl w:val="0"/>
              <w:ind w:left="57" w:right="57"/>
            </w:pPr>
            <w:r w:rsidRPr="00017A02">
              <w:t>Категория (класс):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0" w:rsidRPr="00017A02" w:rsidRDefault="00A27AC0" w:rsidP="005F3648">
            <w:pPr>
              <w:widowControl w:val="0"/>
              <w:jc w:val="center"/>
            </w:pPr>
          </w:p>
        </w:tc>
      </w:tr>
      <w:tr w:rsidR="00A27AC0" w:rsidRPr="00017A02" w:rsidTr="00B23F99">
        <w:trPr>
          <w:cantSplit/>
          <w:trHeight w:val="70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0" w:rsidRPr="00017A02" w:rsidRDefault="00A27AC0" w:rsidP="005F3648">
            <w:pPr>
              <w:widowControl w:val="0"/>
              <w:ind w:left="57" w:right="57"/>
            </w:pPr>
            <w:r w:rsidRPr="00017A02">
              <w:t>Протяженность: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0" w:rsidRPr="00017A02" w:rsidRDefault="00A27AC0" w:rsidP="005F3648">
            <w:pPr>
              <w:widowControl w:val="0"/>
              <w:jc w:val="center"/>
            </w:pPr>
          </w:p>
        </w:tc>
      </w:tr>
      <w:tr w:rsidR="00A27AC0" w:rsidRPr="00017A02" w:rsidTr="00B23F99">
        <w:trPr>
          <w:cantSplit/>
          <w:trHeight w:val="70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0" w:rsidRPr="00017A02" w:rsidRDefault="00A27AC0" w:rsidP="005F3648">
            <w:pPr>
              <w:widowControl w:val="0"/>
              <w:ind w:left="57" w:right="-112"/>
            </w:pPr>
            <w:r w:rsidRPr="00017A02">
              <w:t>Мощность (пропускная способность, грузооборот, интенсивность движения):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0" w:rsidRPr="00017A02" w:rsidRDefault="00A27AC0" w:rsidP="005F3648">
            <w:pPr>
              <w:widowControl w:val="0"/>
              <w:jc w:val="center"/>
            </w:pPr>
          </w:p>
        </w:tc>
      </w:tr>
      <w:tr w:rsidR="00A27AC0" w:rsidRPr="00017A02" w:rsidTr="00B23F99">
        <w:trPr>
          <w:cantSplit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0" w:rsidRPr="00017A02" w:rsidRDefault="00A27AC0" w:rsidP="005F3648">
            <w:pPr>
              <w:widowControl w:val="0"/>
              <w:ind w:left="57" w:right="57"/>
            </w:pPr>
            <w:r w:rsidRPr="00017A02">
              <w:t>Тип (КЛ, ВЛ, КВЛ), уровень напряжения линий электропередачи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0" w:rsidRPr="00017A02" w:rsidRDefault="00A27AC0" w:rsidP="005F3648">
            <w:pPr>
              <w:widowControl w:val="0"/>
              <w:jc w:val="center"/>
            </w:pPr>
          </w:p>
        </w:tc>
      </w:tr>
      <w:tr w:rsidR="00A27AC0" w:rsidRPr="00017A02" w:rsidTr="00B23F99">
        <w:trPr>
          <w:cantSplit/>
          <w:trHeight w:val="70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0" w:rsidRPr="00017A02" w:rsidRDefault="00A27AC0" w:rsidP="005F3648">
            <w:pPr>
              <w:widowControl w:val="0"/>
              <w:ind w:left="57" w:right="57"/>
            </w:pPr>
            <w:r w:rsidRPr="00017A02">
              <w:t>Перечень конструктивных элементов, оказывающих влияние на безопасность: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0" w:rsidRPr="00017A02" w:rsidRDefault="00A27AC0" w:rsidP="005F3648">
            <w:pPr>
              <w:widowControl w:val="0"/>
              <w:jc w:val="center"/>
            </w:pPr>
          </w:p>
        </w:tc>
      </w:tr>
    </w:tbl>
    <w:p w:rsidR="00B23F99" w:rsidRPr="00017A02" w:rsidRDefault="00B23F99" w:rsidP="00B23F99">
      <w:r w:rsidRPr="00017A02">
        <w:t>Иные показатели:___________________________________________________________________</w:t>
      </w:r>
    </w:p>
    <w:p w:rsidR="00B23F99" w:rsidRPr="00017A02" w:rsidRDefault="00B23F99" w:rsidP="00B23F99">
      <w:r w:rsidRPr="00017A02">
        <w:t>__________________________________________________________________________________</w:t>
      </w:r>
    </w:p>
    <w:p w:rsidR="00A27AC0" w:rsidRPr="00017A02" w:rsidRDefault="00A27AC0" w:rsidP="00A27AC0">
      <w:pPr>
        <w:rPr>
          <w:lang w:eastAsia="ru-RU"/>
        </w:rPr>
      </w:pPr>
    </w:p>
    <w:p w:rsidR="00A614DB" w:rsidRPr="00017A02" w:rsidRDefault="00A614DB" w:rsidP="00A6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7A02">
        <w:t xml:space="preserve">Обязуюсь обо всех изменениях, связанных с приведенными в настоящем заявлении   сведениями,  сообщать в </w:t>
      </w:r>
      <w:r w:rsidR="000408A8" w:rsidRPr="00017A02">
        <w:t>а</w:t>
      </w:r>
      <w:r w:rsidRPr="00017A02">
        <w:t>дминистраци</w:t>
      </w:r>
      <w:r w:rsidR="000408A8" w:rsidRPr="00017A02">
        <w:t>ю</w:t>
      </w:r>
      <w:r w:rsidRPr="00017A02">
        <w:t xml:space="preserve"> Вихоревского городского поселения.</w:t>
      </w:r>
    </w:p>
    <w:p w:rsidR="00A614DB" w:rsidRPr="00017A02" w:rsidRDefault="00A614DB" w:rsidP="00A6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17A02">
        <w:t xml:space="preserve"> </w:t>
      </w:r>
    </w:p>
    <w:p w:rsidR="00A614DB" w:rsidRPr="00017A02" w:rsidRDefault="00A614DB" w:rsidP="00A6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7A02">
        <w:rPr>
          <w:i/>
          <w:u w:val="single"/>
        </w:rPr>
        <w:t>Приложение</w:t>
      </w:r>
      <w:r w:rsidR="0029635B" w:rsidRPr="00017A02">
        <w:rPr>
          <w:i/>
          <w:u w:val="single"/>
        </w:rPr>
        <w:t xml:space="preserve"> </w:t>
      </w:r>
      <w:r w:rsidRPr="00017A02">
        <w:rPr>
          <w:i/>
          <w:u w:val="single"/>
        </w:rPr>
        <w:t>:</w:t>
      </w:r>
      <w:r w:rsidRPr="00017A02">
        <w:t xml:space="preserve"> _____________________________________________________________________</w:t>
      </w:r>
    </w:p>
    <w:p w:rsidR="00A614DB" w:rsidRPr="00017A02" w:rsidRDefault="00A614DB" w:rsidP="00A6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7A0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36B0" w:rsidRPr="00017A02">
        <w:t>________</w:t>
      </w:r>
      <w:r w:rsidR="00B23F99" w:rsidRPr="00017A02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14DB" w:rsidRPr="00017A02" w:rsidRDefault="00A614DB" w:rsidP="00B23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7A02">
        <w:t xml:space="preserve">  </w:t>
      </w:r>
    </w:p>
    <w:p w:rsidR="00A614DB" w:rsidRPr="00017A02" w:rsidRDefault="00B23F99" w:rsidP="00A614DB">
      <w:pPr>
        <w:rPr>
          <w:szCs w:val="20"/>
        </w:rPr>
      </w:pPr>
      <w:r w:rsidRPr="00017A02">
        <w:rPr>
          <w:szCs w:val="20"/>
        </w:rPr>
        <w:t>«_____» _____________ 20__ г.</w:t>
      </w:r>
      <w:r w:rsidR="00A614DB" w:rsidRPr="00017A02">
        <w:rPr>
          <w:rFonts w:ascii="Courier New" w:hAnsi="Courier New" w:cs="Courier New"/>
          <w:sz w:val="20"/>
          <w:szCs w:val="20"/>
        </w:rPr>
        <w:t xml:space="preserve"> __________________   </w:t>
      </w:r>
      <w:r w:rsidR="00D736B0" w:rsidRPr="00017A02">
        <w:rPr>
          <w:rFonts w:ascii="Courier New" w:hAnsi="Courier New" w:cs="Courier New"/>
          <w:sz w:val="20"/>
          <w:szCs w:val="20"/>
        </w:rPr>
        <w:t xml:space="preserve">    </w:t>
      </w:r>
      <w:r w:rsidR="00A614DB" w:rsidRPr="00017A02">
        <w:rPr>
          <w:rFonts w:ascii="Courier New" w:hAnsi="Courier New" w:cs="Courier New"/>
          <w:sz w:val="20"/>
          <w:szCs w:val="20"/>
        </w:rPr>
        <w:t xml:space="preserve"> ___________________________</w:t>
      </w:r>
    </w:p>
    <w:p w:rsidR="00A614DB" w:rsidRPr="00017A02" w:rsidRDefault="00B23F99" w:rsidP="00A6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16"/>
          <w:szCs w:val="16"/>
        </w:rPr>
      </w:pPr>
      <w:r w:rsidRPr="00017A02">
        <w:rPr>
          <w:i/>
          <w:sz w:val="16"/>
          <w:szCs w:val="16"/>
        </w:rPr>
        <w:t xml:space="preserve">                </w:t>
      </w:r>
      <w:r w:rsidR="00A614DB" w:rsidRPr="00017A02">
        <w:rPr>
          <w:i/>
          <w:sz w:val="16"/>
          <w:szCs w:val="16"/>
        </w:rPr>
        <w:t xml:space="preserve">                                                      </w:t>
      </w:r>
      <w:r w:rsidRPr="00017A02">
        <w:rPr>
          <w:i/>
          <w:sz w:val="16"/>
          <w:szCs w:val="16"/>
        </w:rPr>
        <w:t xml:space="preserve">                             </w:t>
      </w:r>
      <w:r w:rsidR="00A614DB" w:rsidRPr="00017A02">
        <w:rPr>
          <w:i/>
          <w:sz w:val="16"/>
          <w:szCs w:val="16"/>
        </w:rPr>
        <w:t xml:space="preserve">    (подпись)                                                           </w:t>
      </w:r>
      <w:r w:rsidRPr="00017A02">
        <w:rPr>
          <w:i/>
          <w:sz w:val="16"/>
          <w:szCs w:val="16"/>
        </w:rPr>
        <w:t xml:space="preserve">  </w:t>
      </w:r>
      <w:r w:rsidR="00D736B0" w:rsidRPr="00017A02">
        <w:rPr>
          <w:i/>
          <w:sz w:val="16"/>
          <w:szCs w:val="16"/>
        </w:rPr>
        <w:t xml:space="preserve">   </w:t>
      </w:r>
      <w:r w:rsidR="00A614DB" w:rsidRPr="00017A02">
        <w:rPr>
          <w:i/>
          <w:sz w:val="16"/>
          <w:szCs w:val="16"/>
        </w:rPr>
        <w:t>(ФИО</w:t>
      </w:r>
      <w:r w:rsidRPr="00017A02">
        <w:rPr>
          <w:i/>
          <w:sz w:val="16"/>
          <w:szCs w:val="16"/>
        </w:rPr>
        <w:t xml:space="preserve"> заявителя</w:t>
      </w:r>
      <w:r w:rsidR="00A614DB" w:rsidRPr="00017A02">
        <w:rPr>
          <w:i/>
          <w:sz w:val="16"/>
          <w:szCs w:val="16"/>
        </w:rPr>
        <w:t>)</w:t>
      </w:r>
    </w:p>
    <w:p w:rsidR="00A614DB" w:rsidRPr="00017A02" w:rsidRDefault="00A614DB" w:rsidP="00A614DB">
      <w:r w:rsidRPr="00017A02">
        <w:t>М.П.</w:t>
      </w:r>
    </w:p>
    <w:p w:rsidR="005F3648" w:rsidRPr="003C3A8E" w:rsidRDefault="005F3648" w:rsidP="005F3648">
      <w:pPr>
        <w:pStyle w:val="ad"/>
        <w:pageBreakBefore/>
        <w:snapToGrid w:val="0"/>
        <w:ind w:left="5460" w:right="15"/>
        <w:rPr>
          <w:rFonts w:ascii="Courier New" w:hAnsi="Courier New" w:cs="Courier New"/>
          <w:sz w:val="22"/>
          <w:szCs w:val="22"/>
          <w:lang w:val="ru-RU"/>
        </w:rPr>
      </w:pPr>
      <w:r w:rsidRPr="003C3A8E">
        <w:rPr>
          <w:rFonts w:ascii="Courier New" w:hAnsi="Courier New" w:cs="Courier New"/>
          <w:sz w:val="22"/>
          <w:szCs w:val="22"/>
          <w:lang w:val="ru-RU"/>
        </w:rPr>
        <w:lastRenderedPageBreak/>
        <w:t>Приложение 2</w:t>
      </w:r>
    </w:p>
    <w:p w:rsidR="005F3648" w:rsidRPr="003C3A8E" w:rsidRDefault="005F3648" w:rsidP="005F3648">
      <w:pPr>
        <w:tabs>
          <w:tab w:val="left" w:pos="0"/>
          <w:tab w:val="left" w:pos="1620"/>
        </w:tabs>
        <w:autoSpaceDE w:val="0"/>
        <w:spacing w:line="100" w:lineRule="atLeast"/>
        <w:ind w:left="5460" w:right="15"/>
        <w:jc w:val="both"/>
        <w:rPr>
          <w:rFonts w:ascii="Courier New" w:hAnsi="Courier New" w:cs="Courier New"/>
          <w:spacing w:val="-10"/>
          <w:sz w:val="22"/>
          <w:szCs w:val="22"/>
          <w:shd w:val="clear" w:color="auto" w:fill="FFFFFF"/>
        </w:rPr>
      </w:pPr>
      <w:r w:rsidRPr="003C3A8E">
        <w:rPr>
          <w:rFonts w:ascii="Courier New" w:hAnsi="Courier New" w:cs="Courier New"/>
          <w:sz w:val="22"/>
          <w:szCs w:val="22"/>
        </w:rPr>
        <w:t xml:space="preserve">к административному регламенту </w:t>
      </w:r>
    </w:p>
    <w:p w:rsidR="005F3648" w:rsidRPr="00017A02" w:rsidRDefault="005F3648" w:rsidP="005F3648">
      <w:pPr>
        <w:pStyle w:val="a1"/>
        <w:tabs>
          <w:tab w:val="left" w:pos="0"/>
          <w:tab w:val="left" w:pos="1620"/>
        </w:tabs>
        <w:autoSpaceDE w:val="0"/>
        <w:spacing w:line="100" w:lineRule="atLeast"/>
        <w:ind w:firstLine="709"/>
        <w:rPr>
          <w:sz w:val="24"/>
          <w:szCs w:val="24"/>
        </w:rPr>
      </w:pPr>
    </w:p>
    <w:p w:rsidR="005F3648" w:rsidRPr="003C3A8E" w:rsidRDefault="005F3648" w:rsidP="00026592">
      <w:pPr>
        <w:pStyle w:val="a1"/>
        <w:tabs>
          <w:tab w:val="left" w:pos="0"/>
          <w:tab w:val="left" w:pos="1620"/>
        </w:tabs>
        <w:autoSpaceDE w:val="0"/>
        <w:spacing w:line="100" w:lineRule="atLeast"/>
        <w:jc w:val="center"/>
        <w:rPr>
          <w:rFonts w:ascii="Arial" w:hAnsi="Arial" w:cs="Arial"/>
          <w:b/>
          <w:bCs/>
          <w:szCs w:val="28"/>
        </w:rPr>
      </w:pPr>
      <w:r w:rsidRPr="003C3A8E">
        <w:rPr>
          <w:rFonts w:ascii="Arial" w:hAnsi="Arial" w:cs="Arial"/>
          <w:b/>
          <w:bCs/>
          <w:szCs w:val="28"/>
        </w:rPr>
        <w:t xml:space="preserve">Бланк заявления о </w:t>
      </w:r>
      <w:r w:rsidR="00026592" w:rsidRPr="003C3A8E">
        <w:rPr>
          <w:rFonts w:ascii="Arial" w:hAnsi="Arial" w:cs="Arial"/>
          <w:b/>
          <w:bCs/>
          <w:szCs w:val="28"/>
        </w:rPr>
        <w:t>продлении срока действия</w:t>
      </w:r>
      <w:r w:rsidRPr="003C3A8E">
        <w:rPr>
          <w:rFonts w:ascii="Arial" w:hAnsi="Arial" w:cs="Arial"/>
          <w:b/>
          <w:szCs w:val="28"/>
        </w:rPr>
        <w:t xml:space="preserve"> разрешений на строительство </w:t>
      </w:r>
    </w:p>
    <w:p w:rsidR="005F3648" w:rsidRPr="00017A02" w:rsidRDefault="005F3648" w:rsidP="005F3648">
      <w:pPr>
        <w:pStyle w:val="a1"/>
        <w:tabs>
          <w:tab w:val="left" w:pos="0"/>
          <w:tab w:val="left" w:pos="1620"/>
        </w:tabs>
        <w:autoSpaceDE w:val="0"/>
        <w:spacing w:line="100" w:lineRule="atLeast"/>
        <w:ind w:firstLine="709"/>
        <w:rPr>
          <w:sz w:val="20"/>
        </w:rPr>
      </w:pPr>
    </w:p>
    <w:tbl>
      <w:tblPr>
        <w:tblW w:w="0" w:type="auto"/>
        <w:tblInd w:w="4005" w:type="dxa"/>
        <w:tblLayout w:type="fixed"/>
        <w:tblLook w:val="04A0"/>
      </w:tblPr>
      <w:tblGrid>
        <w:gridCol w:w="5742"/>
      </w:tblGrid>
      <w:tr w:rsidR="005F3648" w:rsidRPr="00017A02" w:rsidTr="005F3648">
        <w:tc>
          <w:tcPr>
            <w:tcW w:w="5742" w:type="dxa"/>
            <w:shd w:val="clear" w:color="auto" w:fill="auto"/>
          </w:tcPr>
          <w:p w:rsidR="005F3648" w:rsidRPr="00017A02" w:rsidRDefault="005F3648" w:rsidP="005F3648">
            <w:pPr>
              <w:autoSpaceDE w:val="0"/>
              <w:spacing w:line="100" w:lineRule="atLeast"/>
              <w:ind w:left="248"/>
            </w:pPr>
            <w:r w:rsidRPr="00017A02">
              <w:t xml:space="preserve">            Главе администрации</w:t>
            </w:r>
          </w:p>
          <w:p w:rsidR="005F3648" w:rsidRPr="00017A02" w:rsidRDefault="005F3648" w:rsidP="005F3648">
            <w:pPr>
              <w:autoSpaceDE w:val="0"/>
              <w:spacing w:line="100" w:lineRule="atLeast"/>
              <w:ind w:left="248"/>
              <w:jc w:val="center"/>
            </w:pPr>
            <w:r w:rsidRPr="00017A02">
              <w:t>Вихоревского городского поселения</w:t>
            </w:r>
          </w:p>
          <w:p w:rsidR="005F3648" w:rsidRPr="00017A02" w:rsidRDefault="005F3648" w:rsidP="005F3648">
            <w:pPr>
              <w:spacing w:line="100" w:lineRule="atLeast"/>
              <w:ind w:left="248"/>
              <w:jc w:val="right"/>
            </w:pPr>
            <w:r w:rsidRPr="00017A02">
              <w:t>______________________________________</w:t>
            </w:r>
          </w:p>
          <w:p w:rsidR="005F3648" w:rsidRPr="00017A02" w:rsidRDefault="005F3648" w:rsidP="005F3648">
            <w:pPr>
              <w:spacing w:line="100" w:lineRule="atLeast"/>
              <w:ind w:left="248"/>
              <w:jc w:val="right"/>
            </w:pPr>
            <w:r w:rsidRPr="00017A02">
              <w:t>от____________________________________</w:t>
            </w:r>
          </w:p>
          <w:p w:rsidR="005F3648" w:rsidRPr="00017A02" w:rsidRDefault="005F3648" w:rsidP="005F3648">
            <w:pPr>
              <w:spacing w:line="100" w:lineRule="atLeast"/>
              <w:ind w:left="248"/>
              <w:jc w:val="right"/>
              <w:rPr>
                <w:sz w:val="16"/>
                <w:szCs w:val="16"/>
              </w:rPr>
            </w:pPr>
            <w:r w:rsidRPr="00017A02">
              <w:rPr>
                <w:sz w:val="16"/>
                <w:szCs w:val="16"/>
              </w:rPr>
              <w:t xml:space="preserve">      (ФИО физического лица/индивидуального предпринимателя/</w:t>
            </w:r>
          </w:p>
          <w:p w:rsidR="005F3648" w:rsidRPr="00017A02" w:rsidRDefault="005F3648" w:rsidP="005F3648">
            <w:pPr>
              <w:spacing w:line="100" w:lineRule="atLeast"/>
              <w:ind w:left="248"/>
              <w:jc w:val="right"/>
            </w:pPr>
            <w:r w:rsidRPr="00017A02">
              <w:t>______________________________________</w:t>
            </w:r>
          </w:p>
          <w:p w:rsidR="005F3648" w:rsidRPr="00017A02" w:rsidRDefault="005F3648" w:rsidP="005F3648">
            <w:pPr>
              <w:spacing w:line="100" w:lineRule="atLeast"/>
              <w:ind w:left="248"/>
              <w:jc w:val="right"/>
              <w:rPr>
                <w:sz w:val="16"/>
                <w:szCs w:val="16"/>
              </w:rPr>
            </w:pPr>
            <w:r w:rsidRPr="00017A02">
              <w:rPr>
                <w:sz w:val="16"/>
                <w:szCs w:val="16"/>
              </w:rPr>
              <w:t xml:space="preserve">   наименование юридического лица, являющегося заявителем)</w:t>
            </w:r>
          </w:p>
          <w:p w:rsidR="005F3648" w:rsidRPr="00017A02" w:rsidRDefault="005F3648" w:rsidP="005F3648">
            <w:pPr>
              <w:spacing w:line="100" w:lineRule="atLeast"/>
              <w:ind w:left="248"/>
              <w:jc w:val="right"/>
            </w:pPr>
            <w:r w:rsidRPr="00017A02">
              <w:t>______________________________________</w:t>
            </w:r>
          </w:p>
          <w:p w:rsidR="005F3648" w:rsidRPr="00017A02" w:rsidRDefault="005F3648" w:rsidP="005F3648">
            <w:pPr>
              <w:spacing w:line="100" w:lineRule="atLeast"/>
              <w:ind w:left="248"/>
              <w:jc w:val="right"/>
              <w:rPr>
                <w:sz w:val="16"/>
                <w:szCs w:val="16"/>
              </w:rPr>
            </w:pPr>
            <w:r w:rsidRPr="00017A02">
              <w:rPr>
                <w:sz w:val="16"/>
                <w:szCs w:val="16"/>
              </w:rPr>
              <w:t xml:space="preserve"> (паспортные данные физ. лица или ИНН индивидуального</w:t>
            </w:r>
          </w:p>
          <w:p w:rsidR="005F3648" w:rsidRPr="00017A02" w:rsidRDefault="005F3648" w:rsidP="005F3648">
            <w:pPr>
              <w:spacing w:line="100" w:lineRule="atLeast"/>
              <w:ind w:left="248"/>
              <w:jc w:val="right"/>
            </w:pPr>
            <w:r w:rsidRPr="00017A02">
              <w:t>______________________________________</w:t>
            </w:r>
          </w:p>
          <w:p w:rsidR="005F3648" w:rsidRPr="00017A02" w:rsidRDefault="005F3648" w:rsidP="005F3648">
            <w:pPr>
              <w:spacing w:line="100" w:lineRule="atLeast"/>
              <w:ind w:left="248"/>
              <w:jc w:val="right"/>
              <w:rPr>
                <w:sz w:val="16"/>
                <w:szCs w:val="16"/>
              </w:rPr>
            </w:pPr>
            <w:r w:rsidRPr="00017A02">
              <w:rPr>
                <w:sz w:val="16"/>
                <w:szCs w:val="16"/>
              </w:rPr>
              <w:t>предпринимателя/юр. лица, являющегося заявителем)</w:t>
            </w:r>
          </w:p>
          <w:p w:rsidR="005F3648" w:rsidRPr="00017A02" w:rsidRDefault="005F3648" w:rsidP="005F3648">
            <w:pPr>
              <w:spacing w:line="100" w:lineRule="atLeast"/>
              <w:ind w:left="248"/>
              <w:jc w:val="center"/>
            </w:pPr>
            <w:r w:rsidRPr="00017A02">
              <w:t xml:space="preserve">         адрес__________________________________</w:t>
            </w:r>
          </w:p>
          <w:p w:rsidR="005F3648" w:rsidRPr="00017A02" w:rsidRDefault="005F3648" w:rsidP="005F3648">
            <w:pPr>
              <w:spacing w:line="100" w:lineRule="atLeast"/>
              <w:ind w:left="248"/>
              <w:jc w:val="center"/>
              <w:rPr>
                <w:sz w:val="16"/>
                <w:szCs w:val="16"/>
              </w:rPr>
            </w:pPr>
            <w:r w:rsidRPr="00017A02">
              <w:rPr>
                <w:sz w:val="16"/>
                <w:szCs w:val="16"/>
              </w:rPr>
              <w:t xml:space="preserve">                        (для направления почты)</w:t>
            </w:r>
          </w:p>
          <w:p w:rsidR="005F3648" w:rsidRPr="00017A02" w:rsidRDefault="005F3648" w:rsidP="005F3648">
            <w:pPr>
              <w:spacing w:line="100" w:lineRule="atLeast"/>
              <w:ind w:left="248"/>
              <w:jc w:val="right"/>
            </w:pPr>
            <w:r w:rsidRPr="00017A02">
              <w:t>______________________________________</w:t>
            </w:r>
          </w:p>
          <w:p w:rsidR="005F3648" w:rsidRPr="00017A02" w:rsidRDefault="005F3648" w:rsidP="005F3648">
            <w:pPr>
              <w:autoSpaceDE w:val="0"/>
              <w:spacing w:line="100" w:lineRule="atLeast"/>
              <w:ind w:left="248"/>
              <w:jc w:val="right"/>
            </w:pPr>
            <w:r w:rsidRPr="00017A02">
              <w:t>тел/факс_______________________________</w:t>
            </w:r>
          </w:p>
        </w:tc>
      </w:tr>
    </w:tbl>
    <w:p w:rsidR="00A614DB" w:rsidRPr="00017A02" w:rsidRDefault="00A614DB" w:rsidP="00A614DB"/>
    <w:p w:rsidR="00DD3426" w:rsidRPr="00017A02" w:rsidRDefault="00DD3426" w:rsidP="00A614DB">
      <w:pPr>
        <w:keepNext/>
        <w:jc w:val="center"/>
        <w:outlineLvl w:val="0"/>
        <w:rPr>
          <w:sz w:val="20"/>
          <w:szCs w:val="20"/>
          <w:lang w:eastAsia="ru-RU"/>
        </w:rPr>
      </w:pPr>
    </w:p>
    <w:p w:rsidR="005F3648" w:rsidRPr="00017A02" w:rsidRDefault="005F3648" w:rsidP="00A614DB">
      <w:pPr>
        <w:keepNext/>
        <w:jc w:val="center"/>
        <w:outlineLvl w:val="0"/>
        <w:rPr>
          <w:sz w:val="20"/>
          <w:szCs w:val="20"/>
          <w:lang w:eastAsia="ru-RU"/>
        </w:rPr>
      </w:pPr>
    </w:p>
    <w:p w:rsidR="005F3648" w:rsidRPr="00017A02" w:rsidRDefault="005F3648" w:rsidP="005F3648">
      <w:pPr>
        <w:tabs>
          <w:tab w:val="left" w:pos="916"/>
          <w:tab w:val="left" w:pos="1832"/>
          <w:tab w:val="left" w:pos="2748"/>
          <w:tab w:val="left" w:pos="3664"/>
          <w:tab w:val="left" w:pos="4050"/>
          <w:tab w:val="left" w:pos="4580"/>
          <w:tab w:val="center" w:pos="48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hadow/>
        </w:rPr>
      </w:pPr>
      <w:r w:rsidRPr="00017A02">
        <w:rPr>
          <w:b/>
          <w:shadow/>
        </w:rPr>
        <w:t>З А Я В Л Е Н И Е</w:t>
      </w:r>
    </w:p>
    <w:p w:rsidR="005F3648" w:rsidRPr="00017A02" w:rsidRDefault="005F3648" w:rsidP="005F3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hadow/>
        </w:rPr>
      </w:pPr>
      <w:r w:rsidRPr="00017A02">
        <w:rPr>
          <w:b/>
          <w:shadow/>
        </w:rPr>
        <w:t>О ПРОДЛЕНИИ СРОКА ДЕЙСТВИЯ РАЗРЕШЕНИЯ НА СТРОИТЕЛЬСТВО</w:t>
      </w:r>
    </w:p>
    <w:p w:rsidR="005F3648" w:rsidRPr="00017A02" w:rsidRDefault="005F3648" w:rsidP="005F3648">
      <w:pPr>
        <w:rPr>
          <w:rFonts w:ascii="Verdana" w:hAnsi="Verdana"/>
          <w:sz w:val="17"/>
          <w:szCs w:val="17"/>
        </w:rPr>
      </w:pPr>
      <w:r w:rsidRPr="00017A02">
        <w:rPr>
          <w:rFonts w:ascii="Verdana" w:hAnsi="Verdana"/>
          <w:sz w:val="17"/>
          <w:szCs w:val="17"/>
        </w:rPr>
        <w:br/>
      </w:r>
    </w:p>
    <w:p w:rsidR="005F3648" w:rsidRPr="00017A02" w:rsidRDefault="005F3648" w:rsidP="00026592">
      <w:pPr>
        <w:jc w:val="both"/>
      </w:pPr>
      <w:r w:rsidRPr="00017A02">
        <w:t>Прошу продлить разрешение на</w:t>
      </w:r>
      <w:r w:rsidR="00026592" w:rsidRPr="00017A02">
        <w:t xml:space="preserve"> </w:t>
      </w:r>
      <w:r w:rsidR="00026592" w:rsidRPr="00017A02">
        <w:rPr>
          <w:u w:val="single"/>
        </w:rPr>
        <w:t>строительство / реконструкцию</w:t>
      </w:r>
      <w:r w:rsidR="00026592" w:rsidRPr="00017A02">
        <w:t xml:space="preserve"> </w:t>
      </w:r>
      <w:r w:rsidR="00026592" w:rsidRPr="00017A02">
        <w:rPr>
          <w:i/>
        </w:rPr>
        <w:t>(ненужное зачеркнуть)</w:t>
      </w:r>
      <w:r w:rsidR="00026592" w:rsidRPr="00017A02">
        <w:rPr>
          <w:i/>
          <w:sz w:val="16"/>
          <w:szCs w:val="16"/>
        </w:rPr>
        <w:t xml:space="preserve"> </w:t>
      </w:r>
      <w:r w:rsidR="00026592" w:rsidRPr="00017A02">
        <w:t>объекта капитального строительства/ линейного объекта (объекта капитального строительства, входящего в состав линейного объекта)</w:t>
      </w:r>
      <w:r w:rsidR="00026592" w:rsidRPr="00017A02">
        <w:rPr>
          <w:i/>
        </w:rPr>
        <w:t xml:space="preserve"> (ненужное зачеркнуть) </w:t>
      </w:r>
      <w:r w:rsidR="00026592" w:rsidRPr="00017A02">
        <w:t>№ _______________________, выданного</w:t>
      </w:r>
      <w:r w:rsidR="00026592" w:rsidRPr="00017A02">
        <w:rPr>
          <w:i/>
        </w:rPr>
        <w:t xml:space="preserve"> </w:t>
      </w:r>
      <w:r w:rsidRPr="00017A02">
        <w:t>от «__</w:t>
      </w:r>
      <w:r w:rsidR="00026592" w:rsidRPr="00017A02">
        <w:t>_</w:t>
      </w:r>
      <w:r w:rsidRPr="00017A02">
        <w:t>_» __________ 20__</w:t>
      </w:r>
      <w:r w:rsidR="00026592" w:rsidRPr="00017A02">
        <w:t>_</w:t>
      </w:r>
      <w:r w:rsidRPr="00017A02">
        <w:t xml:space="preserve">г. </w:t>
      </w:r>
    </w:p>
    <w:p w:rsidR="005F3648" w:rsidRPr="00017A02" w:rsidRDefault="005F3648" w:rsidP="005F3648">
      <w:r w:rsidRPr="00017A02">
        <w:t>________________________________________________________________________________</w:t>
      </w:r>
    </w:p>
    <w:p w:rsidR="005F3648" w:rsidRPr="00017A02" w:rsidRDefault="005F3648" w:rsidP="005F3648">
      <w:pPr>
        <w:jc w:val="center"/>
        <w:rPr>
          <w:i/>
          <w:sz w:val="16"/>
          <w:szCs w:val="16"/>
        </w:rPr>
      </w:pPr>
      <w:r w:rsidRPr="00017A02">
        <w:rPr>
          <w:i/>
          <w:sz w:val="16"/>
          <w:szCs w:val="16"/>
        </w:rPr>
        <w:t>(наименование объекта)</w:t>
      </w:r>
    </w:p>
    <w:p w:rsidR="00026592" w:rsidRPr="00017A02" w:rsidRDefault="00026592" w:rsidP="00026592">
      <w:pPr>
        <w:rPr>
          <w:rFonts w:ascii="Courier New" w:hAnsi="Courier New" w:cs="Courier New"/>
          <w:sz w:val="20"/>
          <w:szCs w:val="20"/>
        </w:rPr>
      </w:pPr>
      <w:r w:rsidRPr="00017A02">
        <w:rPr>
          <w:szCs w:val="20"/>
        </w:rPr>
        <w:t>на земельном участке:</w:t>
      </w:r>
      <w:r w:rsidRPr="00017A02">
        <w:rPr>
          <w:rFonts w:ascii="Courier New" w:hAnsi="Courier New" w:cs="Courier New"/>
          <w:sz w:val="20"/>
          <w:szCs w:val="20"/>
        </w:rPr>
        <w:t xml:space="preserve"> </w:t>
      </w:r>
      <w:r w:rsidRPr="00017A02">
        <w:t>_____________________________________________________________</w:t>
      </w:r>
    </w:p>
    <w:p w:rsidR="00026592" w:rsidRPr="00017A02" w:rsidRDefault="00026592" w:rsidP="00026592">
      <w:pPr>
        <w:jc w:val="center"/>
        <w:rPr>
          <w:i/>
          <w:sz w:val="16"/>
          <w:szCs w:val="16"/>
        </w:rPr>
      </w:pPr>
      <w:r w:rsidRPr="00017A02">
        <w:rPr>
          <w:i/>
          <w:sz w:val="16"/>
          <w:szCs w:val="16"/>
        </w:rPr>
        <w:t xml:space="preserve">                                                               (кадастровый номер участка, адрес)</w:t>
      </w:r>
    </w:p>
    <w:p w:rsidR="00026592" w:rsidRPr="00017A02" w:rsidRDefault="00026592" w:rsidP="00026592">
      <w:r w:rsidRPr="00017A02">
        <w:t>___________________________________________________________, площадью __________м</w:t>
      </w:r>
      <w:r w:rsidRPr="00017A02">
        <w:rPr>
          <w:vertAlign w:val="superscript"/>
        </w:rPr>
        <w:t>2</w:t>
      </w:r>
    </w:p>
    <w:p w:rsidR="005F3648" w:rsidRPr="00017A02" w:rsidRDefault="005F3648" w:rsidP="005F3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3648" w:rsidRPr="00017A02" w:rsidRDefault="00026592" w:rsidP="005F3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17A02">
        <w:t>сроком до __________________20___г</w:t>
      </w:r>
      <w:r w:rsidR="005F3648" w:rsidRPr="00017A02">
        <w:t>.</w:t>
      </w:r>
    </w:p>
    <w:p w:rsidR="005F3648" w:rsidRPr="00017A02" w:rsidRDefault="005F3648" w:rsidP="005F3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3648" w:rsidRPr="00017A02" w:rsidRDefault="005F3648" w:rsidP="005F3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17A02">
        <w:t>Строительство</w:t>
      </w:r>
      <w:r w:rsidR="00026592" w:rsidRPr="00017A02">
        <w:t>/реконструкция</w:t>
      </w:r>
      <w:r w:rsidRPr="00017A02">
        <w:t xml:space="preserve"> не закончено по следующим причинам:</w:t>
      </w:r>
    </w:p>
    <w:p w:rsidR="005F3648" w:rsidRPr="00017A02" w:rsidRDefault="005F3648" w:rsidP="005F3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17A02">
        <w:t>_________________________________________________________________________________</w:t>
      </w:r>
    </w:p>
    <w:p w:rsidR="005F3648" w:rsidRPr="00017A02" w:rsidRDefault="005F3648" w:rsidP="005F3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17A02">
        <w:t>_________________________________________________________________________________</w:t>
      </w:r>
    </w:p>
    <w:p w:rsidR="005F3648" w:rsidRPr="00017A02" w:rsidRDefault="005F3648" w:rsidP="005F3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17A02">
        <w:t>_________________________________________________________________________________</w:t>
      </w:r>
    </w:p>
    <w:p w:rsidR="005F3648" w:rsidRPr="00017A02" w:rsidRDefault="005F3648" w:rsidP="005F3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17A02">
        <w:t>_________________________________________________________________________________</w:t>
      </w:r>
    </w:p>
    <w:p w:rsidR="005F3648" w:rsidRPr="00017A02" w:rsidRDefault="005F3648" w:rsidP="005F3648"/>
    <w:p w:rsidR="005F3648" w:rsidRPr="00017A02" w:rsidRDefault="005F3648" w:rsidP="00026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7A02">
        <w:rPr>
          <w:i/>
          <w:u w:val="single"/>
        </w:rPr>
        <w:t>Приложение:</w:t>
      </w:r>
      <w:r w:rsidRPr="00017A02">
        <w:t xml:space="preserve"> </w:t>
      </w:r>
      <w:r w:rsidR="00026592" w:rsidRPr="00017A0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592" w:rsidRPr="00017A02" w:rsidRDefault="005F3648" w:rsidP="00026592">
      <w:pPr>
        <w:rPr>
          <w:szCs w:val="20"/>
        </w:rPr>
      </w:pPr>
      <w:r w:rsidRPr="00017A02">
        <w:rPr>
          <w:rFonts w:ascii="Verdana" w:hAnsi="Verdana"/>
          <w:sz w:val="17"/>
          <w:szCs w:val="17"/>
        </w:rPr>
        <w:br/>
      </w:r>
      <w:r w:rsidR="00026592" w:rsidRPr="00017A02">
        <w:rPr>
          <w:szCs w:val="20"/>
        </w:rPr>
        <w:t>«_____» _____________ 20__ г.</w:t>
      </w:r>
      <w:r w:rsidR="00026592" w:rsidRPr="00017A02">
        <w:rPr>
          <w:rFonts w:ascii="Courier New" w:hAnsi="Courier New" w:cs="Courier New"/>
          <w:sz w:val="20"/>
          <w:szCs w:val="20"/>
        </w:rPr>
        <w:t xml:space="preserve"> __________________        ___________________________</w:t>
      </w:r>
    </w:p>
    <w:p w:rsidR="00026592" w:rsidRPr="00017A02" w:rsidRDefault="00026592" w:rsidP="00026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16"/>
          <w:szCs w:val="16"/>
        </w:rPr>
      </w:pPr>
      <w:r w:rsidRPr="00017A02">
        <w:rPr>
          <w:i/>
          <w:sz w:val="16"/>
          <w:szCs w:val="16"/>
        </w:rPr>
        <w:t xml:space="preserve">                                                                                                       (подпись)                                                                (ФИО заявителя)</w:t>
      </w:r>
    </w:p>
    <w:p w:rsidR="00026592" w:rsidRPr="00017A02" w:rsidRDefault="00026592" w:rsidP="00026592">
      <w:r w:rsidRPr="00017A02">
        <w:t>М.П.</w:t>
      </w:r>
    </w:p>
    <w:p w:rsidR="005F3648" w:rsidRPr="00017A02" w:rsidRDefault="005F3648" w:rsidP="005F3648">
      <w:pPr>
        <w:rPr>
          <w:rFonts w:ascii="Verdana" w:hAnsi="Verdana"/>
          <w:sz w:val="17"/>
          <w:szCs w:val="17"/>
        </w:rPr>
      </w:pPr>
    </w:p>
    <w:p w:rsidR="00026592" w:rsidRPr="003C3A8E" w:rsidRDefault="00026592" w:rsidP="00026592">
      <w:pPr>
        <w:pStyle w:val="ad"/>
        <w:pageBreakBefore/>
        <w:snapToGrid w:val="0"/>
        <w:ind w:left="5460" w:right="15"/>
        <w:rPr>
          <w:rFonts w:ascii="Courier New" w:hAnsi="Courier New" w:cs="Courier New"/>
          <w:sz w:val="22"/>
          <w:szCs w:val="22"/>
          <w:lang w:val="ru-RU"/>
        </w:rPr>
      </w:pPr>
      <w:r w:rsidRPr="003C3A8E">
        <w:rPr>
          <w:rFonts w:ascii="Courier New" w:hAnsi="Courier New" w:cs="Courier New"/>
          <w:sz w:val="22"/>
          <w:szCs w:val="22"/>
          <w:lang w:val="ru-RU"/>
        </w:rPr>
        <w:lastRenderedPageBreak/>
        <w:t>Приложение 3</w:t>
      </w:r>
    </w:p>
    <w:p w:rsidR="00026592" w:rsidRPr="003C3A8E" w:rsidRDefault="00026592" w:rsidP="00026592">
      <w:pPr>
        <w:tabs>
          <w:tab w:val="left" w:pos="0"/>
          <w:tab w:val="left" w:pos="1620"/>
        </w:tabs>
        <w:autoSpaceDE w:val="0"/>
        <w:spacing w:line="100" w:lineRule="atLeast"/>
        <w:ind w:left="5460" w:right="15"/>
        <w:jc w:val="both"/>
        <w:rPr>
          <w:rFonts w:ascii="Courier New" w:hAnsi="Courier New" w:cs="Courier New"/>
          <w:spacing w:val="-10"/>
          <w:sz w:val="22"/>
          <w:szCs w:val="22"/>
          <w:shd w:val="clear" w:color="auto" w:fill="FFFFFF"/>
        </w:rPr>
      </w:pPr>
      <w:r w:rsidRPr="003C3A8E">
        <w:rPr>
          <w:rFonts w:ascii="Courier New" w:hAnsi="Courier New" w:cs="Courier New"/>
          <w:sz w:val="22"/>
          <w:szCs w:val="22"/>
        </w:rPr>
        <w:t xml:space="preserve">к административному регламенту </w:t>
      </w:r>
    </w:p>
    <w:p w:rsidR="00026592" w:rsidRPr="003C3A8E" w:rsidRDefault="00026592" w:rsidP="00026592">
      <w:pPr>
        <w:pStyle w:val="a1"/>
        <w:tabs>
          <w:tab w:val="left" w:pos="0"/>
          <w:tab w:val="left" w:pos="1620"/>
        </w:tabs>
        <w:autoSpaceDE w:val="0"/>
        <w:spacing w:line="100" w:lineRule="atLeast"/>
        <w:ind w:firstLine="709"/>
        <w:rPr>
          <w:rFonts w:ascii="Courier New" w:hAnsi="Courier New" w:cs="Courier New"/>
          <w:sz w:val="22"/>
          <w:szCs w:val="22"/>
        </w:rPr>
      </w:pPr>
    </w:p>
    <w:p w:rsidR="00026592" w:rsidRPr="003C3A8E" w:rsidRDefault="00026592" w:rsidP="00026592">
      <w:pPr>
        <w:pStyle w:val="a1"/>
        <w:tabs>
          <w:tab w:val="left" w:pos="0"/>
          <w:tab w:val="left" w:pos="1620"/>
        </w:tabs>
        <w:autoSpaceDE w:val="0"/>
        <w:spacing w:line="100" w:lineRule="atLeast"/>
        <w:jc w:val="center"/>
        <w:rPr>
          <w:rFonts w:ascii="Arial" w:hAnsi="Arial" w:cs="Arial"/>
          <w:b/>
          <w:bCs/>
          <w:szCs w:val="28"/>
        </w:rPr>
      </w:pPr>
      <w:r w:rsidRPr="003C3A8E">
        <w:rPr>
          <w:rFonts w:ascii="Arial" w:hAnsi="Arial" w:cs="Arial"/>
          <w:b/>
          <w:bCs/>
          <w:szCs w:val="28"/>
        </w:rPr>
        <w:t>Бланк заявления о внесении изменений в</w:t>
      </w:r>
      <w:r w:rsidRPr="003C3A8E">
        <w:rPr>
          <w:rFonts w:ascii="Arial" w:hAnsi="Arial" w:cs="Arial"/>
          <w:b/>
          <w:szCs w:val="28"/>
        </w:rPr>
        <w:t xml:space="preserve"> разрешение на строительство </w:t>
      </w:r>
    </w:p>
    <w:p w:rsidR="00026592" w:rsidRPr="00017A02" w:rsidRDefault="00026592" w:rsidP="00026592">
      <w:pPr>
        <w:pStyle w:val="a1"/>
        <w:tabs>
          <w:tab w:val="left" w:pos="0"/>
          <w:tab w:val="left" w:pos="1620"/>
        </w:tabs>
        <w:autoSpaceDE w:val="0"/>
        <w:spacing w:line="100" w:lineRule="atLeast"/>
        <w:ind w:firstLine="709"/>
        <w:rPr>
          <w:sz w:val="20"/>
        </w:rPr>
      </w:pPr>
    </w:p>
    <w:tbl>
      <w:tblPr>
        <w:tblW w:w="0" w:type="auto"/>
        <w:tblInd w:w="4005" w:type="dxa"/>
        <w:tblLayout w:type="fixed"/>
        <w:tblLook w:val="04A0"/>
      </w:tblPr>
      <w:tblGrid>
        <w:gridCol w:w="5742"/>
      </w:tblGrid>
      <w:tr w:rsidR="00026592" w:rsidRPr="00017A02" w:rsidTr="003C3A8E">
        <w:tc>
          <w:tcPr>
            <w:tcW w:w="5742" w:type="dxa"/>
            <w:shd w:val="clear" w:color="auto" w:fill="auto"/>
          </w:tcPr>
          <w:p w:rsidR="00026592" w:rsidRPr="00017A02" w:rsidRDefault="00026592" w:rsidP="003C3A8E">
            <w:pPr>
              <w:autoSpaceDE w:val="0"/>
              <w:spacing w:line="100" w:lineRule="atLeast"/>
              <w:ind w:left="248"/>
            </w:pPr>
            <w:r w:rsidRPr="00017A02">
              <w:t xml:space="preserve">            Главе администрации</w:t>
            </w:r>
          </w:p>
          <w:p w:rsidR="00026592" w:rsidRPr="00017A02" w:rsidRDefault="00026592" w:rsidP="003C3A8E">
            <w:pPr>
              <w:autoSpaceDE w:val="0"/>
              <w:spacing w:line="100" w:lineRule="atLeast"/>
              <w:ind w:left="248"/>
              <w:jc w:val="center"/>
            </w:pPr>
            <w:r w:rsidRPr="00017A02">
              <w:t>Вихоревского городского поселения</w:t>
            </w:r>
          </w:p>
          <w:p w:rsidR="00026592" w:rsidRPr="00017A02" w:rsidRDefault="00026592" w:rsidP="003C3A8E">
            <w:pPr>
              <w:spacing w:line="100" w:lineRule="atLeast"/>
              <w:ind w:left="248"/>
              <w:jc w:val="right"/>
            </w:pPr>
            <w:r w:rsidRPr="00017A02">
              <w:t>______________________________________</w:t>
            </w:r>
          </w:p>
          <w:p w:rsidR="00026592" w:rsidRPr="00017A02" w:rsidRDefault="00026592" w:rsidP="003C3A8E">
            <w:pPr>
              <w:spacing w:line="100" w:lineRule="atLeast"/>
              <w:ind w:left="248"/>
              <w:jc w:val="right"/>
            </w:pPr>
            <w:r w:rsidRPr="00017A02">
              <w:t>от____________________________________</w:t>
            </w:r>
          </w:p>
          <w:p w:rsidR="00026592" w:rsidRPr="00017A02" w:rsidRDefault="00026592" w:rsidP="003C3A8E">
            <w:pPr>
              <w:spacing w:line="100" w:lineRule="atLeast"/>
              <w:ind w:left="248"/>
              <w:jc w:val="right"/>
              <w:rPr>
                <w:sz w:val="16"/>
                <w:szCs w:val="16"/>
              </w:rPr>
            </w:pPr>
            <w:r w:rsidRPr="00017A02">
              <w:rPr>
                <w:sz w:val="16"/>
                <w:szCs w:val="16"/>
              </w:rPr>
              <w:t xml:space="preserve">      (ФИО физического лица/индивидуального предпринимателя/</w:t>
            </w:r>
          </w:p>
          <w:p w:rsidR="00026592" w:rsidRPr="00017A02" w:rsidRDefault="00026592" w:rsidP="003C3A8E">
            <w:pPr>
              <w:spacing w:line="100" w:lineRule="atLeast"/>
              <w:ind w:left="248"/>
              <w:jc w:val="right"/>
            </w:pPr>
            <w:r w:rsidRPr="00017A02">
              <w:t>______________________________________</w:t>
            </w:r>
          </w:p>
          <w:p w:rsidR="00026592" w:rsidRPr="00017A02" w:rsidRDefault="00026592" w:rsidP="003C3A8E">
            <w:pPr>
              <w:spacing w:line="100" w:lineRule="atLeast"/>
              <w:ind w:left="248"/>
              <w:jc w:val="right"/>
              <w:rPr>
                <w:sz w:val="16"/>
                <w:szCs w:val="16"/>
              </w:rPr>
            </w:pPr>
            <w:r w:rsidRPr="00017A02">
              <w:rPr>
                <w:sz w:val="16"/>
                <w:szCs w:val="16"/>
              </w:rPr>
              <w:t xml:space="preserve">   наименование юридического лица, являющегося заявителем)</w:t>
            </w:r>
          </w:p>
          <w:p w:rsidR="00026592" w:rsidRPr="00017A02" w:rsidRDefault="00026592" w:rsidP="003C3A8E">
            <w:pPr>
              <w:spacing w:line="100" w:lineRule="atLeast"/>
              <w:ind w:left="248"/>
              <w:jc w:val="right"/>
            </w:pPr>
            <w:r w:rsidRPr="00017A02">
              <w:t>______________________________________</w:t>
            </w:r>
          </w:p>
          <w:p w:rsidR="00026592" w:rsidRPr="00017A02" w:rsidRDefault="00026592" w:rsidP="003C3A8E">
            <w:pPr>
              <w:spacing w:line="100" w:lineRule="atLeast"/>
              <w:ind w:left="248"/>
              <w:jc w:val="right"/>
              <w:rPr>
                <w:sz w:val="16"/>
                <w:szCs w:val="16"/>
              </w:rPr>
            </w:pPr>
            <w:r w:rsidRPr="00017A02">
              <w:rPr>
                <w:sz w:val="16"/>
                <w:szCs w:val="16"/>
              </w:rPr>
              <w:t xml:space="preserve"> (паспортные данные физ. лица или ИНН индивидуального</w:t>
            </w:r>
          </w:p>
          <w:p w:rsidR="00026592" w:rsidRPr="00017A02" w:rsidRDefault="00026592" w:rsidP="003C3A8E">
            <w:pPr>
              <w:spacing w:line="100" w:lineRule="atLeast"/>
              <w:ind w:left="248"/>
              <w:jc w:val="right"/>
            </w:pPr>
            <w:r w:rsidRPr="00017A02">
              <w:t>______________________________________</w:t>
            </w:r>
          </w:p>
          <w:p w:rsidR="00026592" w:rsidRPr="00017A02" w:rsidRDefault="00026592" w:rsidP="003C3A8E">
            <w:pPr>
              <w:spacing w:line="100" w:lineRule="atLeast"/>
              <w:ind w:left="248"/>
              <w:jc w:val="right"/>
              <w:rPr>
                <w:sz w:val="16"/>
                <w:szCs w:val="16"/>
              </w:rPr>
            </w:pPr>
            <w:r w:rsidRPr="00017A02">
              <w:rPr>
                <w:sz w:val="16"/>
                <w:szCs w:val="16"/>
              </w:rPr>
              <w:t>предпринимателя/юр. лица, являющегося заявителем)</w:t>
            </w:r>
          </w:p>
          <w:p w:rsidR="00026592" w:rsidRPr="00017A02" w:rsidRDefault="00026592" w:rsidP="003C3A8E">
            <w:pPr>
              <w:spacing w:line="100" w:lineRule="atLeast"/>
              <w:ind w:left="248"/>
              <w:jc w:val="center"/>
            </w:pPr>
            <w:r w:rsidRPr="00017A02">
              <w:t xml:space="preserve">         адрес__________________________________</w:t>
            </w:r>
          </w:p>
          <w:p w:rsidR="00026592" w:rsidRPr="00017A02" w:rsidRDefault="00026592" w:rsidP="003C3A8E">
            <w:pPr>
              <w:spacing w:line="100" w:lineRule="atLeast"/>
              <w:ind w:left="248"/>
              <w:jc w:val="center"/>
              <w:rPr>
                <w:sz w:val="16"/>
                <w:szCs w:val="16"/>
              </w:rPr>
            </w:pPr>
            <w:r w:rsidRPr="00017A02">
              <w:rPr>
                <w:sz w:val="16"/>
                <w:szCs w:val="16"/>
              </w:rPr>
              <w:t xml:space="preserve">                        (для направления почты)</w:t>
            </w:r>
          </w:p>
          <w:p w:rsidR="00026592" w:rsidRPr="00017A02" w:rsidRDefault="00026592" w:rsidP="003C3A8E">
            <w:pPr>
              <w:spacing w:line="100" w:lineRule="atLeast"/>
              <w:ind w:left="248"/>
              <w:jc w:val="right"/>
            </w:pPr>
            <w:r w:rsidRPr="00017A02">
              <w:t>______________________________________</w:t>
            </w:r>
          </w:p>
          <w:p w:rsidR="00026592" w:rsidRPr="00017A02" w:rsidRDefault="00026592" w:rsidP="003C3A8E">
            <w:pPr>
              <w:autoSpaceDE w:val="0"/>
              <w:spacing w:line="100" w:lineRule="atLeast"/>
              <w:ind w:left="248"/>
              <w:jc w:val="right"/>
            </w:pPr>
            <w:r w:rsidRPr="00017A02">
              <w:t>тел/факс_______________________________</w:t>
            </w:r>
          </w:p>
        </w:tc>
      </w:tr>
    </w:tbl>
    <w:p w:rsidR="00026592" w:rsidRPr="00017A02" w:rsidRDefault="00026592" w:rsidP="00026592"/>
    <w:p w:rsidR="00026592" w:rsidRPr="00017A02" w:rsidRDefault="00026592" w:rsidP="00026592">
      <w:pPr>
        <w:keepNext/>
        <w:jc w:val="center"/>
        <w:outlineLvl w:val="0"/>
        <w:rPr>
          <w:sz w:val="20"/>
          <w:szCs w:val="20"/>
          <w:lang w:eastAsia="ru-RU"/>
        </w:rPr>
      </w:pPr>
    </w:p>
    <w:p w:rsidR="00026592" w:rsidRPr="00017A02" w:rsidRDefault="00026592" w:rsidP="00026592">
      <w:pPr>
        <w:keepNext/>
        <w:jc w:val="center"/>
        <w:outlineLvl w:val="0"/>
        <w:rPr>
          <w:sz w:val="20"/>
          <w:szCs w:val="20"/>
          <w:lang w:eastAsia="ru-RU"/>
        </w:rPr>
      </w:pPr>
    </w:p>
    <w:p w:rsidR="00026592" w:rsidRPr="00017A02" w:rsidRDefault="00026592" w:rsidP="00026592">
      <w:pPr>
        <w:tabs>
          <w:tab w:val="left" w:pos="916"/>
          <w:tab w:val="left" w:pos="1832"/>
          <w:tab w:val="left" w:pos="2748"/>
          <w:tab w:val="left" w:pos="3664"/>
          <w:tab w:val="left" w:pos="4050"/>
          <w:tab w:val="left" w:pos="4580"/>
          <w:tab w:val="center" w:pos="48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hadow/>
        </w:rPr>
      </w:pPr>
      <w:r w:rsidRPr="00017A02">
        <w:rPr>
          <w:b/>
          <w:shadow/>
        </w:rPr>
        <w:t>З А Я В Л Е Н И Е</w:t>
      </w:r>
    </w:p>
    <w:p w:rsidR="00215017" w:rsidRPr="00017A02" w:rsidRDefault="00215017" w:rsidP="00215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hadow/>
        </w:rPr>
      </w:pPr>
      <w:r w:rsidRPr="00017A02">
        <w:rPr>
          <w:b/>
          <w:shadow/>
        </w:rPr>
        <w:t>О ВНЕСЕНИИ ИЗМЕНЕНИЙ В РАЗРЕШЕНИЕ НА СТРОИТЕЛЬСТВО</w:t>
      </w:r>
    </w:p>
    <w:p w:rsidR="00026592" w:rsidRPr="00017A02" w:rsidRDefault="00026592" w:rsidP="00026592">
      <w:pPr>
        <w:rPr>
          <w:rFonts w:ascii="Verdana" w:hAnsi="Verdana"/>
          <w:sz w:val="17"/>
          <w:szCs w:val="17"/>
        </w:rPr>
      </w:pPr>
      <w:r w:rsidRPr="00017A02">
        <w:rPr>
          <w:rFonts w:ascii="Verdana" w:hAnsi="Verdana"/>
          <w:sz w:val="17"/>
          <w:szCs w:val="17"/>
        </w:rPr>
        <w:br/>
      </w:r>
    </w:p>
    <w:p w:rsidR="00026592" w:rsidRPr="00017A02" w:rsidRDefault="00026592" w:rsidP="00026592">
      <w:pPr>
        <w:jc w:val="both"/>
      </w:pPr>
      <w:r w:rsidRPr="00017A02">
        <w:t xml:space="preserve">Прошу </w:t>
      </w:r>
      <w:r w:rsidR="00215017" w:rsidRPr="00017A02">
        <w:t>внести изменения в</w:t>
      </w:r>
      <w:r w:rsidRPr="00017A02">
        <w:t xml:space="preserve"> разрешение на </w:t>
      </w:r>
      <w:r w:rsidR="00215017" w:rsidRPr="00017A02">
        <w:rPr>
          <w:u w:val="single"/>
        </w:rPr>
        <w:t>строительство</w:t>
      </w:r>
      <w:r w:rsidRPr="00017A02">
        <w:rPr>
          <w:u w:val="single"/>
        </w:rPr>
        <w:t>/ реконструкцию</w:t>
      </w:r>
      <w:r w:rsidRPr="00017A02">
        <w:t xml:space="preserve"> </w:t>
      </w:r>
      <w:r w:rsidRPr="00017A02">
        <w:rPr>
          <w:i/>
        </w:rPr>
        <w:t>(ненужное зачеркнуть)</w:t>
      </w:r>
      <w:r w:rsidRPr="00017A02">
        <w:rPr>
          <w:i/>
          <w:sz w:val="16"/>
          <w:szCs w:val="16"/>
        </w:rPr>
        <w:t xml:space="preserve"> </w:t>
      </w:r>
      <w:r w:rsidRPr="00017A02">
        <w:t>объекта капитального строительства/ линейного объекта (объекта капитального строительства, входящего в состав линейного объекта)</w:t>
      </w:r>
      <w:r w:rsidRPr="00017A02">
        <w:rPr>
          <w:i/>
        </w:rPr>
        <w:t xml:space="preserve"> (ненужное зачеркнуть) </w:t>
      </w:r>
      <w:r w:rsidR="00215017" w:rsidRPr="00017A02">
        <w:rPr>
          <w:i/>
        </w:rPr>
        <w:t xml:space="preserve">                           </w:t>
      </w:r>
      <w:r w:rsidRPr="00017A02">
        <w:t>№ _______________________</w:t>
      </w:r>
      <w:r w:rsidR="00215017" w:rsidRPr="00017A02">
        <w:t>________</w:t>
      </w:r>
      <w:r w:rsidRPr="00017A02">
        <w:t>, выданного</w:t>
      </w:r>
      <w:r w:rsidRPr="00017A02">
        <w:rPr>
          <w:i/>
        </w:rPr>
        <w:t xml:space="preserve"> </w:t>
      </w:r>
      <w:r w:rsidRPr="00017A02">
        <w:t xml:space="preserve">от «____» __________ 20___г. </w:t>
      </w:r>
      <w:r w:rsidR="00215017" w:rsidRPr="00017A02">
        <w:t>на:</w:t>
      </w:r>
    </w:p>
    <w:p w:rsidR="00026592" w:rsidRPr="00017A02" w:rsidRDefault="00026592" w:rsidP="00026592">
      <w:r w:rsidRPr="00017A02">
        <w:t>________________________________________________________________________________</w:t>
      </w:r>
    </w:p>
    <w:p w:rsidR="00026592" w:rsidRPr="00017A02" w:rsidRDefault="00026592" w:rsidP="00026592">
      <w:pPr>
        <w:jc w:val="center"/>
        <w:rPr>
          <w:i/>
          <w:sz w:val="16"/>
          <w:szCs w:val="16"/>
        </w:rPr>
      </w:pPr>
      <w:r w:rsidRPr="00017A02">
        <w:rPr>
          <w:i/>
          <w:sz w:val="16"/>
          <w:szCs w:val="16"/>
        </w:rPr>
        <w:t>(наименование объекта)</w:t>
      </w:r>
    </w:p>
    <w:p w:rsidR="00026592" w:rsidRPr="00017A02" w:rsidRDefault="00026592" w:rsidP="00026592">
      <w:pPr>
        <w:rPr>
          <w:rFonts w:ascii="Courier New" w:hAnsi="Courier New" w:cs="Courier New"/>
          <w:sz w:val="20"/>
          <w:szCs w:val="20"/>
        </w:rPr>
      </w:pPr>
      <w:r w:rsidRPr="00017A02">
        <w:rPr>
          <w:szCs w:val="20"/>
        </w:rPr>
        <w:t>на земельном участке:</w:t>
      </w:r>
      <w:r w:rsidRPr="00017A02">
        <w:rPr>
          <w:rFonts w:ascii="Courier New" w:hAnsi="Courier New" w:cs="Courier New"/>
          <w:sz w:val="20"/>
          <w:szCs w:val="20"/>
        </w:rPr>
        <w:t xml:space="preserve"> </w:t>
      </w:r>
      <w:r w:rsidRPr="00017A02">
        <w:t>_____________________________________________________________</w:t>
      </w:r>
    </w:p>
    <w:p w:rsidR="00026592" w:rsidRPr="00017A02" w:rsidRDefault="00026592" w:rsidP="00026592">
      <w:pPr>
        <w:jc w:val="center"/>
        <w:rPr>
          <w:i/>
          <w:sz w:val="16"/>
          <w:szCs w:val="16"/>
        </w:rPr>
      </w:pPr>
      <w:r w:rsidRPr="00017A02">
        <w:rPr>
          <w:i/>
          <w:sz w:val="16"/>
          <w:szCs w:val="16"/>
        </w:rPr>
        <w:t xml:space="preserve">                                                               (кадастровый номер участка, адрес)</w:t>
      </w:r>
    </w:p>
    <w:p w:rsidR="00215017" w:rsidRPr="00017A02" w:rsidRDefault="00215017" w:rsidP="00215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17A02">
        <w:t>в связи с тем, что __________________________________________________________________</w:t>
      </w:r>
    </w:p>
    <w:p w:rsidR="00215017" w:rsidRPr="00017A02" w:rsidRDefault="00215017" w:rsidP="00215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17A02">
        <w:t>_________________________________________________________________________________</w:t>
      </w:r>
    </w:p>
    <w:p w:rsidR="00215017" w:rsidRPr="00017A02" w:rsidRDefault="00215017" w:rsidP="00215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17A02">
        <w:t>_________________________________________________________________________________</w:t>
      </w:r>
    </w:p>
    <w:p w:rsidR="00215017" w:rsidRPr="00017A02" w:rsidRDefault="00215017" w:rsidP="00215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17A02">
        <w:t>_________________________________________________________________________________</w:t>
      </w:r>
    </w:p>
    <w:p w:rsidR="00215017" w:rsidRPr="00017A02" w:rsidRDefault="00215017">
      <w:r w:rsidRPr="00017A02">
        <w:t>_________________________________________________________________________________</w:t>
      </w:r>
    </w:p>
    <w:p w:rsidR="00026592" w:rsidRPr="00017A02" w:rsidRDefault="00026592" w:rsidP="00215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17A02">
        <w:t>______________________________________________________________________________</w:t>
      </w:r>
      <w:r w:rsidR="00215017" w:rsidRPr="00017A02">
        <w:t>__</w:t>
      </w:r>
      <w:r w:rsidRPr="00017A02">
        <w:t>_</w:t>
      </w:r>
    </w:p>
    <w:p w:rsidR="00026592" w:rsidRPr="00017A02" w:rsidRDefault="00026592" w:rsidP="00026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17A02">
        <w:t>_________________________________________________________________________________</w:t>
      </w:r>
    </w:p>
    <w:p w:rsidR="00026592" w:rsidRPr="00017A02" w:rsidRDefault="00026592" w:rsidP="00026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17A02">
        <w:t>_________________________________________________________________________________</w:t>
      </w:r>
    </w:p>
    <w:p w:rsidR="00026592" w:rsidRPr="00017A02" w:rsidRDefault="00026592" w:rsidP="00026592"/>
    <w:p w:rsidR="00026592" w:rsidRPr="00017A02" w:rsidRDefault="00026592" w:rsidP="00026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7A02">
        <w:rPr>
          <w:i/>
          <w:u w:val="single"/>
        </w:rPr>
        <w:t>Приложение:</w:t>
      </w:r>
      <w:r w:rsidRPr="00017A02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592" w:rsidRPr="00017A02" w:rsidRDefault="00026592" w:rsidP="00026592">
      <w:pPr>
        <w:rPr>
          <w:szCs w:val="20"/>
        </w:rPr>
      </w:pPr>
      <w:r w:rsidRPr="00017A02">
        <w:rPr>
          <w:rFonts w:ascii="Verdana" w:hAnsi="Verdana"/>
          <w:sz w:val="17"/>
          <w:szCs w:val="17"/>
        </w:rPr>
        <w:br/>
      </w:r>
      <w:r w:rsidRPr="00017A02">
        <w:rPr>
          <w:szCs w:val="20"/>
        </w:rPr>
        <w:t>«_____» _____________ 20__ г.</w:t>
      </w:r>
      <w:r w:rsidRPr="00017A02">
        <w:rPr>
          <w:rFonts w:ascii="Courier New" w:hAnsi="Courier New" w:cs="Courier New"/>
          <w:sz w:val="20"/>
          <w:szCs w:val="20"/>
        </w:rPr>
        <w:t xml:space="preserve"> __________________        ___________________________</w:t>
      </w:r>
    </w:p>
    <w:p w:rsidR="00026592" w:rsidRPr="00017A02" w:rsidRDefault="00026592" w:rsidP="00026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16"/>
          <w:szCs w:val="16"/>
        </w:rPr>
      </w:pPr>
      <w:r w:rsidRPr="00017A02">
        <w:rPr>
          <w:i/>
          <w:sz w:val="16"/>
          <w:szCs w:val="16"/>
        </w:rPr>
        <w:t xml:space="preserve">                                                                                                       (подпись)                                                                (ФИО заявителя)</w:t>
      </w:r>
    </w:p>
    <w:p w:rsidR="00026592" w:rsidRPr="00017A02" w:rsidRDefault="00026592" w:rsidP="00026592">
      <w:r w:rsidRPr="00017A02">
        <w:t>М.П.</w:t>
      </w:r>
    </w:p>
    <w:p w:rsidR="00026592" w:rsidRPr="00017A02" w:rsidRDefault="00026592" w:rsidP="00026592">
      <w:pPr>
        <w:rPr>
          <w:rFonts w:ascii="Verdana" w:hAnsi="Verdana"/>
          <w:sz w:val="17"/>
          <w:szCs w:val="17"/>
        </w:rPr>
      </w:pPr>
    </w:p>
    <w:p w:rsidR="005F3648" w:rsidRPr="00017A02" w:rsidRDefault="005F3648" w:rsidP="00A614DB">
      <w:pPr>
        <w:keepNext/>
        <w:jc w:val="center"/>
        <w:outlineLvl w:val="0"/>
        <w:rPr>
          <w:sz w:val="20"/>
          <w:szCs w:val="20"/>
          <w:lang w:eastAsia="ru-RU"/>
        </w:rPr>
      </w:pPr>
    </w:p>
    <w:sectPr w:rsidR="005F3648" w:rsidRPr="00017A02" w:rsidSect="00B23F99">
      <w:footerReference w:type="default" r:id="rId7"/>
      <w:pgSz w:w="11906" w:h="16838"/>
      <w:pgMar w:top="850" w:right="567" w:bottom="426" w:left="141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0E3" w:rsidRDefault="004940E3">
      <w:r>
        <w:separator/>
      </w:r>
    </w:p>
  </w:endnote>
  <w:endnote w:type="continuationSeparator" w:id="0">
    <w:p w:rsidR="004940E3" w:rsidRDefault="00494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A8E" w:rsidRDefault="00D715F6">
    <w:pPr>
      <w:pStyle w:val="af0"/>
      <w:jc w:val="right"/>
    </w:pPr>
    <w:r>
      <w:rPr>
        <w:sz w:val="28"/>
        <w:szCs w:val="28"/>
      </w:rPr>
      <w:fldChar w:fldCharType="begin"/>
    </w:r>
    <w:r w:rsidR="003C3A8E">
      <w:rPr>
        <w:sz w:val="28"/>
        <w:szCs w:val="28"/>
      </w:rPr>
      <w:instrText xml:space="preserve"> PAGE \*Arabic </w:instrText>
    </w:r>
    <w:r>
      <w:rPr>
        <w:sz w:val="28"/>
        <w:szCs w:val="28"/>
      </w:rPr>
      <w:fldChar w:fldCharType="separate"/>
    </w:r>
    <w:r w:rsidR="0034225A">
      <w:rPr>
        <w:noProof/>
        <w:sz w:val="28"/>
        <w:szCs w:val="28"/>
      </w:rPr>
      <w:t>4</w:t>
    </w:r>
    <w:r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0E3" w:rsidRDefault="004940E3">
      <w:r>
        <w:separator/>
      </w:r>
    </w:p>
  </w:footnote>
  <w:footnote w:type="continuationSeparator" w:id="0">
    <w:p w:rsidR="004940E3" w:rsidRDefault="004940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hAnsi="Times New Roman"/>
        <w:color w:val="000000"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/>
        <w:color w:val="000000"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2145"/>
        </w:tabs>
        <w:ind w:left="2145" w:hanging="360"/>
      </w:pPr>
      <w:rPr>
        <w:rFonts w:ascii="Times New Roman" w:hAnsi="Times New Roman"/>
        <w:color w:val="000000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  <w:rPr>
        <w:rFonts w:ascii="Times New Roman" w:hAnsi="Times New Roman"/>
        <w:color w:val="000000"/>
        <w:sz w:val="28"/>
        <w:szCs w:val="34"/>
      </w:rPr>
    </w:lvl>
    <w:lvl w:ilvl="4">
      <w:start w:val="1"/>
      <w:numFmt w:val="decimal"/>
      <w:lvlText w:val="%5."/>
      <w:lvlJc w:val="left"/>
      <w:pPr>
        <w:tabs>
          <w:tab w:val="num" w:pos="2865"/>
        </w:tabs>
        <w:ind w:left="2865" w:hanging="360"/>
      </w:pPr>
      <w:rPr>
        <w:rFonts w:ascii="Times New Roman" w:hAnsi="Times New Roman"/>
        <w:color w:val="000000"/>
        <w:sz w:val="28"/>
        <w:szCs w:val="34"/>
      </w:rPr>
    </w:lvl>
    <w:lvl w:ilvl="5">
      <w:start w:val="1"/>
      <w:numFmt w:val="decimal"/>
      <w:lvlText w:val="%6."/>
      <w:lvlJc w:val="left"/>
      <w:pPr>
        <w:tabs>
          <w:tab w:val="num" w:pos="3225"/>
        </w:tabs>
        <w:ind w:left="3225" w:hanging="360"/>
      </w:pPr>
      <w:rPr>
        <w:rFonts w:ascii="Times New Roman" w:hAnsi="Times New Roman"/>
        <w:color w:val="000000"/>
        <w:sz w:val="28"/>
        <w:szCs w:val="34"/>
      </w:r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360"/>
      </w:pPr>
      <w:rPr>
        <w:rFonts w:ascii="Times New Roman" w:hAnsi="Times New Roman"/>
        <w:color w:val="000000"/>
        <w:sz w:val="28"/>
        <w:szCs w:val="34"/>
      </w:rPr>
    </w:lvl>
    <w:lvl w:ilvl="7">
      <w:start w:val="1"/>
      <w:numFmt w:val="decimal"/>
      <w:lvlText w:val="%8."/>
      <w:lvlJc w:val="left"/>
      <w:pPr>
        <w:tabs>
          <w:tab w:val="num" w:pos="3945"/>
        </w:tabs>
        <w:ind w:left="3945" w:hanging="360"/>
      </w:pPr>
      <w:rPr>
        <w:rFonts w:ascii="Times New Roman" w:hAnsi="Times New Roman"/>
        <w:color w:val="000000"/>
        <w:sz w:val="28"/>
        <w:szCs w:val="34"/>
      </w:rPr>
    </w:lvl>
    <w:lvl w:ilvl="8">
      <w:start w:val="1"/>
      <w:numFmt w:val="decimal"/>
      <w:lvlText w:val="%9."/>
      <w:lvlJc w:val="left"/>
      <w:pPr>
        <w:tabs>
          <w:tab w:val="num" w:pos="4305"/>
        </w:tabs>
        <w:ind w:left="4305" w:hanging="360"/>
      </w:pPr>
      <w:rPr>
        <w:rFonts w:ascii="Times New Roman" w:hAnsi="Times New Roman"/>
        <w:color w:val="000000"/>
        <w:sz w:val="28"/>
        <w:szCs w:val="34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AD901E0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4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000000"/>
        <w:sz w:val="28"/>
        <w:szCs w:val="34"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360"/>
      </w:pPr>
      <w:rPr>
        <w:rFonts w:ascii="Times New Roman" w:hAnsi="Times New Roman"/>
        <w:color w:val="000000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000000"/>
        <w:sz w:val="28"/>
        <w:szCs w:val="34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color w:val="000000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72A47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4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2374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4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DF64D7A"/>
    <w:multiLevelType w:val="multilevel"/>
    <w:tmpl w:val="AFCEE052"/>
    <w:lvl w:ilvl="0">
      <w:start w:val="1"/>
      <w:numFmt w:val="decimal"/>
      <w:lvlText w:val="%1)"/>
      <w:lvlJc w:val="left"/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13F5555"/>
    <w:multiLevelType w:val="multilevel"/>
    <w:tmpl w:val="ED44EF2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14152643"/>
    <w:multiLevelType w:val="multilevel"/>
    <w:tmpl w:val="1AB04BB4"/>
    <w:lvl w:ilvl="0">
      <w:start w:val="1"/>
      <w:numFmt w:val="decimal"/>
      <w:lvlText w:val="%1)"/>
      <w:lvlJc w:val="left"/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7D864B9"/>
    <w:multiLevelType w:val="hybridMultilevel"/>
    <w:tmpl w:val="5886A760"/>
    <w:lvl w:ilvl="0" w:tplc="B0CE60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9817987"/>
    <w:multiLevelType w:val="multilevel"/>
    <w:tmpl w:val="A3E89250"/>
    <w:lvl w:ilvl="0">
      <w:start w:val="1"/>
      <w:numFmt w:val="decimal"/>
      <w:lvlText w:val="%1)"/>
      <w:lvlJc w:val="left"/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BCC5BDC"/>
    <w:multiLevelType w:val="multilevel"/>
    <w:tmpl w:val="46A0D182"/>
    <w:lvl w:ilvl="0">
      <w:start w:val="1"/>
      <w:numFmt w:val="decimal"/>
      <w:lvlText w:val="%1)"/>
      <w:lvlJc w:val="left"/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2D97985"/>
    <w:multiLevelType w:val="multilevel"/>
    <w:tmpl w:val="54F25D30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337B0E"/>
    <w:multiLevelType w:val="multilevel"/>
    <w:tmpl w:val="21F0615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3">
    <w:nsid w:val="3FAC6C32"/>
    <w:multiLevelType w:val="hybridMultilevel"/>
    <w:tmpl w:val="53B83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7487E"/>
    <w:multiLevelType w:val="multilevel"/>
    <w:tmpl w:val="777A0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366E64"/>
    <w:multiLevelType w:val="multilevel"/>
    <w:tmpl w:val="87EE351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5B654D0"/>
    <w:multiLevelType w:val="hybridMultilevel"/>
    <w:tmpl w:val="2A069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65CDE"/>
    <w:multiLevelType w:val="multilevel"/>
    <w:tmpl w:val="5DF271A6"/>
    <w:lvl w:ilvl="0">
      <w:start w:val="1"/>
      <w:numFmt w:val="decimal"/>
      <w:lvlText w:val="%1)"/>
      <w:lvlJc w:val="left"/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853142"/>
    <w:multiLevelType w:val="multilevel"/>
    <w:tmpl w:val="BF7686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5F50A8"/>
    <w:multiLevelType w:val="hybridMultilevel"/>
    <w:tmpl w:val="155252C6"/>
    <w:lvl w:ilvl="0" w:tplc="35F8CD6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F726E3"/>
    <w:multiLevelType w:val="multilevel"/>
    <w:tmpl w:val="11C40140"/>
    <w:lvl w:ilvl="0">
      <w:start w:val="1"/>
      <w:numFmt w:val="decimal"/>
      <w:lvlText w:val="%1)"/>
      <w:lvlJc w:val="left"/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F914451"/>
    <w:multiLevelType w:val="hybridMultilevel"/>
    <w:tmpl w:val="C2F85924"/>
    <w:lvl w:ilvl="0" w:tplc="999C799C">
      <w:start w:val="1"/>
      <w:numFmt w:val="decimal"/>
      <w:lvlText w:val="%1)"/>
      <w:lvlJc w:val="left"/>
      <w:pPr>
        <w:ind w:left="132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9"/>
  </w:num>
  <w:num w:numId="17">
    <w:abstractNumId w:val="26"/>
  </w:num>
  <w:num w:numId="18">
    <w:abstractNumId w:val="28"/>
  </w:num>
  <w:num w:numId="19">
    <w:abstractNumId w:val="24"/>
  </w:num>
  <w:num w:numId="20">
    <w:abstractNumId w:val="18"/>
  </w:num>
  <w:num w:numId="21">
    <w:abstractNumId w:val="30"/>
  </w:num>
  <w:num w:numId="22">
    <w:abstractNumId w:val="27"/>
  </w:num>
  <w:num w:numId="23">
    <w:abstractNumId w:val="19"/>
  </w:num>
  <w:num w:numId="24">
    <w:abstractNumId w:val="15"/>
  </w:num>
  <w:num w:numId="25">
    <w:abstractNumId w:val="22"/>
  </w:num>
  <w:num w:numId="26">
    <w:abstractNumId w:val="21"/>
  </w:num>
  <w:num w:numId="27">
    <w:abstractNumId w:val="20"/>
  </w:num>
  <w:num w:numId="28">
    <w:abstractNumId w:val="17"/>
  </w:num>
  <w:num w:numId="29">
    <w:abstractNumId w:val="25"/>
  </w:num>
  <w:num w:numId="30">
    <w:abstractNumId w:val="16"/>
  </w:num>
  <w:num w:numId="31">
    <w:abstractNumId w:val="31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935A4"/>
    <w:rsid w:val="0000057B"/>
    <w:rsid w:val="00005CAE"/>
    <w:rsid w:val="000077D9"/>
    <w:rsid w:val="000175DC"/>
    <w:rsid w:val="00017A02"/>
    <w:rsid w:val="00026592"/>
    <w:rsid w:val="000329C8"/>
    <w:rsid w:val="000408A8"/>
    <w:rsid w:val="00044474"/>
    <w:rsid w:val="000844BA"/>
    <w:rsid w:val="000864A4"/>
    <w:rsid w:val="00086BD7"/>
    <w:rsid w:val="000935A4"/>
    <w:rsid w:val="000A1AA8"/>
    <w:rsid w:val="000B1EA7"/>
    <w:rsid w:val="000B59FC"/>
    <w:rsid w:val="000C16E5"/>
    <w:rsid w:val="000C570B"/>
    <w:rsid w:val="000C7666"/>
    <w:rsid w:val="000E44B9"/>
    <w:rsid w:val="000F347A"/>
    <w:rsid w:val="00101F5D"/>
    <w:rsid w:val="00112BDB"/>
    <w:rsid w:val="001254FF"/>
    <w:rsid w:val="001356EC"/>
    <w:rsid w:val="001435A5"/>
    <w:rsid w:val="00161017"/>
    <w:rsid w:val="0016513A"/>
    <w:rsid w:val="00175CA2"/>
    <w:rsid w:val="00195F43"/>
    <w:rsid w:val="001A079F"/>
    <w:rsid w:val="001B58EE"/>
    <w:rsid w:val="001C68EA"/>
    <w:rsid w:val="001D7EC8"/>
    <w:rsid w:val="001E3B79"/>
    <w:rsid w:val="00203361"/>
    <w:rsid w:val="00203F78"/>
    <w:rsid w:val="00215017"/>
    <w:rsid w:val="0022590F"/>
    <w:rsid w:val="00232AE8"/>
    <w:rsid w:val="0023384A"/>
    <w:rsid w:val="00240198"/>
    <w:rsid w:val="00250CDA"/>
    <w:rsid w:val="0026107E"/>
    <w:rsid w:val="00270E68"/>
    <w:rsid w:val="00272AD4"/>
    <w:rsid w:val="00293A71"/>
    <w:rsid w:val="0029635B"/>
    <w:rsid w:val="002B1CAD"/>
    <w:rsid w:val="002C6D1B"/>
    <w:rsid w:val="002C6F1A"/>
    <w:rsid w:val="002E2042"/>
    <w:rsid w:val="0032121C"/>
    <w:rsid w:val="00323B51"/>
    <w:rsid w:val="00330FB4"/>
    <w:rsid w:val="00331C2D"/>
    <w:rsid w:val="0034225A"/>
    <w:rsid w:val="00350D6C"/>
    <w:rsid w:val="0035306F"/>
    <w:rsid w:val="00360A3E"/>
    <w:rsid w:val="00360DD3"/>
    <w:rsid w:val="00371148"/>
    <w:rsid w:val="003743AE"/>
    <w:rsid w:val="003827D3"/>
    <w:rsid w:val="003B3576"/>
    <w:rsid w:val="003C3A8E"/>
    <w:rsid w:val="003D7E97"/>
    <w:rsid w:val="00401CE1"/>
    <w:rsid w:val="00416924"/>
    <w:rsid w:val="00434E06"/>
    <w:rsid w:val="00436DD2"/>
    <w:rsid w:val="004861C3"/>
    <w:rsid w:val="00494040"/>
    <w:rsid w:val="004940E3"/>
    <w:rsid w:val="004A44AB"/>
    <w:rsid w:val="004B3A38"/>
    <w:rsid w:val="004B5D2B"/>
    <w:rsid w:val="004C6323"/>
    <w:rsid w:val="004D5D2A"/>
    <w:rsid w:val="004D6983"/>
    <w:rsid w:val="00516566"/>
    <w:rsid w:val="005246F1"/>
    <w:rsid w:val="005320D7"/>
    <w:rsid w:val="00542142"/>
    <w:rsid w:val="00542AC5"/>
    <w:rsid w:val="005513DF"/>
    <w:rsid w:val="0057284E"/>
    <w:rsid w:val="00591ED4"/>
    <w:rsid w:val="00594C17"/>
    <w:rsid w:val="005A367B"/>
    <w:rsid w:val="005B13E7"/>
    <w:rsid w:val="005C6387"/>
    <w:rsid w:val="005C68AC"/>
    <w:rsid w:val="005F124D"/>
    <w:rsid w:val="005F3648"/>
    <w:rsid w:val="006063E7"/>
    <w:rsid w:val="0063364C"/>
    <w:rsid w:val="00637E22"/>
    <w:rsid w:val="006537F8"/>
    <w:rsid w:val="00670ECD"/>
    <w:rsid w:val="00680F37"/>
    <w:rsid w:val="006B301F"/>
    <w:rsid w:val="006C6EBC"/>
    <w:rsid w:val="006D3115"/>
    <w:rsid w:val="006D7AB3"/>
    <w:rsid w:val="006F5138"/>
    <w:rsid w:val="006F5333"/>
    <w:rsid w:val="00706F0E"/>
    <w:rsid w:val="00710ACE"/>
    <w:rsid w:val="0071283E"/>
    <w:rsid w:val="00722249"/>
    <w:rsid w:val="00723E96"/>
    <w:rsid w:val="007256EF"/>
    <w:rsid w:val="00727B65"/>
    <w:rsid w:val="0074029A"/>
    <w:rsid w:val="00743E79"/>
    <w:rsid w:val="00751BD4"/>
    <w:rsid w:val="00782A55"/>
    <w:rsid w:val="007A086B"/>
    <w:rsid w:val="007B6186"/>
    <w:rsid w:val="007C2DC6"/>
    <w:rsid w:val="007D0620"/>
    <w:rsid w:val="007E4CD6"/>
    <w:rsid w:val="00805CF0"/>
    <w:rsid w:val="00837D67"/>
    <w:rsid w:val="00840EE7"/>
    <w:rsid w:val="008442CB"/>
    <w:rsid w:val="00844B1A"/>
    <w:rsid w:val="008531D0"/>
    <w:rsid w:val="008551BF"/>
    <w:rsid w:val="008637A5"/>
    <w:rsid w:val="00866869"/>
    <w:rsid w:val="00866CF9"/>
    <w:rsid w:val="008756FD"/>
    <w:rsid w:val="008C36E6"/>
    <w:rsid w:val="008E5B95"/>
    <w:rsid w:val="008E7956"/>
    <w:rsid w:val="00905983"/>
    <w:rsid w:val="00914C69"/>
    <w:rsid w:val="00917519"/>
    <w:rsid w:val="0092728B"/>
    <w:rsid w:val="0094026A"/>
    <w:rsid w:val="00963CFD"/>
    <w:rsid w:val="00982545"/>
    <w:rsid w:val="00996263"/>
    <w:rsid w:val="009A2BBE"/>
    <w:rsid w:val="009A6371"/>
    <w:rsid w:val="009B1E45"/>
    <w:rsid w:val="009B5743"/>
    <w:rsid w:val="009B671B"/>
    <w:rsid w:val="009C1083"/>
    <w:rsid w:val="009C1DC8"/>
    <w:rsid w:val="009E4885"/>
    <w:rsid w:val="009F60A9"/>
    <w:rsid w:val="00A042F2"/>
    <w:rsid w:val="00A21233"/>
    <w:rsid w:val="00A26490"/>
    <w:rsid w:val="00A27AC0"/>
    <w:rsid w:val="00A37A67"/>
    <w:rsid w:val="00A542A7"/>
    <w:rsid w:val="00A614DB"/>
    <w:rsid w:val="00A64E33"/>
    <w:rsid w:val="00A65B37"/>
    <w:rsid w:val="00A80DEE"/>
    <w:rsid w:val="00AC010C"/>
    <w:rsid w:val="00AF2F95"/>
    <w:rsid w:val="00AF770E"/>
    <w:rsid w:val="00B01A31"/>
    <w:rsid w:val="00B01BED"/>
    <w:rsid w:val="00B06306"/>
    <w:rsid w:val="00B113F2"/>
    <w:rsid w:val="00B23F99"/>
    <w:rsid w:val="00B27249"/>
    <w:rsid w:val="00B33F44"/>
    <w:rsid w:val="00B52EC7"/>
    <w:rsid w:val="00B5557C"/>
    <w:rsid w:val="00B81BCE"/>
    <w:rsid w:val="00B976C4"/>
    <w:rsid w:val="00BB7195"/>
    <w:rsid w:val="00BC2079"/>
    <w:rsid w:val="00BD0B48"/>
    <w:rsid w:val="00BD0DEF"/>
    <w:rsid w:val="00BD37AF"/>
    <w:rsid w:val="00BD498E"/>
    <w:rsid w:val="00BE74C6"/>
    <w:rsid w:val="00BF4CB4"/>
    <w:rsid w:val="00C00491"/>
    <w:rsid w:val="00C35DA9"/>
    <w:rsid w:val="00C5008D"/>
    <w:rsid w:val="00C77E62"/>
    <w:rsid w:val="00C83809"/>
    <w:rsid w:val="00C9078C"/>
    <w:rsid w:val="00CB1A34"/>
    <w:rsid w:val="00CB3258"/>
    <w:rsid w:val="00CB37E9"/>
    <w:rsid w:val="00CD7F24"/>
    <w:rsid w:val="00CE2A18"/>
    <w:rsid w:val="00CF7587"/>
    <w:rsid w:val="00D17D8D"/>
    <w:rsid w:val="00D23DBA"/>
    <w:rsid w:val="00D64E46"/>
    <w:rsid w:val="00D715F6"/>
    <w:rsid w:val="00D736B0"/>
    <w:rsid w:val="00D762FE"/>
    <w:rsid w:val="00D943C1"/>
    <w:rsid w:val="00DA7D2E"/>
    <w:rsid w:val="00DB45C0"/>
    <w:rsid w:val="00DB4F2F"/>
    <w:rsid w:val="00DB7559"/>
    <w:rsid w:val="00DC1531"/>
    <w:rsid w:val="00DC2A3D"/>
    <w:rsid w:val="00DC37FF"/>
    <w:rsid w:val="00DD3426"/>
    <w:rsid w:val="00DE627C"/>
    <w:rsid w:val="00E12166"/>
    <w:rsid w:val="00E35DFE"/>
    <w:rsid w:val="00E50AD1"/>
    <w:rsid w:val="00E5107D"/>
    <w:rsid w:val="00E56213"/>
    <w:rsid w:val="00E5666E"/>
    <w:rsid w:val="00E6746E"/>
    <w:rsid w:val="00E71361"/>
    <w:rsid w:val="00E86E02"/>
    <w:rsid w:val="00EA4A33"/>
    <w:rsid w:val="00EB62B7"/>
    <w:rsid w:val="00EB6887"/>
    <w:rsid w:val="00ED164D"/>
    <w:rsid w:val="00ED43C1"/>
    <w:rsid w:val="00EE29D9"/>
    <w:rsid w:val="00EF1A3F"/>
    <w:rsid w:val="00EF43BA"/>
    <w:rsid w:val="00EF6585"/>
    <w:rsid w:val="00F078D7"/>
    <w:rsid w:val="00F42AC2"/>
    <w:rsid w:val="00F472BF"/>
    <w:rsid w:val="00F61FAF"/>
    <w:rsid w:val="00F91535"/>
    <w:rsid w:val="00FA1049"/>
    <w:rsid w:val="00FB0A9F"/>
    <w:rsid w:val="00FB7FD3"/>
    <w:rsid w:val="00FD1DE1"/>
    <w:rsid w:val="00FD3FEF"/>
    <w:rsid w:val="00FE093C"/>
    <w:rsid w:val="00FE60ED"/>
    <w:rsid w:val="00FF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7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044474"/>
    <w:pPr>
      <w:numPr>
        <w:numId w:val="1"/>
      </w:numPr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044474"/>
    <w:pPr>
      <w:numPr>
        <w:ilvl w:val="1"/>
        <w:numId w:val="1"/>
      </w:numPr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044474"/>
    <w:pPr>
      <w:keepNext/>
      <w:numPr>
        <w:ilvl w:val="2"/>
        <w:numId w:val="1"/>
      </w:numPr>
      <w:spacing w:before="240" w:after="60"/>
      <w:outlineLvl w:val="2"/>
    </w:pPr>
    <w:rPr>
      <w:b/>
      <w:sz w:val="20"/>
      <w:szCs w:val="20"/>
      <w:lang w:val="en-US" w:eastAsia="hi-I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044474"/>
    <w:rPr>
      <w:rFonts w:ascii="Times New Roman" w:hAnsi="Times New Roman"/>
      <w:color w:val="000000"/>
      <w:sz w:val="28"/>
      <w:szCs w:val="34"/>
    </w:rPr>
  </w:style>
  <w:style w:type="character" w:customStyle="1" w:styleId="WW8Num4z0">
    <w:name w:val="WW8Num4z0"/>
    <w:rsid w:val="00044474"/>
    <w:rPr>
      <w:rFonts w:ascii="Times New Roman" w:hAnsi="Times New Roman"/>
      <w:color w:val="000000"/>
      <w:sz w:val="28"/>
      <w:szCs w:val="34"/>
    </w:rPr>
  </w:style>
  <w:style w:type="character" w:customStyle="1" w:styleId="WW8Num5z2">
    <w:name w:val="WW8Num5z2"/>
    <w:rsid w:val="00044474"/>
    <w:rPr>
      <w:color w:val="000000"/>
    </w:rPr>
  </w:style>
  <w:style w:type="character" w:customStyle="1" w:styleId="WW8Num6z2">
    <w:name w:val="WW8Num6z2"/>
    <w:rsid w:val="00044474"/>
    <w:rPr>
      <w:color w:val="000000"/>
    </w:rPr>
  </w:style>
  <w:style w:type="character" w:customStyle="1" w:styleId="WW8Num7z2">
    <w:name w:val="WW8Num7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8z2">
    <w:name w:val="WW8Num8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9z2">
    <w:name w:val="WW8Num9z2"/>
    <w:rsid w:val="00044474"/>
    <w:rPr>
      <w:color w:val="000000"/>
    </w:rPr>
  </w:style>
  <w:style w:type="character" w:customStyle="1" w:styleId="WW8Num10z2">
    <w:name w:val="WW8Num10z2"/>
    <w:rsid w:val="00044474"/>
    <w:rPr>
      <w:color w:val="000000"/>
    </w:rPr>
  </w:style>
  <w:style w:type="character" w:customStyle="1" w:styleId="WW8Num11z0">
    <w:name w:val="WW8Num11z0"/>
    <w:rsid w:val="00044474"/>
    <w:rPr>
      <w:color w:val="000000"/>
    </w:rPr>
  </w:style>
  <w:style w:type="character" w:customStyle="1" w:styleId="WW8Num12z2">
    <w:name w:val="WW8Num12z2"/>
    <w:rsid w:val="00044474"/>
    <w:rPr>
      <w:color w:val="000000"/>
    </w:rPr>
  </w:style>
  <w:style w:type="character" w:customStyle="1" w:styleId="WW8Num13z0">
    <w:name w:val="WW8Num13z0"/>
    <w:rsid w:val="00044474"/>
    <w:rPr>
      <w:rFonts w:ascii="Times New Roman" w:hAnsi="Times New Roman"/>
      <w:color w:val="000000"/>
      <w:sz w:val="28"/>
      <w:szCs w:val="34"/>
    </w:rPr>
  </w:style>
  <w:style w:type="character" w:customStyle="1" w:styleId="WW8Num14z2">
    <w:name w:val="WW8Num14z2"/>
    <w:rsid w:val="00044474"/>
    <w:rPr>
      <w:rFonts w:ascii="Times New Roman" w:hAnsi="Times New Roman"/>
      <w:color w:val="000000"/>
      <w:sz w:val="28"/>
      <w:szCs w:val="34"/>
    </w:rPr>
  </w:style>
  <w:style w:type="character" w:customStyle="1" w:styleId="WW8Num15z0">
    <w:name w:val="WW8Num15z0"/>
    <w:rsid w:val="00044474"/>
    <w:rPr>
      <w:color w:val="000000"/>
    </w:rPr>
  </w:style>
  <w:style w:type="character" w:customStyle="1" w:styleId="WW8Num16z2">
    <w:name w:val="WW8Num16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17z0">
    <w:name w:val="WW8Num17z0"/>
    <w:rsid w:val="00044474"/>
    <w:rPr>
      <w:rFonts w:ascii="Times New Roman" w:hAnsi="Times New Roman"/>
      <w:color w:val="000000"/>
      <w:sz w:val="28"/>
      <w:szCs w:val="34"/>
    </w:rPr>
  </w:style>
  <w:style w:type="character" w:customStyle="1" w:styleId="Absatz-Standardschriftart">
    <w:name w:val="Absatz-Standardschriftart"/>
    <w:rsid w:val="00044474"/>
  </w:style>
  <w:style w:type="character" w:customStyle="1" w:styleId="WW-Absatz-Standardschriftart">
    <w:name w:val="WW-Absatz-Standardschriftart"/>
    <w:rsid w:val="00044474"/>
  </w:style>
  <w:style w:type="character" w:customStyle="1" w:styleId="WW-Absatz-Standardschriftart1">
    <w:name w:val="WW-Absatz-Standardschriftart1"/>
    <w:rsid w:val="00044474"/>
  </w:style>
  <w:style w:type="character" w:customStyle="1" w:styleId="WW-Absatz-Standardschriftart11">
    <w:name w:val="WW-Absatz-Standardschriftart11"/>
    <w:rsid w:val="00044474"/>
  </w:style>
  <w:style w:type="character" w:customStyle="1" w:styleId="WW-Absatz-Standardschriftart111">
    <w:name w:val="WW-Absatz-Standardschriftart111"/>
    <w:rsid w:val="00044474"/>
  </w:style>
  <w:style w:type="character" w:customStyle="1" w:styleId="WW8Num16z0">
    <w:name w:val="WW8Num16z0"/>
    <w:rsid w:val="00044474"/>
    <w:rPr>
      <w:rFonts w:ascii="Times New Roman" w:hAnsi="Times New Roman"/>
      <w:color w:val="000000"/>
      <w:sz w:val="28"/>
      <w:szCs w:val="34"/>
    </w:rPr>
  </w:style>
  <w:style w:type="character" w:customStyle="1" w:styleId="WW8Num17z2">
    <w:name w:val="WW8Num17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18z0">
    <w:name w:val="WW8Num18z0"/>
    <w:rsid w:val="00044474"/>
    <w:rPr>
      <w:rFonts w:ascii="Times New Roman" w:hAnsi="Times New Roman"/>
      <w:color w:val="000000"/>
      <w:sz w:val="28"/>
      <w:szCs w:val="34"/>
    </w:rPr>
  </w:style>
  <w:style w:type="character" w:customStyle="1" w:styleId="WW-Absatz-Standardschriftart1111">
    <w:name w:val="WW-Absatz-Standardschriftart1111"/>
    <w:rsid w:val="00044474"/>
  </w:style>
  <w:style w:type="character" w:customStyle="1" w:styleId="WW8Num19z2">
    <w:name w:val="WW8Num19z2"/>
    <w:rsid w:val="00044474"/>
    <w:rPr>
      <w:rFonts w:ascii="Wingdings" w:hAnsi="Wingdings"/>
    </w:rPr>
  </w:style>
  <w:style w:type="character" w:customStyle="1" w:styleId="WW8Num20z2">
    <w:name w:val="WW8Num20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">
    <w:name w:val="WW-Absatz-Standardschriftart11111"/>
    <w:rsid w:val="00044474"/>
  </w:style>
  <w:style w:type="character" w:customStyle="1" w:styleId="WW-Absatz-Standardschriftart111111">
    <w:name w:val="WW-Absatz-Standardschriftart111111"/>
    <w:rsid w:val="00044474"/>
  </w:style>
  <w:style w:type="character" w:customStyle="1" w:styleId="WW8Num13z2">
    <w:name w:val="WW8Num13z2"/>
    <w:rsid w:val="00044474"/>
    <w:rPr>
      <w:color w:val="000000"/>
    </w:rPr>
  </w:style>
  <w:style w:type="character" w:customStyle="1" w:styleId="WW8Num14z0">
    <w:name w:val="WW8Num14z0"/>
    <w:rsid w:val="00044474"/>
    <w:rPr>
      <w:color w:val="000000"/>
    </w:rPr>
  </w:style>
  <w:style w:type="character" w:customStyle="1" w:styleId="WW8Num15z2">
    <w:name w:val="WW8Num15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18z2">
    <w:name w:val="WW8Num18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19z0">
    <w:name w:val="WW8Num19z0"/>
    <w:rsid w:val="00044474"/>
    <w:rPr>
      <w:color w:val="000000"/>
    </w:rPr>
  </w:style>
  <w:style w:type="character" w:customStyle="1" w:styleId="WW8Num20z0">
    <w:name w:val="WW8Num20z0"/>
    <w:rsid w:val="00044474"/>
    <w:rPr>
      <w:color w:val="000000"/>
    </w:rPr>
  </w:style>
  <w:style w:type="character" w:customStyle="1" w:styleId="WW8Num21z2">
    <w:name w:val="WW8Num21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22z2">
    <w:name w:val="WW8Num22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">
    <w:name w:val="WW-Absatz-Standardschriftart1111111"/>
    <w:rsid w:val="00044474"/>
  </w:style>
  <w:style w:type="character" w:customStyle="1" w:styleId="WW-Absatz-Standardschriftart11111111">
    <w:name w:val="WW-Absatz-Standardschriftart11111111"/>
    <w:rsid w:val="00044474"/>
  </w:style>
  <w:style w:type="character" w:customStyle="1" w:styleId="WW-Absatz-Standardschriftart111111111">
    <w:name w:val="WW-Absatz-Standardschriftart111111111"/>
    <w:rsid w:val="00044474"/>
  </w:style>
  <w:style w:type="character" w:customStyle="1" w:styleId="WW8Num21z0">
    <w:name w:val="WW8Num21z0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23z2">
    <w:name w:val="WW8Num23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">
    <w:name w:val="WW-Absatz-Standardschriftart1111111111"/>
    <w:rsid w:val="00044474"/>
  </w:style>
  <w:style w:type="character" w:customStyle="1" w:styleId="WW8Num22z0">
    <w:name w:val="WW8Num22z0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24z2">
    <w:name w:val="WW8Num24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">
    <w:name w:val="WW-Absatz-Standardschriftart11111111111"/>
    <w:rsid w:val="00044474"/>
  </w:style>
  <w:style w:type="character" w:customStyle="1" w:styleId="WW8Num11z2">
    <w:name w:val="WW8Num11z2"/>
    <w:rsid w:val="00044474"/>
    <w:rPr>
      <w:color w:val="000000"/>
      <w:lang w:val="en-US"/>
    </w:rPr>
  </w:style>
  <w:style w:type="character" w:customStyle="1" w:styleId="WW8Num24z0">
    <w:name w:val="WW8Num24z0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25z0">
    <w:name w:val="WW8Num25z0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26z2">
    <w:name w:val="WW8Num26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1">
    <w:name w:val="WW-Absatz-Standardschriftart111111111111"/>
    <w:rsid w:val="00044474"/>
  </w:style>
  <w:style w:type="character" w:customStyle="1" w:styleId="WW8Num5z0">
    <w:name w:val="WW8Num5z0"/>
    <w:rsid w:val="00044474"/>
    <w:rPr>
      <w:rFonts w:ascii="Times New Roman" w:hAnsi="Times New Roman"/>
      <w:color w:val="000000"/>
      <w:sz w:val="28"/>
      <w:szCs w:val="34"/>
    </w:rPr>
  </w:style>
  <w:style w:type="character" w:customStyle="1" w:styleId="WW8Num6z0">
    <w:name w:val="WW8Num6z0"/>
    <w:rsid w:val="00044474"/>
    <w:rPr>
      <w:color w:val="000000"/>
    </w:rPr>
  </w:style>
  <w:style w:type="character" w:customStyle="1" w:styleId="WW8Num23z0">
    <w:name w:val="WW8Num23z0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25z2">
    <w:name w:val="WW8Num25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27z2">
    <w:name w:val="WW8Num27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28z0">
    <w:name w:val="WW8Num28z0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29z0">
    <w:name w:val="WW8Num29z0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11">
    <w:name w:val="WW-Absatz-Standardschriftart1111111111111"/>
    <w:rsid w:val="00044474"/>
  </w:style>
  <w:style w:type="character" w:customStyle="1" w:styleId="WW8Num28z2">
    <w:name w:val="WW8Num28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29z2">
    <w:name w:val="WW8Num29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111">
    <w:name w:val="WW-Absatz-Standardschriftart11111111111111"/>
    <w:rsid w:val="00044474"/>
  </w:style>
  <w:style w:type="character" w:customStyle="1" w:styleId="WW-Absatz-Standardschriftart111111111111111">
    <w:name w:val="WW-Absatz-Standardschriftart111111111111111"/>
    <w:rsid w:val="00044474"/>
  </w:style>
  <w:style w:type="character" w:customStyle="1" w:styleId="6">
    <w:name w:val="Основной шрифт абзаца6"/>
    <w:rsid w:val="00044474"/>
  </w:style>
  <w:style w:type="character" w:customStyle="1" w:styleId="WW-Absatz-Standardschriftart1111111111111111">
    <w:name w:val="WW-Absatz-Standardschriftart1111111111111111"/>
    <w:rsid w:val="00044474"/>
  </w:style>
  <w:style w:type="character" w:customStyle="1" w:styleId="WW-Absatz-Standardschriftart11111111111111111">
    <w:name w:val="WW-Absatz-Standardschriftart11111111111111111"/>
    <w:rsid w:val="00044474"/>
  </w:style>
  <w:style w:type="character" w:customStyle="1" w:styleId="WW-Absatz-Standardschriftart111111111111111111">
    <w:name w:val="WW-Absatz-Standardschriftart111111111111111111"/>
    <w:rsid w:val="00044474"/>
  </w:style>
  <w:style w:type="character" w:customStyle="1" w:styleId="WW-Absatz-Standardschriftart1111111111111111111">
    <w:name w:val="WW-Absatz-Standardschriftart1111111111111111111"/>
    <w:rsid w:val="00044474"/>
  </w:style>
  <w:style w:type="character" w:customStyle="1" w:styleId="WW8Num30z2">
    <w:name w:val="WW8Num30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111111111">
    <w:name w:val="WW-Absatz-Standardschriftart11111111111111111111"/>
    <w:rsid w:val="00044474"/>
  </w:style>
  <w:style w:type="character" w:customStyle="1" w:styleId="WW8Num12z0">
    <w:name w:val="WW8Num12z0"/>
    <w:rsid w:val="00044474"/>
    <w:rPr>
      <w:rFonts w:ascii="Times New Roman" w:hAnsi="Times New Roman"/>
      <w:color w:val="000000"/>
      <w:sz w:val="28"/>
      <w:szCs w:val="34"/>
    </w:rPr>
  </w:style>
  <w:style w:type="character" w:customStyle="1" w:styleId="WW-Absatz-Standardschriftart111111111111111111111">
    <w:name w:val="WW-Absatz-Standardschriftart111111111111111111111"/>
    <w:rsid w:val="00044474"/>
  </w:style>
  <w:style w:type="character" w:customStyle="1" w:styleId="WW8Num19z4">
    <w:name w:val="WW8Num19z4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11111111111">
    <w:name w:val="WW-Absatz-Standardschriftart1111111111111111111111"/>
    <w:rsid w:val="00044474"/>
  </w:style>
  <w:style w:type="character" w:customStyle="1" w:styleId="WW-Absatz-Standardschriftart11111111111111111111111">
    <w:name w:val="WW-Absatz-Standardschriftart11111111111111111111111"/>
    <w:rsid w:val="00044474"/>
  </w:style>
  <w:style w:type="character" w:customStyle="1" w:styleId="5">
    <w:name w:val="Основной шрифт абзаца5"/>
    <w:rsid w:val="00044474"/>
  </w:style>
  <w:style w:type="character" w:customStyle="1" w:styleId="4">
    <w:name w:val="Основной шрифт абзаца4"/>
    <w:rsid w:val="00044474"/>
  </w:style>
  <w:style w:type="character" w:customStyle="1" w:styleId="30">
    <w:name w:val="Основной шрифт абзаца3"/>
    <w:rsid w:val="00044474"/>
  </w:style>
  <w:style w:type="character" w:customStyle="1" w:styleId="20">
    <w:name w:val="Основной шрифт абзаца2"/>
    <w:rsid w:val="00044474"/>
  </w:style>
  <w:style w:type="character" w:customStyle="1" w:styleId="WW8Num19z1">
    <w:name w:val="WW8Num19z1"/>
    <w:rsid w:val="00044474"/>
    <w:rPr>
      <w:rFonts w:ascii="Courier New" w:hAnsi="Courier New" w:cs="Courier New"/>
    </w:rPr>
  </w:style>
  <w:style w:type="character" w:customStyle="1" w:styleId="WW8Num19z3">
    <w:name w:val="WW8Num19z3"/>
    <w:rsid w:val="00044474"/>
    <w:rPr>
      <w:rFonts w:ascii="Symbol" w:hAnsi="Symbol"/>
    </w:rPr>
  </w:style>
  <w:style w:type="character" w:customStyle="1" w:styleId="11">
    <w:name w:val="Основной шрифт абзаца1"/>
    <w:rsid w:val="00044474"/>
    <w:rPr>
      <w:rFonts w:ascii="Verdana" w:hAnsi="Verdana" w:cs="Arial"/>
      <w:lang w:val="en-US" w:eastAsia="ar-SA" w:bidi="ar-SA"/>
    </w:rPr>
  </w:style>
  <w:style w:type="character" w:styleId="a5">
    <w:name w:val="Hyperlink"/>
    <w:rsid w:val="00044474"/>
    <w:rPr>
      <w:rFonts w:ascii="Verdana" w:hAnsi="Verdana" w:cs="Arial"/>
      <w:color w:val="000080"/>
      <w:u w:val="single"/>
      <w:lang w:val="en-US" w:eastAsia="ar-SA" w:bidi="ar-SA"/>
    </w:rPr>
  </w:style>
  <w:style w:type="character" w:styleId="a6">
    <w:name w:val="Strong"/>
    <w:qFormat/>
    <w:rsid w:val="00044474"/>
    <w:rPr>
      <w:rFonts w:ascii="Verdana" w:hAnsi="Verdana" w:cs="Arial"/>
      <w:b/>
      <w:bCs/>
      <w:lang w:val="en-US" w:eastAsia="ar-SA" w:bidi="ar-SA"/>
    </w:rPr>
  </w:style>
  <w:style w:type="character" w:customStyle="1" w:styleId="a7">
    <w:name w:val="Символ нумерации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a8">
    <w:name w:val="Маркеры списка"/>
    <w:rsid w:val="00044474"/>
    <w:rPr>
      <w:rFonts w:ascii="OpenSymbol" w:eastAsia="OpenSymbol" w:hAnsi="OpenSymbol" w:cs="OpenSymbol"/>
    </w:rPr>
  </w:style>
  <w:style w:type="character" w:customStyle="1" w:styleId="7">
    <w:name w:val="Основной шрифт абзаца7"/>
    <w:rsid w:val="00044474"/>
  </w:style>
  <w:style w:type="paragraph" w:customStyle="1" w:styleId="a0">
    <w:name w:val="Заголовок"/>
    <w:basedOn w:val="a"/>
    <w:next w:val="a1"/>
    <w:rsid w:val="0004447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1">
    <w:name w:val="Body Text"/>
    <w:basedOn w:val="a"/>
    <w:rsid w:val="00044474"/>
    <w:pPr>
      <w:jc w:val="both"/>
    </w:pPr>
    <w:rPr>
      <w:sz w:val="28"/>
      <w:szCs w:val="20"/>
    </w:rPr>
  </w:style>
  <w:style w:type="paragraph" w:styleId="a9">
    <w:name w:val="Title"/>
    <w:basedOn w:val="a0"/>
    <w:next w:val="aa"/>
    <w:qFormat/>
    <w:rsid w:val="00044474"/>
  </w:style>
  <w:style w:type="paragraph" w:styleId="aa">
    <w:name w:val="Subtitle"/>
    <w:basedOn w:val="a0"/>
    <w:next w:val="a1"/>
    <w:qFormat/>
    <w:rsid w:val="00044474"/>
    <w:pPr>
      <w:jc w:val="center"/>
    </w:pPr>
    <w:rPr>
      <w:i/>
      <w:iCs/>
    </w:rPr>
  </w:style>
  <w:style w:type="paragraph" w:styleId="ab">
    <w:name w:val="List"/>
    <w:basedOn w:val="a1"/>
    <w:rsid w:val="00044474"/>
    <w:rPr>
      <w:rFonts w:cs="Tahoma"/>
    </w:rPr>
  </w:style>
  <w:style w:type="paragraph" w:customStyle="1" w:styleId="60">
    <w:name w:val="Название6"/>
    <w:basedOn w:val="a"/>
    <w:rsid w:val="0004447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rsid w:val="00044474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rsid w:val="00044474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044474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044474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044474"/>
    <w:pPr>
      <w:suppressLineNumbers/>
    </w:pPr>
    <w:rPr>
      <w:rFonts w:cs="Tahoma"/>
    </w:rPr>
  </w:style>
  <w:style w:type="paragraph" w:customStyle="1" w:styleId="31">
    <w:name w:val="Название3"/>
    <w:basedOn w:val="a"/>
    <w:rsid w:val="00044474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044474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044474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044474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04447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44474"/>
    <w:pPr>
      <w:suppressLineNumbers/>
    </w:pPr>
    <w:rPr>
      <w:rFonts w:cs="Tahoma"/>
    </w:rPr>
  </w:style>
  <w:style w:type="paragraph" w:styleId="ac">
    <w:name w:val="Normal (Web)"/>
    <w:basedOn w:val="a"/>
    <w:rsid w:val="00044474"/>
    <w:pPr>
      <w:spacing w:before="280" w:after="119"/>
    </w:pPr>
  </w:style>
  <w:style w:type="paragraph" w:customStyle="1" w:styleId="ad">
    <w:name w:val="Содержимое таблицы"/>
    <w:basedOn w:val="a"/>
    <w:rsid w:val="00044474"/>
    <w:pPr>
      <w:suppressLineNumbers/>
    </w:pPr>
    <w:rPr>
      <w:sz w:val="20"/>
      <w:szCs w:val="20"/>
      <w:lang w:val="en-US" w:eastAsia="hi-IN" w:bidi="hi-IN"/>
    </w:rPr>
  </w:style>
  <w:style w:type="paragraph" w:customStyle="1" w:styleId="14">
    <w:name w:val="нум список 1"/>
    <w:basedOn w:val="a"/>
    <w:rsid w:val="00044474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ConsPlusNormal">
    <w:name w:val="ConsPlusNormal"/>
    <w:rsid w:val="00044474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0">
    <w:name w:val="Знак1"/>
    <w:basedOn w:val="a"/>
    <w:rsid w:val="00044474"/>
    <w:pPr>
      <w:numPr>
        <w:numId w:val="2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5">
    <w:name w:val="Название объекта1"/>
    <w:basedOn w:val="a"/>
    <w:next w:val="a"/>
    <w:rsid w:val="00044474"/>
    <w:pPr>
      <w:jc w:val="center"/>
    </w:pPr>
    <w:rPr>
      <w:b/>
      <w:szCs w:val="20"/>
    </w:rPr>
  </w:style>
  <w:style w:type="paragraph" w:customStyle="1" w:styleId="ae">
    <w:name w:val="Заголовок таблицы"/>
    <w:basedOn w:val="ad"/>
    <w:rsid w:val="00044474"/>
    <w:pPr>
      <w:jc w:val="center"/>
    </w:pPr>
    <w:rPr>
      <w:b/>
      <w:bCs/>
    </w:rPr>
  </w:style>
  <w:style w:type="paragraph" w:customStyle="1" w:styleId="16">
    <w:name w:val="Обычный1"/>
    <w:basedOn w:val="a"/>
    <w:rsid w:val="00044474"/>
    <w:pPr>
      <w:autoSpaceDE w:val="0"/>
    </w:pPr>
    <w:rPr>
      <w:color w:val="000000"/>
    </w:rPr>
  </w:style>
  <w:style w:type="paragraph" w:customStyle="1" w:styleId="WW-Normal">
    <w:name w:val="WW-Normal"/>
    <w:basedOn w:val="a"/>
    <w:rsid w:val="00044474"/>
    <w:pPr>
      <w:autoSpaceDE w:val="0"/>
    </w:pPr>
    <w:rPr>
      <w:color w:val="000000"/>
    </w:rPr>
  </w:style>
  <w:style w:type="paragraph" w:customStyle="1" w:styleId="af">
    <w:name w:val="Содержимое врезки"/>
    <w:basedOn w:val="a1"/>
    <w:rsid w:val="00044474"/>
  </w:style>
  <w:style w:type="paragraph" w:customStyle="1" w:styleId="ConsPlusNonformat">
    <w:name w:val="ConsPlusNonformat"/>
    <w:basedOn w:val="a"/>
    <w:next w:val="ConsPlusNormal"/>
    <w:rsid w:val="00044474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044474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044474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044474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0">
    <w:name w:val="footer"/>
    <w:basedOn w:val="a"/>
    <w:rsid w:val="00044474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rsid w:val="00044474"/>
    <w:pPr>
      <w:suppressLineNumbers/>
      <w:tabs>
        <w:tab w:val="center" w:pos="4819"/>
        <w:tab w:val="right" w:pos="9638"/>
      </w:tabs>
    </w:pPr>
  </w:style>
  <w:style w:type="paragraph" w:styleId="af2">
    <w:name w:val="Balloon Text"/>
    <w:basedOn w:val="a"/>
    <w:link w:val="af3"/>
    <w:uiPriority w:val="99"/>
    <w:semiHidden/>
    <w:unhideWhenUsed/>
    <w:rsid w:val="009C1DC8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9C1DC8"/>
    <w:rPr>
      <w:rFonts w:ascii="Tahoma" w:hAnsi="Tahoma" w:cs="Tahoma"/>
      <w:sz w:val="16"/>
      <w:szCs w:val="16"/>
      <w:lang w:eastAsia="ar-SA"/>
    </w:rPr>
  </w:style>
  <w:style w:type="table" w:styleId="af4">
    <w:name w:val="Table Grid"/>
    <w:basedOn w:val="a3"/>
    <w:uiPriority w:val="59"/>
    <w:rsid w:val="00844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2"/>
    <w:link w:val="52"/>
    <w:rsid w:val="00680F37"/>
    <w:rPr>
      <w:shd w:val="clear" w:color="auto" w:fill="FFFFFF"/>
    </w:rPr>
  </w:style>
  <w:style w:type="paragraph" w:customStyle="1" w:styleId="52">
    <w:name w:val="Основной текст5"/>
    <w:basedOn w:val="a"/>
    <w:link w:val="af5"/>
    <w:rsid w:val="00680F37"/>
    <w:pPr>
      <w:widowControl w:val="0"/>
      <w:shd w:val="clear" w:color="auto" w:fill="FFFFFF"/>
      <w:suppressAutoHyphens w:val="0"/>
      <w:spacing w:before="720" w:after="600" w:line="322" w:lineRule="exact"/>
      <w:jc w:val="center"/>
    </w:pPr>
    <w:rPr>
      <w:sz w:val="20"/>
      <w:szCs w:val="20"/>
      <w:lang w:eastAsia="ru-RU"/>
    </w:rPr>
  </w:style>
  <w:style w:type="character" w:customStyle="1" w:styleId="17">
    <w:name w:val="Основной текст1"/>
    <w:basedOn w:val="af5"/>
    <w:rsid w:val="00494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_"/>
    <w:basedOn w:val="a2"/>
    <w:link w:val="24"/>
    <w:rsid w:val="002C6F1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C6F1A"/>
    <w:pPr>
      <w:widowControl w:val="0"/>
      <w:shd w:val="clear" w:color="auto" w:fill="FFFFFF"/>
      <w:suppressAutoHyphens w:val="0"/>
      <w:spacing w:after="600" w:line="322" w:lineRule="exact"/>
      <w:jc w:val="center"/>
    </w:pPr>
    <w:rPr>
      <w:sz w:val="28"/>
      <w:szCs w:val="28"/>
      <w:lang w:eastAsia="ru-RU"/>
    </w:rPr>
  </w:style>
  <w:style w:type="paragraph" w:styleId="af6">
    <w:name w:val="List Paragraph"/>
    <w:basedOn w:val="a"/>
    <w:uiPriority w:val="34"/>
    <w:qFormat/>
    <w:rsid w:val="00E86E02"/>
    <w:pPr>
      <w:ind w:left="720"/>
      <w:contextualSpacing/>
    </w:pPr>
  </w:style>
  <w:style w:type="character" w:customStyle="1" w:styleId="af7">
    <w:name w:val="Гипертекстовая ссылка"/>
    <w:rsid w:val="00A614DB"/>
    <w:rPr>
      <w:color w:val="008000"/>
    </w:rPr>
  </w:style>
  <w:style w:type="paragraph" w:customStyle="1" w:styleId="af8">
    <w:name w:val="Таблицы (моноширинный)"/>
    <w:basedOn w:val="a"/>
    <w:next w:val="a"/>
    <w:rsid w:val="00A614DB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11907</CharactersWithSpaces>
  <SharedDoc>false</SharedDoc>
  <HLinks>
    <vt:vector size="18" baseType="variant">
      <vt:variant>
        <vt:i4>4849734</vt:i4>
      </vt:variant>
      <vt:variant>
        <vt:i4>6</vt:i4>
      </vt:variant>
      <vt:variant>
        <vt:i4>0</vt:i4>
      </vt:variant>
      <vt:variant>
        <vt:i4>5</vt:i4>
      </vt:variant>
      <vt:variant>
        <vt:lpwstr>mailto:adm_vihorevka@mail.ru</vt:lpwstr>
      </vt:variant>
      <vt:variant>
        <vt:lpwstr/>
      </vt:variant>
      <vt:variant>
        <vt:i4>6553643</vt:i4>
      </vt:variant>
      <vt:variant>
        <vt:i4>3</vt:i4>
      </vt:variant>
      <vt:variant>
        <vt:i4>0</vt:i4>
      </vt:variant>
      <vt:variant>
        <vt:i4>5</vt:i4>
      </vt:variant>
      <vt:variant>
        <vt:lpwstr>http://www.adm-vih.ru/</vt:lpwstr>
      </vt:variant>
      <vt:variant>
        <vt:lpwstr/>
      </vt:variant>
      <vt:variant>
        <vt:i4>4849734</vt:i4>
      </vt:variant>
      <vt:variant>
        <vt:i4>0</vt:i4>
      </vt:variant>
      <vt:variant>
        <vt:i4>0</vt:i4>
      </vt:variant>
      <vt:variant>
        <vt:i4>5</vt:i4>
      </vt:variant>
      <vt:variant>
        <vt:lpwstr>mailto:adm_vihorevka@mail.ru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Nikea</dc:creator>
  <cp:lastModifiedBy>Контент-менеджер</cp:lastModifiedBy>
  <cp:revision>6</cp:revision>
  <cp:lastPrinted>2016-01-29T02:32:00Z</cp:lastPrinted>
  <dcterms:created xsi:type="dcterms:W3CDTF">2017-12-15T06:19:00Z</dcterms:created>
  <dcterms:modified xsi:type="dcterms:W3CDTF">2018-07-18T09:15:00Z</dcterms:modified>
</cp:coreProperties>
</file>