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62AFC" w:rsidRPr="00162AFC" w:rsidRDefault="00162AFC" w:rsidP="00162AFC">
      <w:pPr>
        <w:snapToGrid w:val="0"/>
        <w:jc w:val="center"/>
        <w:rPr>
          <w:rFonts w:ascii="Arial" w:hAnsi="Arial" w:cs="Arial"/>
          <w:b/>
          <w:sz w:val="32"/>
          <w:szCs w:val="32"/>
        </w:rPr>
      </w:pPr>
      <w:r w:rsidRPr="00162AFC">
        <w:rPr>
          <w:rFonts w:ascii="Arial" w:hAnsi="Arial" w:cs="Arial"/>
          <w:noProof/>
          <w:sz w:val="32"/>
          <w:szCs w:val="32"/>
          <w:lang w:eastAsia="ru-RU"/>
        </w:rPr>
        <w:drawing>
          <wp:inline distT="0" distB="0" distL="0" distR="0" wp14:anchorId="190D52B7" wp14:editId="2F2B029C">
            <wp:extent cx="657225" cy="7429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rsidR="00162AFC" w:rsidRPr="00162AFC" w:rsidRDefault="00162AFC" w:rsidP="00162AFC">
      <w:pPr>
        <w:snapToGrid w:val="0"/>
        <w:jc w:val="center"/>
        <w:rPr>
          <w:rFonts w:ascii="Arial" w:hAnsi="Arial" w:cs="Arial"/>
          <w:b/>
          <w:sz w:val="32"/>
          <w:szCs w:val="32"/>
        </w:rPr>
      </w:pPr>
      <w:r w:rsidRPr="00162AFC">
        <w:rPr>
          <w:rFonts w:ascii="Arial" w:hAnsi="Arial" w:cs="Arial"/>
          <w:b/>
          <w:sz w:val="32"/>
          <w:szCs w:val="32"/>
        </w:rPr>
        <w:t>00.00.2022г. №000</w:t>
      </w:r>
    </w:p>
    <w:p w:rsidR="00162AFC" w:rsidRPr="00162AFC" w:rsidRDefault="00162AFC" w:rsidP="00162AFC">
      <w:pPr>
        <w:snapToGrid w:val="0"/>
        <w:jc w:val="center"/>
        <w:rPr>
          <w:rFonts w:ascii="Arial" w:hAnsi="Arial" w:cs="Arial"/>
          <w:b/>
          <w:sz w:val="32"/>
          <w:szCs w:val="32"/>
        </w:rPr>
      </w:pPr>
      <w:r w:rsidRPr="00162AFC">
        <w:rPr>
          <w:rFonts w:ascii="Arial" w:hAnsi="Arial" w:cs="Arial"/>
          <w:b/>
          <w:sz w:val="32"/>
          <w:szCs w:val="32"/>
        </w:rPr>
        <w:t>РОССИЙСКАЯ ФЕДЕРАЦИЯ</w:t>
      </w:r>
    </w:p>
    <w:p w:rsidR="00162AFC" w:rsidRPr="00162AFC" w:rsidRDefault="00162AFC" w:rsidP="00162AFC">
      <w:pPr>
        <w:snapToGrid w:val="0"/>
        <w:jc w:val="center"/>
        <w:rPr>
          <w:rFonts w:ascii="Arial" w:hAnsi="Arial" w:cs="Arial"/>
          <w:b/>
          <w:sz w:val="32"/>
          <w:szCs w:val="32"/>
        </w:rPr>
      </w:pPr>
      <w:r w:rsidRPr="00162AFC">
        <w:rPr>
          <w:rFonts w:ascii="Arial" w:hAnsi="Arial" w:cs="Arial"/>
          <w:b/>
          <w:sz w:val="32"/>
          <w:szCs w:val="32"/>
        </w:rPr>
        <w:t>ИРКУТСКАЯ ОБЛАСТЬ</w:t>
      </w:r>
    </w:p>
    <w:p w:rsidR="00162AFC" w:rsidRPr="00162AFC" w:rsidRDefault="00162AFC" w:rsidP="00162AFC">
      <w:pPr>
        <w:snapToGrid w:val="0"/>
        <w:jc w:val="center"/>
        <w:rPr>
          <w:rFonts w:ascii="Arial" w:hAnsi="Arial" w:cs="Arial"/>
          <w:b/>
          <w:sz w:val="32"/>
          <w:szCs w:val="32"/>
        </w:rPr>
      </w:pPr>
      <w:r w:rsidRPr="00162AFC">
        <w:rPr>
          <w:rFonts w:ascii="Arial" w:hAnsi="Arial" w:cs="Arial"/>
          <w:b/>
          <w:sz w:val="32"/>
          <w:szCs w:val="32"/>
        </w:rPr>
        <w:t>БРАТСКИЙ РАЙОН</w:t>
      </w:r>
    </w:p>
    <w:p w:rsidR="00162AFC" w:rsidRPr="00162AFC" w:rsidRDefault="00162AFC" w:rsidP="00162AFC">
      <w:pPr>
        <w:snapToGrid w:val="0"/>
        <w:jc w:val="center"/>
        <w:rPr>
          <w:rFonts w:ascii="Arial" w:hAnsi="Arial" w:cs="Arial"/>
          <w:b/>
          <w:sz w:val="32"/>
          <w:szCs w:val="32"/>
        </w:rPr>
      </w:pPr>
      <w:r w:rsidRPr="00162AFC">
        <w:rPr>
          <w:rFonts w:ascii="Arial" w:hAnsi="Arial" w:cs="Arial"/>
          <w:b/>
          <w:sz w:val="32"/>
          <w:szCs w:val="32"/>
        </w:rPr>
        <w:t>ВИХОРЕВСКОЕ МУНИЦИПАЛЬНОЕ ОБРАЗОВАНИЕ</w:t>
      </w:r>
    </w:p>
    <w:p w:rsidR="00162AFC" w:rsidRPr="00162AFC" w:rsidRDefault="00162AFC" w:rsidP="00162AFC">
      <w:pPr>
        <w:snapToGrid w:val="0"/>
        <w:jc w:val="center"/>
        <w:rPr>
          <w:rFonts w:ascii="Arial" w:hAnsi="Arial" w:cs="Arial"/>
          <w:b/>
          <w:sz w:val="32"/>
          <w:szCs w:val="32"/>
        </w:rPr>
      </w:pPr>
      <w:r w:rsidRPr="00162AFC">
        <w:rPr>
          <w:rFonts w:ascii="Arial" w:hAnsi="Arial" w:cs="Arial"/>
          <w:b/>
          <w:sz w:val="32"/>
          <w:szCs w:val="32"/>
        </w:rPr>
        <w:t>АДМИНИСТРАЦИЯ</w:t>
      </w:r>
    </w:p>
    <w:p w:rsidR="00162AFC" w:rsidRPr="00162AFC" w:rsidRDefault="00162AFC" w:rsidP="00162AFC">
      <w:pPr>
        <w:snapToGrid w:val="0"/>
        <w:jc w:val="center"/>
        <w:rPr>
          <w:rFonts w:ascii="Arial" w:hAnsi="Arial" w:cs="Arial"/>
          <w:b/>
          <w:sz w:val="32"/>
          <w:szCs w:val="32"/>
        </w:rPr>
      </w:pPr>
      <w:r w:rsidRPr="00162AFC">
        <w:rPr>
          <w:rFonts w:ascii="Arial" w:hAnsi="Arial" w:cs="Arial"/>
          <w:b/>
          <w:sz w:val="32"/>
          <w:szCs w:val="32"/>
        </w:rPr>
        <w:t>ПОСТАНОВЛЕНИЕ</w:t>
      </w:r>
    </w:p>
    <w:p w:rsidR="00CB3258" w:rsidRPr="002B06BF" w:rsidRDefault="00CB3258" w:rsidP="003C3A8E">
      <w:pPr>
        <w:snapToGrid w:val="0"/>
        <w:jc w:val="center"/>
        <w:rPr>
          <w:rFonts w:ascii="Arial" w:hAnsi="Arial" w:cs="Arial"/>
        </w:rPr>
      </w:pPr>
    </w:p>
    <w:p w:rsidR="003C3A8E" w:rsidRPr="00162AFC" w:rsidRDefault="003C3A8E" w:rsidP="003C3A8E">
      <w:pPr>
        <w:snapToGrid w:val="0"/>
        <w:jc w:val="center"/>
        <w:rPr>
          <w:rFonts w:ascii="Arial" w:hAnsi="Arial" w:cs="Arial"/>
          <w:b/>
          <w:sz w:val="32"/>
          <w:szCs w:val="32"/>
        </w:rPr>
      </w:pPr>
      <w:r w:rsidRPr="00162AFC">
        <w:rPr>
          <w:rFonts w:ascii="Arial" w:hAnsi="Arial" w:cs="Arial"/>
          <w:b/>
          <w:sz w:val="32"/>
          <w:szCs w:val="32"/>
        </w:rPr>
        <w:t>ОБ УТВЕРЖДЕНИИ АДМИНИСТРАТИВНОГО РЕГЛАМЕНТА ПРЕДОСТАВЛЕНИЯ МУНИЦИПАЛЬНОЙ УСЛУГИ «</w:t>
      </w:r>
      <w:r w:rsidR="00162AFC" w:rsidRPr="00162AFC">
        <w:rPr>
          <w:rFonts w:ascii="Arial" w:hAnsi="Arial" w:cs="Arial"/>
          <w:b/>
          <w:sz w:val="32"/>
          <w:szCs w:val="32"/>
        </w:rPr>
        <w:t xml:space="preserve">ВЫДАЧА УВЕДОМЛЕНИЯ О СООТВЕТСТВИИ (НЕСООТВЕТСТВИИ) </w:t>
      </w:r>
      <w:r w:rsidR="00656B30">
        <w:rPr>
          <w:rFonts w:ascii="Arial" w:hAnsi="Arial" w:cs="Arial"/>
          <w:b/>
          <w:sz w:val="32"/>
          <w:szCs w:val="32"/>
        </w:rPr>
        <w:t>ПОСТРОЕННЫХ ИЛИ РЕКОНСТРУИРОВАННЫХ ОБЪЕКТОВ ИНДИВИДУАЛЬНОГО ЖИЛИЩНОГО СТРОИТЕЛЬСТВА ИЛИ САДОВОГО ДОМА ТРЕБОВАНИЯМ ЗАКОНОДАТЕЛЬСТВА РФ О ГРАДОСТРОИТЕЛЬНОЙ ДЕЯТЕЛЬНОСТИ</w:t>
      </w:r>
      <w:r w:rsidRPr="00162AFC">
        <w:rPr>
          <w:rFonts w:ascii="Arial" w:hAnsi="Arial" w:cs="Arial"/>
          <w:b/>
          <w:sz w:val="32"/>
          <w:szCs w:val="32"/>
          <w:shd w:val="clear" w:color="auto" w:fill="FFFFFF"/>
        </w:rPr>
        <w:t>»</w:t>
      </w:r>
    </w:p>
    <w:p w:rsidR="00C5008D" w:rsidRPr="003C3A8E" w:rsidRDefault="00C5008D" w:rsidP="003C3A8E">
      <w:pPr>
        <w:spacing w:line="100" w:lineRule="atLeast"/>
        <w:jc w:val="both"/>
        <w:rPr>
          <w:rFonts w:ascii="Arial" w:hAnsi="Arial" w:cs="Arial"/>
        </w:rPr>
      </w:pPr>
    </w:p>
    <w:p w:rsidR="003C3A8E" w:rsidRPr="002A3AB6" w:rsidRDefault="00C5008D" w:rsidP="003C3A8E">
      <w:pPr>
        <w:ind w:firstLine="709"/>
        <w:jc w:val="both"/>
        <w:rPr>
          <w:rFonts w:ascii="Arial" w:hAnsi="Arial" w:cs="Arial"/>
        </w:rPr>
      </w:pPr>
      <w:r w:rsidRPr="003C3A8E">
        <w:rPr>
          <w:rFonts w:ascii="Arial" w:hAnsi="Arial" w:cs="Arial"/>
        </w:rPr>
        <w:t>Во исполнение Федерального закона от 27.07.2010</w:t>
      </w:r>
      <w:r w:rsidR="00494040" w:rsidRPr="003C3A8E">
        <w:rPr>
          <w:rFonts w:ascii="Arial" w:hAnsi="Arial" w:cs="Arial"/>
        </w:rPr>
        <w:t>г.</w:t>
      </w:r>
      <w:r w:rsidR="00E35DFE" w:rsidRPr="003C3A8E">
        <w:rPr>
          <w:rFonts w:ascii="Arial" w:hAnsi="Arial" w:cs="Arial"/>
        </w:rPr>
        <w:t xml:space="preserve"> № 210-ФЗ </w:t>
      </w:r>
      <w:r w:rsidRPr="003C3A8E">
        <w:rPr>
          <w:rFonts w:ascii="Arial" w:hAnsi="Arial" w:cs="Arial"/>
        </w:rPr>
        <w:t>«Об организации предоставления государс</w:t>
      </w:r>
      <w:r w:rsidR="009A2BBE" w:rsidRPr="003C3A8E">
        <w:rPr>
          <w:rFonts w:ascii="Arial" w:hAnsi="Arial" w:cs="Arial"/>
        </w:rPr>
        <w:t>твенных и муниципальных услуг»</w:t>
      </w:r>
      <w:r w:rsidRPr="003C3A8E">
        <w:rPr>
          <w:rFonts w:ascii="Arial" w:hAnsi="Arial" w:cs="Arial"/>
        </w:rPr>
        <w:t xml:space="preserve">, </w:t>
      </w:r>
      <w:r w:rsidR="00494040" w:rsidRPr="003C3A8E">
        <w:rPr>
          <w:rFonts w:ascii="Arial" w:hAnsi="Arial" w:cs="Arial"/>
        </w:rPr>
        <w:t xml:space="preserve">в </w:t>
      </w:r>
      <w:r w:rsidR="00494040" w:rsidRPr="003C3A8E">
        <w:rPr>
          <w:rFonts w:ascii="Arial" w:hAnsi="Arial" w:cs="Arial"/>
          <w:lang w:eastAsia="ru-RU" w:bidi="ru-RU"/>
        </w:rPr>
        <w:t>соответствии с Федеральным законом от 06.10.2003г. № 131-ФЗ «Об об</w:t>
      </w:r>
      <w:r w:rsidR="00494040" w:rsidRPr="003C3A8E">
        <w:rPr>
          <w:rStyle w:val="17"/>
          <w:rFonts w:ascii="Arial" w:hAnsi="Arial" w:cs="Arial"/>
          <w:color w:val="auto"/>
          <w:u w:val="none"/>
        </w:rPr>
        <w:t>щи</w:t>
      </w:r>
      <w:r w:rsidR="00494040" w:rsidRPr="003C3A8E">
        <w:rPr>
          <w:rFonts w:ascii="Arial" w:hAnsi="Arial" w:cs="Arial"/>
          <w:lang w:eastAsia="ru-RU" w:bidi="ru-RU"/>
        </w:rPr>
        <w:t>х принципах организации местного самоуправления в Российской Федерации»</w:t>
      </w:r>
      <w:r w:rsidR="00203361" w:rsidRPr="003C3A8E">
        <w:rPr>
          <w:rFonts w:ascii="Arial" w:hAnsi="Arial" w:cs="Arial"/>
          <w:lang w:eastAsia="ru-RU" w:bidi="ru-RU"/>
        </w:rPr>
        <w:t>, Градостроительным кодексом Российской Федерации</w:t>
      </w:r>
      <w:r w:rsidR="00494040" w:rsidRPr="003C3A8E">
        <w:rPr>
          <w:rFonts w:ascii="Arial" w:hAnsi="Arial" w:cs="Arial"/>
          <w:lang w:eastAsia="ru-RU" w:bidi="ru-RU"/>
        </w:rPr>
        <w:t xml:space="preserve">, </w:t>
      </w:r>
      <w:r w:rsidRPr="003C3A8E">
        <w:rPr>
          <w:rFonts w:ascii="Arial" w:hAnsi="Arial" w:cs="Arial"/>
        </w:rPr>
        <w:t>руководствуясь Устав</w:t>
      </w:r>
      <w:r w:rsidR="009A2BBE" w:rsidRPr="003C3A8E">
        <w:rPr>
          <w:rFonts w:ascii="Arial" w:hAnsi="Arial" w:cs="Arial"/>
        </w:rPr>
        <w:t>ом</w:t>
      </w:r>
      <w:r w:rsidRPr="003C3A8E">
        <w:rPr>
          <w:rFonts w:ascii="Arial" w:hAnsi="Arial" w:cs="Arial"/>
        </w:rPr>
        <w:t xml:space="preserve"> </w:t>
      </w:r>
      <w:r w:rsidR="009A2BBE" w:rsidRPr="003C3A8E">
        <w:rPr>
          <w:rFonts w:ascii="Arial" w:hAnsi="Arial" w:cs="Arial"/>
        </w:rPr>
        <w:t>Вихоревского муниципального образования</w:t>
      </w:r>
      <w:r w:rsidRPr="003C3A8E">
        <w:rPr>
          <w:rFonts w:ascii="Arial" w:hAnsi="Arial" w:cs="Arial"/>
        </w:rPr>
        <w:t xml:space="preserve">, </w:t>
      </w:r>
      <w:r w:rsidR="003C3A8E">
        <w:rPr>
          <w:rFonts w:ascii="Arial" w:hAnsi="Arial" w:cs="Arial"/>
        </w:rPr>
        <w:t>администрация Вихоревского городского поселения</w:t>
      </w:r>
    </w:p>
    <w:p w:rsidR="003C3A8E" w:rsidRPr="006A00EC" w:rsidRDefault="003C3A8E" w:rsidP="003C3A8E">
      <w:pPr>
        <w:tabs>
          <w:tab w:val="center" w:pos="4677"/>
        </w:tabs>
        <w:ind w:left="1425"/>
        <w:jc w:val="both"/>
        <w:rPr>
          <w:rFonts w:ascii="Arial" w:hAnsi="Arial" w:cs="Arial"/>
        </w:rPr>
      </w:pPr>
    </w:p>
    <w:p w:rsidR="003C3A8E" w:rsidRPr="00162AFC" w:rsidRDefault="003C3A8E" w:rsidP="003C3A8E">
      <w:pPr>
        <w:jc w:val="center"/>
        <w:rPr>
          <w:rFonts w:ascii="Arial" w:hAnsi="Arial" w:cs="Arial"/>
          <w:b/>
          <w:sz w:val="32"/>
          <w:szCs w:val="32"/>
        </w:rPr>
      </w:pPr>
      <w:r w:rsidRPr="00162AFC">
        <w:rPr>
          <w:rFonts w:ascii="Arial" w:hAnsi="Arial" w:cs="Arial"/>
          <w:b/>
          <w:sz w:val="32"/>
          <w:szCs w:val="32"/>
        </w:rPr>
        <w:t>ПОСТАНОВЛЯЕТ:</w:t>
      </w:r>
    </w:p>
    <w:p w:rsidR="003C3A8E" w:rsidRPr="006A00EC" w:rsidRDefault="003C3A8E" w:rsidP="003C3A8E">
      <w:pPr>
        <w:tabs>
          <w:tab w:val="left" w:pos="0"/>
        </w:tabs>
        <w:ind w:left="1425"/>
        <w:jc w:val="both"/>
        <w:rPr>
          <w:rFonts w:ascii="Arial" w:hAnsi="Arial" w:cs="Arial"/>
          <w:snapToGrid w:val="0"/>
        </w:rPr>
      </w:pPr>
    </w:p>
    <w:p w:rsidR="00162AFC" w:rsidRDefault="00E35CEA" w:rsidP="00162AFC">
      <w:pPr>
        <w:ind w:firstLine="851"/>
        <w:jc w:val="both"/>
        <w:rPr>
          <w:rFonts w:ascii="Arial" w:hAnsi="Arial" w:cs="Arial"/>
        </w:rPr>
      </w:pPr>
      <w:r w:rsidRPr="00E35CEA">
        <w:rPr>
          <w:rFonts w:ascii="Arial" w:hAnsi="Arial" w:cs="Arial"/>
        </w:rPr>
        <w:t>1.</w:t>
      </w:r>
      <w:r>
        <w:rPr>
          <w:rFonts w:ascii="Arial" w:hAnsi="Arial" w:cs="Arial"/>
        </w:rPr>
        <w:t xml:space="preserve"> </w:t>
      </w:r>
      <w:r w:rsidR="005077E7">
        <w:rPr>
          <w:rFonts w:ascii="Arial" w:hAnsi="Arial" w:cs="Arial"/>
        </w:rPr>
        <w:t>Утвердить административный регламент предоставления муниципальной услуги</w:t>
      </w:r>
      <w:r w:rsidR="00E35DFE" w:rsidRPr="00E35CEA">
        <w:rPr>
          <w:rFonts w:ascii="Arial" w:hAnsi="Arial" w:cs="Arial"/>
        </w:rPr>
        <w:t xml:space="preserve"> «</w:t>
      </w:r>
      <w:r w:rsidR="00162AFC">
        <w:rPr>
          <w:rFonts w:ascii="Arial" w:hAnsi="Arial" w:cs="Arial"/>
        </w:rPr>
        <w:t>В</w:t>
      </w:r>
      <w:r w:rsidR="00162AFC" w:rsidRPr="00162AFC">
        <w:rPr>
          <w:rFonts w:ascii="Arial" w:hAnsi="Arial" w:cs="Arial"/>
        </w:rPr>
        <w:t xml:space="preserve">ыдача уведомления о соответствии (несоответствии) </w:t>
      </w:r>
      <w:r w:rsidR="00656B30">
        <w:rPr>
          <w:rFonts w:ascii="Arial" w:hAnsi="Arial" w:cs="Arial"/>
        </w:rPr>
        <w:t>построенных или реконструированных объектов индивидуального жилищного строительства или садового дома требованиям законодательства РФ о градостроительной деятельности</w:t>
      </w:r>
      <w:r w:rsidR="00E35DFE" w:rsidRPr="00E35CEA">
        <w:rPr>
          <w:rFonts w:ascii="Arial" w:hAnsi="Arial" w:cs="Arial"/>
        </w:rPr>
        <w:t>»</w:t>
      </w:r>
      <w:r w:rsidR="00162AFC" w:rsidRPr="00162AFC">
        <w:rPr>
          <w:rFonts w:ascii="Arial" w:hAnsi="Arial" w:cs="Arial"/>
        </w:rPr>
        <w:t xml:space="preserve"> </w:t>
      </w:r>
      <w:r w:rsidR="00162AFC">
        <w:rPr>
          <w:rFonts w:ascii="Arial" w:hAnsi="Arial" w:cs="Arial"/>
        </w:rPr>
        <w:t>согласно</w:t>
      </w:r>
      <w:r w:rsidR="00162AFC" w:rsidRPr="00E35CEA">
        <w:rPr>
          <w:rFonts w:ascii="Arial" w:hAnsi="Arial" w:cs="Arial"/>
        </w:rPr>
        <w:t xml:space="preserve"> прил</w:t>
      </w:r>
      <w:r w:rsidR="00162AFC">
        <w:rPr>
          <w:rFonts w:ascii="Arial" w:hAnsi="Arial" w:cs="Arial"/>
        </w:rPr>
        <w:t>ожению</w:t>
      </w:r>
      <w:r w:rsidR="00162AFC" w:rsidRPr="00E35CEA">
        <w:rPr>
          <w:rFonts w:ascii="Arial" w:hAnsi="Arial" w:cs="Arial"/>
        </w:rPr>
        <w:t xml:space="preserve"> к данному постановлению.</w:t>
      </w:r>
    </w:p>
    <w:p w:rsidR="00E5666E" w:rsidRPr="00E35CEA" w:rsidRDefault="00113ECD" w:rsidP="00656B30">
      <w:pPr>
        <w:ind w:firstLine="851"/>
        <w:jc w:val="both"/>
        <w:rPr>
          <w:rFonts w:ascii="Arial" w:hAnsi="Arial" w:cs="Arial"/>
        </w:rPr>
      </w:pPr>
      <w:r>
        <w:rPr>
          <w:rFonts w:ascii="Arial" w:hAnsi="Arial" w:cs="Arial"/>
        </w:rPr>
        <w:t xml:space="preserve"> </w:t>
      </w:r>
      <w:r w:rsidR="00162AFC">
        <w:rPr>
          <w:rFonts w:ascii="Arial" w:hAnsi="Arial" w:cs="Arial"/>
        </w:rPr>
        <w:t xml:space="preserve">2. </w:t>
      </w:r>
      <w:r w:rsidR="00C5008D" w:rsidRPr="00E35CEA">
        <w:rPr>
          <w:rFonts w:ascii="Arial" w:hAnsi="Arial" w:cs="Arial"/>
        </w:rPr>
        <w:t xml:space="preserve">Настоящее постановление подлежит официальному опубликованию и размещению на официальном сайте администрации </w:t>
      </w:r>
      <w:r w:rsidR="009A2BBE" w:rsidRPr="00E35CEA">
        <w:rPr>
          <w:rFonts w:ascii="Arial" w:hAnsi="Arial" w:cs="Arial"/>
        </w:rPr>
        <w:t>Вихоревского городского поселения</w:t>
      </w:r>
      <w:r w:rsidR="00C5008D" w:rsidRPr="00E35CEA">
        <w:rPr>
          <w:rFonts w:ascii="Arial" w:hAnsi="Arial" w:cs="Arial"/>
        </w:rPr>
        <w:t>.</w:t>
      </w:r>
    </w:p>
    <w:p w:rsidR="00C5008D" w:rsidRPr="00E35CEA" w:rsidRDefault="00656B30" w:rsidP="00E35CEA">
      <w:pPr>
        <w:tabs>
          <w:tab w:val="left" w:pos="0"/>
        </w:tabs>
        <w:autoSpaceDE w:val="0"/>
        <w:ind w:firstLine="851"/>
        <w:jc w:val="both"/>
        <w:rPr>
          <w:rFonts w:ascii="Arial" w:hAnsi="Arial" w:cs="Arial"/>
        </w:rPr>
      </w:pPr>
      <w:r>
        <w:rPr>
          <w:rFonts w:ascii="Arial" w:hAnsi="Arial" w:cs="Arial"/>
        </w:rPr>
        <w:t>3</w:t>
      </w:r>
      <w:r w:rsidR="00E35CEA">
        <w:rPr>
          <w:rFonts w:ascii="Arial" w:hAnsi="Arial" w:cs="Arial"/>
        </w:rPr>
        <w:t xml:space="preserve">. </w:t>
      </w:r>
      <w:r w:rsidR="00C5008D" w:rsidRPr="00E35CEA">
        <w:rPr>
          <w:rFonts w:ascii="Arial" w:hAnsi="Arial" w:cs="Arial"/>
        </w:rPr>
        <w:t>Контроль за исполнением настоящего постановления оставляю за собой.</w:t>
      </w:r>
    </w:p>
    <w:p w:rsidR="00C5008D" w:rsidRPr="003C3A8E" w:rsidRDefault="00C5008D">
      <w:pPr>
        <w:tabs>
          <w:tab w:val="left" w:pos="1140"/>
        </w:tabs>
        <w:autoSpaceDE w:val="0"/>
        <w:spacing w:line="100" w:lineRule="atLeast"/>
        <w:ind w:firstLine="705"/>
        <w:jc w:val="both"/>
        <w:rPr>
          <w:rFonts w:ascii="Arial" w:hAnsi="Arial" w:cs="Arial"/>
        </w:rPr>
      </w:pPr>
    </w:p>
    <w:p w:rsidR="00C5008D" w:rsidRPr="003C3A8E" w:rsidRDefault="00C5008D">
      <w:pPr>
        <w:tabs>
          <w:tab w:val="left" w:pos="1140"/>
        </w:tabs>
        <w:autoSpaceDE w:val="0"/>
        <w:spacing w:line="100" w:lineRule="atLeast"/>
        <w:jc w:val="both"/>
        <w:rPr>
          <w:rFonts w:ascii="Arial" w:hAnsi="Arial" w:cs="Arial"/>
        </w:rPr>
      </w:pPr>
    </w:p>
    <w:p w:rsidR="00E5666E" w:rsidRDefault="00C5008D" w:rsidP="00E5666E">
      <w:pPr>
        <w:tabs>
          <w:tab w:val="left" w:pos="1140"/>
        </w:tabs>
        <w:autoSpaceDE w:val="0"/>
        <w:spacing w:line="100" w:lineRule="atLeast"/>
        <w:jc w:val="both"/>
        <w:rPr>
          <w:rFonts w:ascii="Arial" w:hAnsi="Arial" w:cs="Arial"/>
        </w:rPr>
      </w:pPr>
      <w:r w:rsidRPr="003C3A8E">
        <w:rPr>
          <w:rFonts w:ascii="Arial" w:hAnsi="Arial" w:cs="Arial"/>
        </w:rPr>
        <w:t xml:space="preserve">Глава </w:t>
      </w:r>
      <w:r w:rsidR="00E5666E">
        <w:rPr>
          <w:rFonts w:ascii="Arial" w:hAnsi="Arial" w:cs="Arial"/>
        </w:rPr>
        <w:t>Вихоревского</w:t>
      </w:r>
    </w:p>
    <w:p w:rsidR="00C5008D" w:rsidRPr="003C3A8E" w:rsidRDefault="00E5666E" w:rsidP="00E5666E">
      <w:pPr>
        <w:tabs>
          <w:tab w:val="left" w:pos="1140"/>
        </w:tabs>
        <w:autoSpaceDE w:val="0"/>
        <w:spacing w:line="100" w:lineRule="atLeast"/>
        <w:jc w:val="both"/>
        <w:rPr>
          <w:rFonts w:ascii="Arial" w:hAnsi="Arial" w:cs="Arial"/>
        </w:rPr>
      </w:pPr>
      <w:r>
        <w:rPr>
          <w:rFonts w:ascii="Arial" w:hAnsi="Arial" w:cs="Arial"/>
        </w:rPr>
        <w:t xml:space="preserve">муниципального образования </w:t>
      </w:r>
      <w:r w:rsidR="009A2BBE" w:rsidRPr="003C3A8E">
        <w:rPr>
          <w:rFonts w:ascii="Arial" w:hAnsi="Arial" w:cs="Arial"/>
        </w:rPr>
        <w:t xml:space="preserve">                                 </w:t>
      </w:r>
      <w:r w:rsidR="00E35DFE" w:rsidRPr="003C3A8E">
        <w:rPr>
          <w:rFonts w:ascii="Arial" w:hAnsi="Arial" w:cs="Arial"/>
        </w:rPr>
        <w:t xml:space="preserve">        </w:t>
      </w:r>
      <w:r w:rsidR="009A2BBE" w:rsidRPr="003C3A8E">
        <w:rPr>
          <w:rFonts w:ascii="Arial" w:hAnsi="Arial" w:cs="Arial"/>
        </w:rPr>
        <w:t xml:space="preserve">     </w:t>
      </w:r>
      <w:r w:rsidR="00E35DFE" w:rsidRPr="003C3A8E">
        <w:rPr>
          <w:rFonts w:ascii="Arial" w:hAnsi="Arial" w:cs="Arial"/>
        </w:rPr>
        <w:t xml:space="preserve">    </w:t>
      </w:r>
      <w:r w:rsidR="002F2AAB">
        <w:rPr>
          <w:rFonts w:ascii="Arial" w:hAnsi="Arial" w:cs="Arial"/>
        </w:rPr>
        <w:t xml:space="preserve">    </w:t>
      </w:r>
      <w:r>
        <w:rPr>
          <w:rFonts w:ascii="Arial" w:hAnsi="Arial" w:cs="Arial"/>
        </w:rPr>
        <w:t xml:space="preserve">            </w:t>
      </w:r>
      <w:r w:rsidR="00CB3258">
        <w:rPr>
          <w:rFonts w:ascii="Arial" w:hAnsi="Arial" w:cs="Arial"/>
        </w:rPr>
        <w:t>Н.Ю.Дружинин</w:t>
      </w:r>
    </w:p>
    <w:p w:rsidR="00C5008D" w:rsidRPr="003C3A8E" w:rsidRDefault="00C5008D">
      <w:pPr>
        <w:rPr>
          <w:rFonts w:ascii="Arial" w:hAnsi="Arial" w:cs="Arial"/>
        </w:rPr>
        <w:sectPr w:rsidR="00C5008D" w:rsidRPr="003C3A8E">
          <w:pgSz w:w="11906" w:h="16838"/>
          <w:pgMar w:top="850" w:right="567" w:bottom="1134" w:left="1701" w:header="720" w:footer="720" w:gutter="0"/>
          <w:pgNumType w:start="1"/>
          <w:cols w:space="720"/>
          <w:docGrid w:linePitch="360"/>
        </w:sectPr>
      </w:pPr>
    </w:p>
    <w:p w:rsidR="00CB1A34" w:rsidRPr="00E5666E" w:rsidRDefault="00CB1A34" w:rsidP="00CB1A34">
      <w:pPr>
        <w:jc w:val="right"/>
        <w:rPr>
          <w:rFonts w:ascii="Courier New" w:hAnsi="Courier New" w:cs="Courier New"/>
          <w:sz w:val="22"/>
          <w:szCs w:val="22"/>
        </w:rPr>
      </w:pPr>
      <w:r w:rsidRPr="00E5666E">
        <w:rPr>
          <w:rFonts w:ascii="Courier New" w:hAnsi="Courier New" w:cs="Courier New"/>
          <w:sz w:val="22"/>
          <w:szCs w:val="22"/>
        </w:rPr>
        <w:lastRenderedPageBreak/>
        <w:t>Приложение</w:t>
      </w:r>
    </w:p>
    <w:p w:rsidR="00CB1A34" w:rsidRPr="00E5666E" w:rsidRDefault="00494040" w:rsidP="00CB1A34">
      <w:pPr>
        <w:jc w:val="right"/>
        <w:rPr>
          <w:rFonts w:ascii="Courier New" w:hAnsi="Courier New" w:cs="Courier New"/>
          <w:sz w:val="22"/>
          <w:szCs w:val="22"/>
        </w:rPr>
      </w:pPr>
      <w:r w:rsidRPr="00E5666E">
        <w:rPr>
          <w:rFonts w:ascii="Courier New" w:hAnsi="Courier New" w:cs="Courier New"/>
          <w:sz w:val="22"/>
          <w:szCs w:val="22"/>
        </w:rPr>
        <w:t xml:space="preserve"> к постановлению </w:t>
      </w:r>
      <w:r w:rsidR="00CB1A34" w:rsidRPr="00E5666E">
        <w:rPr>
          <w:rFonts w:ascii="Courier New" w:hAnsi="Courier New" w:cs="Courier New"/>
          <w:sz w:val="22"/>
          <w:szCs w:val="22"/>
        </w:rPr>
        <w:t xml:space="preserve"> администрации</w:t>
      </w:r>
    </w:p>
    <w:p w:rsidR="00CB1A34" w:rsidRPr="00E5666E" w:rsidRDefault="00CB1A34" w:rsidP="00CB1A34">
      <w:pPr>
        <w:jc w:val="right"/>
        <w:rPr>
          <w:rFonts w:ascii="Courier New" w:hAnsi="Courier New" w:cs="Courier New"/>
          <w:sz w:val="22"/>
          <w:szCs w:val="22"/>
        </w:rPr>
      </w:pPr>
      <w:r w:rsidRPr="00E5666E">
        <w:rPr>
          <w:rFonts w:ascii="Courier New" w:hAnsi="Courier New" w:cs="Courier New"/>
          <w:sz w:val="22"/>
          <w:szCs w:val="22"/>
        </w:rPr>
        <w:t xml:space="preserve"> Вихоревского городского поселения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6"/>
        <w:gridCol w:w="568"/>
        <w:gridCol w:w="850"/>
      </w:tblGrid>
      <w:tr w:rsidR="00272AD4" w:rsidRPr="00E5666E" w:rsidTr="00272AD4">
        <w:trPr>
          <w:jc w:val="right"/>
        </w:trPr>
        <w:tc>
          <w:tcPr>
            <w:tcW w:w="567" w:type="dxa"/>
            <w:tcBorders>
              <w:top w:val="single" w:sz="4" w:space="0" w:color="FFFFFF"/>
              <w:left w:val="single" w:sz="4" w:space="0" w:color="FFFFFF"/>
              <w:bottom w:val="single" w:sz="4" w:space="0" w:color="FFFFFF"/>
              <w:right w:val="single" w:sz="4" w:space="0" w:color="FFFFFF"/>
            </w:tcBorders>
          </w:tcPr>
          <w:p w:rsidR="00272AD4" w:rsidRPr="00E5666E" w:rsidRDefault="00272AD4" w:rsidP="005F3648">
            <w:pPr>
              <w:jc w:val="center"/>
              <w:rPr>
                <w:rFonts w:ascii="Courier New" w:hAnsi="Courier New" w:cs="Courier New"/>
                <w:sz w:val="22"/>
                <w:szCs w:val="22"/>
              </w:rPr>
            </w:pPr>
            <w:r w:rsidRPr="00E5666E">
              <w:rPr>
                <w:rFonts w:ascii="Courier New" w:hAnsi="Courier New" w:cs="Courier New"/>
                <w:sz w:val="22"/>
                <w:szCs w:val="22"/>
              </w:rPr>
              <w:t>от</w:t>
            </w:r>
          </w:p>
        </w:tc>
        <w:tc>
          <w:tcPr>
            <w:tcW w:w="2126" w:type="dxa"/>
            <w:tcBorders>
              <w:top w:val="single" w:sz="4" w:space="0" w:color="FFFFFF"/>
              <w:left w:val="single" w:sz="4" w:space="0" w:color="FFFFFF"/>
              <w:right w:val="single" w:sz="4" w:space="0" w:color="FFFFFF"/>
            </w:tcBorders>
          </w:tcPr>
          <w:p w:rsidR="00272AD4" w:rsidRPr="00E5666E" w:rsidRDefault="00272AD4" w:rsidP="00113ECD">
            <w:pPr>
              <w:jc w:val="center"/>
              <w:rPr>
                <w:rFonts w:ascii="Courier New" w:hAnsi="Courier New" w:cs="Courier New"/>
                <w:sz w:val="22"/>
                <w:szCs w:val="22"/>
              </w:rPr>
            </w:pPr>
            <w:r w:rsidRPr="00E5666E">
              <w:rPr>
                <w:rFonts w:ascii="Courier New" w:hAnsi="Courier New" w:cs="Courier New"/>
                <w:sz w:val="22"/>
                <w:szCs w:val="22"/>
              </w:rPr>
              <w:t>0</w:t>
            </w:r>
            <w:r w:rsidR="00113ECD">
              <w:rPr>
                <w:rFonts w:ascii="Courier New" w:hAnsi="Courier New" w:cs="Courier New"/>
                <w:sz w:val="22"/>
                <w:szCs w:val="22"/>
              </w:rPr>
              <w:t>0</w:t>
            </w:r>
            <w:r w:rsidRPr="00E5666E">
              <w:rPr>
                <w:rFonts w:ascii="Courier New" w:hAnsi="Courier New" w:cs="Courier New"/>
                <w:sz w:val="22"/>
                <w:szCs w:val="22"/>
              </w:rPr>
              <w:t>.</w:t>
            </w:r>
            <w:r w:rsidR="00113ECD">
              <w:rPr>
                <w:rFonts w:ascii="Courier New" w:hAnsi="Courier New" w:cs="Courier New"/>
                <w:sz w:val="22"/>
                <w:szCs w:val="22"/>
              </w:rPr>
              <w:t>0</w:t>
            </w:r>
            <w:r w:rsidR="00451402">
              <w:rPr>
                <w:rFonts w:ascii="Courier New" w:hAnsi="Courier New" w:cs="Courier New"/>
                <w:sz w:val="22"/>
                <w:szCs w:val="22"/>
              </w:rPr>
              <w:t>0</w:t>
            </w:r>
            <w:r w:rsidRPr="00E5666E">
              <w:rPr>
                <w:rFonts w:ascii="Courier New" w:hAnsi="Courier New" w:cs="Courier New"/>
                <w:sz w:val="22"/>
                <w:szCs w:val="22"/>
              </w:rPr>
              <w:t>.20</w:t>
            </w:r>
            <w:r w:rsidR="00113ECD">
              <w:rPr>
                <w:rFonts w:ascii="Courier New" w:hAnsi="Courier New" w:cs="Courier New"/>
                <w:sz w:val="22"/>
                <w:szCs w:val="22"/>
              </w:rPr>
              <w:t>22</w:t>
            </w:r>
            <w:r w:rsidRPr="00E5666E">
              <w:rPr>
                <w:rFonts w:ascii="Courier New" w:hAnsi="Courier New" w:cs="Courier New"/>
                <w:sz w:val="22"/>
                <w:szCs w:val="22"/>
              </w:rPr>
              <w:t>г.</w:t>
            </w:r>
          </w:p>
        </w:tc>
        <w:tc>
          <w:tcPr>
            <w:tcW w:w="568" w:type="dxa"/>
            <w:tcBorders>
              <w:top w:val="single" w:sz="4" w:space="0" w:color="FFFFFF"/>
              <w:left w:val="single" w:sz="4" w:space="0" w:color="FFFFFF"/>
              <w:bottom w:val="single" w:sz="4" w:space="0" w:color="FFFFFF"/>
              <w:right w:val="single" w:sz="4" w:space="0" w:color="FFFFFF"/>
            </w:tcBorders>
          </w:tcPr>
          <w:p w:rsidR="00272AD4" w:rsidRPr="00E5666E" w:rsidRDefault="00272AD4" w:rsidP="005F3648">
            <w:pPr>
              <w:jc w:val="center"/>
              <w:rPr>
                <w:rFonts w:ascii="Courier New" w:hAnsi="Courier New" w:cs="Courier New"/>
                <w:b/>
                <w:sz w:val="22"/>
                <w:szCs w:val="22"/>
              </w:rPr>
            </w:pPr>
            <w:r w:rsidRPr="00E5666E">
              <w:rPr>
                <w:rFonts w:ascii="Courier New" w:hAnsi="Courier New" w:cs="Courier New"/>
                <w:sz w:val="22"/>
                <w:szCs w:val="22"/>
              </w:rPr>
              <w:t>№</w:t>
            </w:r>
          </w:p>
        </w:tc>
        <w:tc>
          <w:tcPr>
            <w:tcW w:w="850" w:type="dxa"/>
            <w:tcBorders>
              <w:top w:val="single" w:sz="4" w:space="0" w:color="FFFFFF"/>
              <w:left w:val="single" w:sz="4" w:space="0" w:color="FFFFFF"/>
              <w:right w:val="single" w:sz="4" w:space="0" w:color="FFFFFF"/>
            </w:tcBorders>
          </w:tcPr>
          <w:p w:rsidR="00272AD4" w:rsidRPr="00E5666E" w:rsidRDefault="00113ECD" w:rsidP="00A062E6">
            <w:pPr>
              <w:jc w:val="center"/>
              <w:rPr>
                <w:rFonts w:ascii="Courier New" w:hAnsi="Courier New" w:cs="Courier New"/>
                <w:sz w:val="22"/>
                <w:szCs w:val="22"/>
              </w:rPr>
            </w:pPr>
            <w:r>
              <w:rPr>
                <w:rFonts w:ascii="Courier New" w:hAnsi="Courier New" w:cs="Courier New"/>
                <w:sz w:val="22"/>
                <w:szCs w:val="22"/>
              </w:rPr>
              <w:t>000</w:t>
            </w:r>
          </w:p>
        </w:tc>
      </w:tr>
    </w:tbl>
    <w:p w:rsidR="00C5008D" w:rsidRPr="003C3A8E" w:rsidRDefault="00C5008D">
      <w:pPr>
        <w:jc w:val="center"/>
        <w:rPr>
          <w:rFonts w:ascii="Arial" w:hAnsi="Arial" w:cs="Arial"/>
        </w:rPr>
      </w:pPr>
    </w:p>
    <w:p w:rsidR="00C5008D" w:rsidRPr="000F4CFD" w:rsidRDefault="00C5008D">
      <w:pPr>
        <w:pStyle w:val="ac"/>
        <w:spacing w:before="0" w:after="0" w:line="100" w:lineRule="atLeast"/>
        <w:jc w:val="center"/>
        <w:rPr>
          <w:rFonts w:ascii="Arial" w:hAnsi="Arial" w:cs="Arial"/>
        </w:rPr>
      </w:pPr>
      <w:r w:rsidRPr="000F4CFD">
        <w:rPr>
          <w:rFonts w:ascii="Arial" w:hAnsi="Arial" w:cs="Arial"/>
        </w:rPr>
        <w:t xml:space="preserve">АДМИНИСТРАТИВНЫЙ РЕГЛАМЕНТ </w:t>
      </w:r>
    </w:p>
    <w:p w:rsidR="00C5008D" w:rsidRPr="000F4CFD" w:rsidRDefault="00C5008D">
      <w:pPr>
        <w:pStyle w:val="ac"/>
        <w:spacing w:before="0" w:after="0" w:line="100" w:lineRule="atLeast"/>
        <w:jc w:val="center"/>
        <w:rPr>
          <w:rFonts w:ascii="Arial" w:hAnsi="Arial" w:cs="Arial"/>
        </w:rPr>
      </w:pPr>
      <w:r w:rsidRPr="000F4CFD">
        <w:rPr>
          <w:rFonts w:ascii="Arial" w:hAnsi="Arial" w:cs="Arial"/>
        </w:rPr>
        <w:t xml:space="preserve">предоставления муниципальной услуги </w:t>
      </w:r>
    </w:p>
    <w:p w:rsidR="00C5008D" w:rsidRPr="000F4CFD" w:rsidRDefault="00C5008D">
      <w:pPr>
        <w:pStyle w:val="ac"/>
        <w:spacing w:before="0" w:after="0" w:line="100" w:lineRule="atLeast"/>
        <w:jc w:val="center"/>
        <w:rPr>
          <w:rFonts w:ascii="Arial" w:hAnsi="Arial" w:cs="Arial"/>
        </w:rPr>
      </w:pPr>
      <w:r w:rsidRPr="000F4CFD">
        <w:rPr>
          <w:rFonts w:ascii="Arial" w:hAnsi="Arial" w:cs="Arial"/>
        </w:rPr>
        <w:t>«</w:t>
      </w:r>
      <w:r w:rsidR="00656B30">
        <w:rPr>
          <w:rFonts w:ascii="Arial" w:hAnsi="Arial" w:cs="Arial"/>
        </w:rPr>
        <w:t>В</w:t>
      </w:r>
      <w:r w:rsidR="00656B30" w:rsidRPr="00162AFC">
        <w:rPr>
          <w:rFonts w:ascii="Arial" w:hAnsi="Arial" w:cs="Arial"/>
        </w:rPr>
        <w:t xml:space="preserve">ыдача уведомления о соответствии (несоответствии) </w:t>
      </w:r>
      <w:r w:rsidR="00656B30">
        <w:rPr>
          <w:rFonts w:ascii="Arial" w:hAnsi="Arial" w:cs="Arial"/>
        </w:rPr>
        <w:t>построенных или реконструированных объектов индивидуального жилищного строительства или садового дома требованиям законодательства РФ о градостроительной деятельности</w:t>
      </w:r>
      <w:r w:rsidRPr="000F4CFD">
        <w:rPr>
          <w:rFonts w:ascii="Arial" w:hAnsi="Arial" w:cs="Arial"/>
        </w:rPr>
        <w:t>»</w:t>
      </w:r>
    </w:p>
    <w:p w:rsidR="00C5008D" w:rsidRPr="000F4CFD" w:rsidRDefault="00C5008D">
      <w:pPr>
        <w:rPr>
          <w:rFonts w:ascii="Arial" w:hAnsi="Arial" w:cs="Arial"/>
        </w:rPr>
      </w:pPr>
    </w:p>
    <w:p w:rsidR="00113ECD" w:rsidRDefault="00113ECD" w:rsidP="00113ECD">
      <w:pPr>
        <w:pStyle w:val="ac"/>
        <w:spacing w:before="0" w:after="0"/>
        <w:jc w:val="center"/>
        <w:rPr>
          <w:rFonts w:ascii="Arial" w:hAnsi="Arial" w:cs="Arial"/>
        </w:rPr>
      </w:pPr>
      <w:r>
        <w:rPr>
          <w:rFonts w:ascii="Arial" w:hAnsi="Arial" w:cs="Arial"/>
        </w:rPr>
        <w:t>Раздел</w:t>
      </w:r>
      <w:r w:rsidRPr="00232F56">
        <w:rPr>
          <w:rFonts w:ascii="Arial" w:hAnsi="Arial" w:cs="Arial"/>
        </w:rPr>
        <w:t xml:space="preserve"> </w:t>
      </w:r>
      <w:r>
        <w:rPr>
          <w:rFonts w:ascii="Arial" w:hAnsi="Arial" w:cs="Arial"/>
          <w:lang w:val="en-US"/>
        </w:rPr>
        <w:t>I</w:t>
      </w:r>
      <w:r w:rsidRPr="00232F56">
        <w:rPr>
          <w:rFonts w:ascii="Arial" w:hAnsi="Arial" w:cs="Arial"/>
        </w:rPr>
        <w:t>. Общие положения</w:t>
      </w:r>
    </w:p>
    <w:p w:rsidR="00113ECD" w:rsidRDefault="00113ECD" w:rsidP="00113ECD">
      <w:pPr>
        <w:pStyle w:val="ac"/>
        <w:spacing w:before="0" w:after="0"/>
        <w:jc w:val="center"/>
        <w:rPr>
          <w:rFonts w:ascii="Arial" w:hAnsi="Arial" w:cs="Arial"/>
        </w:rPr>
      </w:pPr>
    </w:p>
    <w:p w:rsidR="00113ECD" w:rsidRDefault="00113ECD" w:rsidP="00113ECD">
      <w:pPr>
        <w:pStyle w:val="ac"/>
        <w:spacing w:before="0" w:after="0"/>
        <w:jc w:val="center"/>
        <w:rPr>
          <w:rFonts w:ascii="Arial" w:hAnsi="Arial" w:cs="Arial"/>
        </w:rPr>
      </w:pPr>
      <w:r>
        <w:rPr>
          <w:rFonts w:ascii="Arial" w:hAnsi="Arial" w:cs="Arial"/>
        </w:rPr>
        <w:t>Глава 1. Предмет регулирования административного регламента</w:t>
      </w:r>
    </w:p>
    <w:p w:rsidR="00113ECD" w:rsidRPr="00232F56" w:rsidRDefault="00113ECD" w:rsidP="00113ECD">
      <w:pPr>
        <w:pStyle w:val="ac"/>
        <w:spacing w:before="0" w:after="0"/>
        <w:jc w:val="center"/>
        <w:rPr>
          <w:rFonts w:ascii="Arial" w:hAnsi="Arial" w:cs="Arial"/>
        </w:rPr>
      </w:pPr>
    </w:p>
    <w:p w:rsidR="00C5008D" w:rsidRPr="00E35CEA" w:rsidRDefault="00C5008D" w:rsidP="00B25110">
      <w:pPr>
        <w:pStyle w:val="ac"/>
        <w:spacing w:before="0" w:after="0"/>
        <w:ind w:firstLine="709"/>
        <w:jc w:val="both"/>
        <w:rPr>
          <w:rFonts w:ascii="Arial" w:hAnsi="Arial" w:cs="Arial"/>
        </w:rPr>
      </w:pPr>
      <w:r w:rsidRPr="003C3A8E">
        <w:rPr>
          <w:rFonts w:ascii="Arial" w:hAnsi="Arial" w:cs="Arial"/>
        </w:rPr>
        <w:t xml:space="preserve">1.1. </w:t>
      </w:r>
      <w:r w:rsidRPr="00E35CEA">
        <w:rPr>
          <w:rFonts w:ascii="Arial" w:hAnsi="Arial" w:cs="Arial"/>
        </w:rPr>
        <w:t>Административный регламент предоставления муниципальной услуги «</w:t>
      </w:r>
      <w:r w:rsidR="00656B30">
        <w:rPr>
          <w:rFonts w:ascii="Arial" w:hAnsi="Arial" w:cs="Arial"/>
        </w:rPr>
        <w:t>В</w:t>
      </w:r>
      <w:r w:rsidR="00656B30" w:rsidRPr="00162AFC">
        <w:rPr>
          <w:rFonts w:ascii="Arial" w:hAnsi="Arial" w:cs="Arial"/>
        </w:rPr>
        <w:t xml:space="preserve">ыдача уведомления о соответствии (несоответствии) </w:t>
      </w:r>
      <w:r w:rsidR="00656B30">
        <w:rPr>
          <w:rFonts w:ascii="Arial" w:hAnsi="Arial" w:cs="Arial"/>
        </w:rPr>
        <w:t>построенных или реконструированных объектов индивидуального жилищного строительства или садового дома требованиям законодательства РФ о градостроительной деятельности</w:t>
      </w:r>
      <w:r w:rsidRPr="00E35CEA">
        <w:rPr>
          <w:rFonts w:ascii="Arial" w:hAnsi="Arial" w:cs="Arial"/>
        </w:rPr>
        <w:t>» (далее - административный регламент) разработан в целях:</w:t>
      </w:r>
    </w:p>
    <w:p w:rsidR="00C5008D" w:rsidRPr="00E35CEA" w:rsidRDefault="00C5008D" w:rsidP="00B25110">
      <w:pPr>
        <w:pStyle w:val="ac"/>
        <w:spacing w:before="0" w:after="0"/>
        <w:ind w:firstLine="709"/>
        <w:jc w:val="both"/>
        <w:rPr>
          <w:rFonts w:ascii="Arial" w:hAnsi="Arial" w:cs="Arial"/>
        </w:rPr>
      </w:pPr>
      <w:r w:rsidRPr="00E35CEA">
        <w:rPr>
          <w:rFonts w:ascii="Arial" w:hAnsi="Arial" w:cs="Arial"/>
        </w:rPr>
        <w:t>1) повышения качества и доступности предоставления муниципальной услуги «</w:t>
      </w:r>
      <w:r w:rsidR="00656B30">
        <w:rPr>
          <w:rFonts w:ascii="Arial" w:hAnsi="Arial" w:cs="Arial"/>
        </w:rPr>
        <w:t>В</w:t>
      </w:r>
      <w:r w:rsidR="00656B30" w:rsidRPr="00162AFC">
        <w:rPr>
          <w:rFonts w:ascii="Arial" w:hAnsi="Arial" w:cs="Arial"/>
        </w:rPr>
        <w:t xml:space="preserve">ыдача уведомления о соответствии (несоответствии) </w:t>
      </w:r>
      <w:r w:rsidR="00656B30">
        <w:rPr>
          <w:rFonts w:ascii="Arial" w:hAnsi="Arial" w:cs="Arial"/>
        </w:rPr>
        <w:t>построенных или реконструированных объектов индивидуального жилищного строительства или садового дома требованиям законодательства РФ о градостроительной деятельности</w:t>
      </w:r>
      <w:r w:rsidRPr="00E35CEA">
        <w:rPr>
          <w:rFonts w:ascii="Arial" w:hAnsi="Arial" w:cs="Arial"/>
        </w:rPr>
        <w:t>» (далее - муниципальная услуга);</w:t>
      </w:r>
    </w:p>
    <w:p w:rsidR="00C5008D" w:rsidRPr="00E35CEA" w:rsidRDefault="00C5008D" w:rsidP="00B25110">
      <w:pPr>
        <w:pStyle w:val="ac"/>
        <w:spacing w:before="0" w:after="0"/>
        <w:ind w:firstLine="709"/>
        <w:jc w:val="both"/>
        <w:rPr>
          <w:rFonts w:ascii="Arial" w:hAnsi="Arial" w:cs="Arial"/>
        </w:rPr>
      </w:pPr>
      <w:r w:rsidRPr="00E35CEA">
        <w:rPr>
          <w:rFonts w:ascii="Arial" w:hAnsi="Arial" w:cs="Arial"/>
        </w:rPr>
        <w:t>2) оптимизации и регламентации состава, последовательности, сроков и порядка выполнения административных процедур и административных действий, осуществляемых в ходе пред</w:t>
      </w:r>
      <w:r w:rsidR="00B74916">
        <w:rPr>
          <w:rFonts w:ascii="Arial" w:hAnsi="Arial" w:cs="Arial"/>
        </w:rPr>
        <w:t>оставления муниципальной услуги</w:t>
      </w:r>
      <w:r w:rsidR="001B2523">
        <w:rPr>
          <w:rFonts w:ascii="Arial" w:hAnsi="Arial" w:cs="Arial"/>
        </w:rPr>
        <w:t>;</w:t>
      </w:r>
    </w:p>
    <w:p w:rsidR="00C5008D" w:rsidRPr="00E35CEA" w:rsidRDefault="00C5008D" w:rsidP="00B25110">
      <w:pPr>
        <w:pStyle w:val="ac"/>
        <w:spacing w:before="0" w:after="0"/>
        <w:ind w:firstLine="709"/>
        <w:jc w:val="both"/>
        <w:rPr>
          <w:rFonts w:ascii="Arial" w:hAnsi="Arial" w:cs="Arial"/>
        </w:rPr>
      </w:pPr>
      <w:r w:rsidRPr="00E35CEA">
        <w:rPr>
          <w:rFonts w:ascii="Arial" w:hAnsi="Arial" w:cs="Arial"/>
        </w:rPr>
        <w:t xml:space="preserve">3) установления стандарта предоставления муниципальной услуги, форм контроля за исполнением административного регламента, а также досудебного (внесудебного) порядка обжалования решений и действий (бездействия) администрации </w:t>
      </w:r>
      <w:r w:rsidR="00CB1A34" w:rsidRPr="00E35CEA">
        <w:rPr>
          <w:rFonts w:ascii="Arial" w:hAnsi="Arial" w:cs="Arial"/>
        </w:rPr>
        <w:t>Вихоревского городского поселения</w:t>
      </w:r>
      <w:r w:rsidRPr="00E35CEA">
        <w:rPr>
          <w:rFonts w:ascii="Arial" w:hAnsi="Arial" w:cs="Arial"/>
        </w:rPr>
        <w:t xml:space="preserve"> (далее -  администрация </w:t>
      </w:r>
      <w:r w:rsidR="009A2BBE" w:rsidRPr="00E35CEA">
        <w:rPr>
          <w:rFonts w:ascii="Arial" w:hAnsi="Arial" w:cs="Arial"/>
        </w:rPr>
        <w:t>Вихоревского городского поселения</w:t>
      </w:r>
      <w:r w:rsidRPr="00E35CEA">
        <w:rPr>
          <w:rFonts w:ascii="Arial" w:hAnsi="Arial" w:cs="Arial"/>
        </w:rPr>
        <w:t xml:space="preserve">), должностных лиц администрации </w:t>
      </w:r>
      <w:r w:rsidR="009A2BBE" w:rsidRPr="00E35CEA">
        <w:rPr>
          <w:rFonts w:ascii="Arial" w:hAnsi="Arial" w:cs="Arial"/>
        </w:rPr>
        <w:t>Вихоревского городского поселения</w:t>
      </w:r>
      <w:r w:rsidRPr="00E35CEA">
        <w:rPr>
          <w:rFonts w:ascii="Arial" w:hAnsi="Arial" w:cs="Arial"/>
        </w:rPr>
        <w:t xml:space="preserve"> (далее - должностные лица) и муниципальных служащих администрации </w:t>
      </w:r>
      <w:r w:rsidR="009A2BBE" w:rsidRPr="00E35CEA">
        <w:rPr>
          <w:rFonts w:ascii="Arial" w:hAnsi="Arial" w:cs="Arial"/>
        </w:rPr>
        <w:t>Вихоревского городского поселения</w:t>
      </w:r>
      <w:r w:rsidRPr="00E35CEA">
        <w:rPr>
          <w:rFonts w:ascii="Arial" w:hAnsi="Arial" w:cs="Arial"/>
        </w:rPr>
        <w:t xml:space="preserve"> (далее - муниципальные служащие), ответственных за предоставление муниципальной услуги;</w:t>
      </w:r>
    </w:p>
    <w:p w:rsidR="00E35CEA" w:rsidRDefault="00C5008D" w:rsidP="00B25110">
      <w:pPr>
        <w:pStyle w:val="ac"/>
        <w:spacing w:before="0" w:after="0"/>
        <w:ind w:firstLine="709"/>
        <w:jc w:val="both"/>
        <w:rPr>
          <w:rFonts w:ascii="Arial" w:hAnsi="Arial" w:cs="Arial"/>
        </w:rPr>
      </w:pPr>
      <w:r w:rsidRPr="00E35CEA">
        <w:rPr>
          <w:rFonts w:ascii="Arial" w:hAnsi="Arial" w:cs="Arial"/>
        </w:rPr>
        <w:t>4) повышения информированности физических и юридических лиц, индивидуальных предпринимателей о порядке и процессе предо</w:t>
      </w:r>
      <w:r w:rsidR="00E35CEA">
        <w:rPr>
          <w:rFonts w:ascii="Arial" w:hAnsi="Arial" w:cs="Arial"/>
        </w:rPr>
        <w:t>ставления муниципальной услуги;</w:t>
      </w:r>
    </w:p>
    <w:p w:rsidR="00C5008D" w:rsidRPr="00E35CEA" w:rsidRDefault="00E35CEA" w:rsidP="00B25110">
      <w:pPr>
        <w:pStyle w:val="ac"/>
        <w:spacing w:before="0" w:after="0"/>
        <w:ind w:firstLine="709"/>
        <w:jc w:val="both"/>
        <w:rPr>
          <w:rFonts w:ascii="Arial" w:hAnsi="Arial" w:cs="Arial"/>
        </w:rPr>
      </w:pPr>
      <w:r>
        <w:rPr>
          <w:rFonts w:ascii="Arial" w:hAnsi="Arial" w:cs="Arial"/>
        </w:rPr>
        <w:t xml:space="preserve">5) </w:t>
      </w:r>
      <w:r w:rsidR="00C5008D" w:rsidRPr="00E35CEA">
        <w:rPr>
          <w:rFonts w:ascii="Arial" w:hAnsi="Arial" w:cs="Arial"/>
        </w:rPr>
        <w:t xml:space="preserve">повышения эффективности взаимодействия должностных лиц и муниципальных служащих с физическими и юридическими лицами, индивидуальными предпринимателями, обратившимися в администрацию </w:t>
      </w:r>
      <w:r w:rsidR="009A2BBE" w:rsidRPr="00E35CEA">
        <w:rPr>
          <w:rFonts w:ascii="Arial" w:hAnsi="Arial" w:cs="Arial"/>
        </w:rPr>
        <w:t>Вихоревского городского поселения</w:t>
      </w:r>
      <w:r w:rsidR="00C5008D" w:rsidRPr="00E35CEA">
        <w:rPr>
          <w:rFonts w:ascii="Arial" w:hAnsi="Arial" w:cs="Arial"/>
        </w:rPr>
        <w:t xml:space="preserve"> для получения муниципальной услуги;</w:t>
      </w:r>
    </w:p>
    <w:p w:rsidR="00E35CEA" w:rsidRDefault="00C5008D" w:rsidP="00B25110">
      <w:pPr>
        <w:tabs>
          <w:tab w:val="left" w:pos="-360"/>
          <w:tab w:val="left" w:pos="1125"/>
        </w:tabs>
        <w:ind w:firstLine="709"/>
        <w:jc w:val="both"/>
        <w:rPr>
          <w:rFonts w:ascii="Arial" w:hAnsi="Arial" w:cs="Arial"/>
        </w:rPr>
      </w:pPr>
      <w:r w:rsidRPr="00E35CEA">
        <w:rPr>
          <w:rFonts w:ascii="Arial" w:hAnsi="Arial" w:cs="Arial"/>
        </w:rPr>
        <w:t xml:space="preserve">6) повышения эффективности межведомственного информационного взаимодействия администрации </w:t>
      </w:r>
      <w:r w:rsidR="009A2BBE" w:rsidRPr="00E35CEA">
        <w:rPr>
          <w:rFonts w:ascii="Arial" w:hAnsi="Arial" w:cs="Arial"/>
        </w:rPr>
        <w:t>Вихоревского городского поселения</w:t>
      </w:r>
      <w:r w:rsidR="00E35CEA">
        <w:rPr>
          <w:rFonts w:ascii="Arial" w:hAnsi="Arial" w:cs="Arial"/>
        </w:rPr>
        <w:t xml:space="preserve"> с </w:t>
      </w:r>
      <w:r w:rsidRPr="00E35CEA">
        <w:rPr>
          <w:rFonts w:ascii="Arial" w:hAnsi="Arial" w:cs="Arial"/>
        </w:rPr>
        <w:t>организациями, участвующими в предоставлении муниципальной услуги, в ходе предоставлен</w:t>
      </w:r>
      <w:r w:rsidR="00E35CEA">
        <w:rPr>
          <w:rFonts w:ascii="Arial" w:hAnsi="Arial" w:cs="Arial"/>
        </w:rPr>
        <w:t>ия данной муниципальной услуги.</w:t>
      </w:r>
    </w:p>
    <w:p w:rsidR="00C5008D" w:rsidRPr="00E35CEA" w:rsidRDefault="00E35CEA" w:rsidP="00B25110">
      <w:pPr>
        <w:tabs>
          <w:tab w:val="left" w:pos="-360"/>
          <w:tab w:val="left" w:pos="1125"/>
        </w:tabs>
        <w:ind w:firstLine="709"/>
        <w:jc w:val="both"/>
        <w:rPr>
          <w:rFonts w:ascii="Arial" w:hAnsi="Arial" w:cs="Arial"/>
        </w:rPr>
      </w:pPr>
      <w:r>
        <w:rPr>
          <w:rFonts w:ascii="Arial" w:hAnsi="Arial" w:cs="Arial"/>
        </w:rPr>
        <w:t xml:space="preserve">1.2. </w:t>
      </w:r>
      <w:r w:rsidR="00C5008D" w:rsidRPr="00E35CEA">
        <w:rPr>
          <w:rFonts w:ascii="Arial" w:hAnsi="Arial" w:cs="Arial"/>
        </w:rPr>
        <w:t>Основные понятия и</w:t>
      </w:r>
      <w:r>
        <w:rPr>
          <w:rFonts w:ascii="Arial" w:hAnsi="Arial" w:cs="Arial"/>
        </w:rPr>
        <w:t xml:space="preserve"> термины, используемые в тексте</w:t>
      </w:r>
      <w:r w:rsidR="00C5008D" w:rsidRPr="00E35CEA">
        <w:rPr>
          <w:rFonts w:ascii="Arial" w:hAnsi="Arial" w:cs="Arial"/>
        </w:rPr>
        <w:t xml:space="preserve"> настоящего административного регламента, применяются </w:t>
      </w:r>
      <w:r w:rsidR="006C6EBC" w:rsidRPr="00E35CEA">
        <w:rPr>
          <w:rFonts w:ascii="Arial" w:hAnsi="Arial" w:cs="Arial"/>
        </w:rPr>
        <w:t>в значениях, определенных Гра</w:t>
      </w:r>
      <w:r w:rsidR="002C6F1A" w:rsidRPr="00E35CEA">
        <w:rPr>
          <w:rFonts w:ascii="Arial" w:hAnsi="Arial" w:cs="Arial"/>
        </w:rPr>
        <w:t>достроительным</w:t>
      </w:r>
      <w:r w:rsidR="006C6EBC" w:rsidRPr="00E35CEA">
        <w:rPr>
          <w:rFonts w:ascii="Arial" w:hAnsi="Arial" w:cs="Arial"/>
        </w:rPr>
        <w:t xml:space="preserve"> кодексом Российской Федерации, Федеральным законом от 27.07.2010</w:t>
      </w:r>
      <w:r w:rsidR="00E5666E" w:rsidRPr="00E35CEA">
        <w:rPr>
          <w:rFonts w:ascii="Arial" w:hAnsi="Arial" w:cs="Arial"/>
        </w:rPr>
        <w:t>г.</w:t>
      </w:r>
      <w:r w:rsidR="006C6EBC" w:rsidRPr="00E35CEA">
        <w:rPr>
          <w:rFonts w:ascii="Arial" w:hAnsi="Arial" w:cs="Arial"/>
        </w:rPr>
        <w:t xml:space="preserve"> № 210-ФЗ «Об организации предоставления государственных и муниципальных услуг»</w:t>
      </w:r>
      <w:r w:rsidR="00C5008D" w:rsidRPr="00E35CEA">
        <w:rPr>
          <w:rFonts w:ascii="Arial" w:hAnsi="Arial" w:cs="Arial"/>
        </w:rPr>
        <w:t>.</w:t>
      </w:r>
    </w:p>
    <w:p w:rsidR="00C5008D" w:rsidRDefault="00C5008D" w:rsidP="00A062E6">
      <w:pPr>
        <w:tabs>
          <w:tab w:val="left" w:pos="9465"/>
          <w:tab w:val="left" w:pos="9495"/>
        </w:tabs>
        <w:ind w:firstLine="720"/>
        <w:rPr>
          <w:rFonts w:ascii="Arial" w:hAnsi="Arial" w:cs="Arial"/>
        </w:rPr>
      </w:pPr>
    </w:p>
    <w:p w:rsidR="00113ECD" w:rsidRDefault="00113ECD" w:rsidP="00113ECD">
      <w:pPr>
        <w:tabs>
          <w:tab w:val="left" w:pos="9465"/>
          <w:tab w:val="left" w:pos="9495"/>
        </w:tabs>
        <w:spacing w:line="100" w:lineRule="atLeast"/>
        <w:ind w:right="-15"/>
        <w:jc w:val="center"/>
        <w:rPr>
          <w:rFonts w:ascii="Arial" w:hAnsi="Arial" w:cs="Arial"/>
        </w:rPr>
      </w:pPr>
      <w:r>
        <w:rPr>
          <w:rFonts w:ascii="Arial" w:hAnsi="Arial" w:cs="Arial"/>
        </w:rPr>
        <w:lastRenderedPageBreak/>
        <w:t>Глава 2. Круг заявителей</w:t>
      </w:r>
    </w:p>
    <w:p w:rsidR="00113ECD" w:rsidRDefault="00113ECD" w:rsidP="00113ECD">
      <w:pPr>
        <w:tabs>
          <w:tab w:val="left" w:pos="9465"/>
          <w:tab w:val="left" w:pos="9495"/>
        </w:tabs>
        <w:spacing w:line="100" w:lineRule="atLeast"/>
        <w:ind w:right="-15" w:firstLine="720"/>
        <w:jc w:val="center"/>
        <w:rPr>
          <w:rFonts w:ascii="Arial" w:hAnsi="Arial" w:cs="Arial"/>
        </w:rPr>
      </w:pPr>
    </w:p>
    <w:p w:rsidR="00113ECD" w:rsidRDefault="00113ECD" w:rsidP="00113ECD">
      <w:pPr>
        <w:tabs>
          <w:tab w:val="left" w:pos="9465"/>
          <w:tab w:val="left" w:pos="9495"/>
        </w:tabs>
        <w:spacing w:line="100" w:lineRule="atLeast"/>
        <w:ind w:right="-15" w:firstLine="720"/>
        <w:jc w:val="both"/>
        <w:rPr>
          <w:rFonts w:ascii="Arial" w:hAnsi="Arial" w:cs="Arial"/>
        </w:rPr>
      </w:pPr>
      <w:r>
        <w:rPr>
          <w:rFonts w:ascii="Arial" w:hAnsi="Arial" w:cs="Arial"/>
        </w:rPr>
        <w:t xml:space="preserve">2.1. </w:t>
      </w:r>
      <w:r w:rsidRPr="00B555F8">
        <w:rPr>
          <w:rFonts w:ascii="Arial" w:hAnsi="Arial" w:cs="Arial"/>
        </w:rPr>
        <w:t xml:space="preserve">Заявителями на предоставление муниципальной услуги могут быть физические и юридические лица, являющиеся застройщиками в соответствии с Градостроительным кодексом </w:t>
      </w:r>
      <w:r>
        <w:rPr>
          <w:rFonts w:ascii="Arial" w:hAnsi="Arial" w:cs="Arial"/>
        </w:rPr>
        <w:t>РФ</w:t>
      </w:r>
      <w:r w:rsidRPr="00B555F8">
        <w:rPr>
          <w:rFonts w:ascii="Arial" w:hAnsi="Arial" w:cs="Arial"/>
        </w:rPr>
        <w:t xml:space="preserve"> (далее – заявители).</w:t>
      </w:r>
    </w:p>
    <w:p w:rsidR="00113ECD" w:rsidRPr="00B555F8" w:rsidRDefault="00113ECD" w:rsidP="00113ECD">
      <w:pPr>
        <w:tabs>
          <w:tab w:val="left" w:pos="9465"/>
          <w:tab w:val="left" w:pos="9495"/>
        </w:tabs>
        <w:spacing w:line="100" w:lineRule="atLeast"/>
        <w:ind w:right="-15" w:firstLine="720"/>
        <w:jc w:val="both"/>
        <w:rPr>
          <w:rFonts w:ascii="Arial" w:hAnsi="Arial" w:cs="Arial"/>
        </w:rPr>
      </w:pPr>
      <w:r>
        <w:rPr>
          <w:rFonts w:ascii="Arial" w:hAnsi="Arial" w:cs="Arial"/>
        </w:rPr>
        <w:t xml:space="preserve">2.2. </w:t>
      </w:r>
      <w:r w:rsidRPr="00B555F8">
        <w:rPr>
          <w:rFonts w:ascii="Arial" w:hAnsi="Arial" w:cs="Arial"/>
        </w:rPr>
        <w:t>От имени заявителя за предоставлением муниципальной услуги может обратиться его уполномоченный представитель (далее – представитель).</w:t>
      </w:r>
    </w:p>
    <w:p w:rsidR="00113ECD" w:rsidRPr="00E35CEA" w:rsidRDefault="00113ECD" w:rsidP="00113ECD">
      <w:pPr>
        <w:ind w:firstLine="720"/>
        <w:jc w:val="center"/>
        <w:rPr>
          <w:rFonts w:ascii="Arial" w:hAnsi="Arial" w:cs="Arial"/>
        </w:rPr>
      </w:pPr>
    </w:p>
    <w:p w:rsidR="00113ECD" w:rsidRDefault="00113ECD" w:rsidP="00113ECD">
      <w:pPr>
        <w:pStyle w:val="ac"/>
        <w:spacing w:before="0" w:after="0"/>
        <w:ind w:firstLine="720"/>
        <w:jc w:val="center"/>
        <w:rPr>
          <w:rFonts w:ascii="Arial" w:hAnsi="Arial" w:cs="Arial"/>
        </w:rPr>
      </w:pPr>
      <w:r>
        <w:rPr>
          <w:rFonts w:ascii="Arial" w:hAnsi="Arial" w:cs="Arial"/>
        </w:rPr>
        <w:t>Глава 3. Предоставление муниципальной услуги</w:t>
      </w:r>
    </w:p>
    <w:p w:rsidR="00113ECD" w:rsidRDefault="00113ECD" w:rsidP="00113ECD">
      <w:pPr>
        <w:pStyle w:val="ac"/>
        <w:spacing w:before="0" w:after="0"/>
        <w:ind w:firstLine="720"/>
        <w:jc w:val="center"/>
        <w:rPr>
          <w:rFonts w:ascii="Arial" w:hAnsi="Arial" w:cs="Arial"/>
        </w:rPr>
      </w:pPr>
    </w:p>
    <w:p w:rsidR="00113ECD" w:rsidRDefault="00113ECD" w:rsidP="00113ECD">
      <w:pPr>
        <w:pStyle w:val="ac"/>
        <w:spacing w:before="0" w:after="0"/>
        <w:ind w:firstLine="720"/>
        <w:jc w:val="both"/>
        <w:rPr>
          <w:rFonts w:ascii="Arial" w:hAnsi="Arial" w:cs="Arial"/>
        </w:rPr>
      </w:pPr>
      <w:r>
        <w:rPr>
          <w:rFonts w:ascii="Arial" w:hAnsi="Arial" w:cs="Arial"/>
        </w:rPr>
        <w:t>3.1.</w:t>
      </w:r>
      <w:r w:rsidRPr="002A0936">
        <w:rPr>
          <w:rFonts w:eastAsia="Calibri"/>
          <w:kern w:val="2"/>
          <w:sz w:val="28"/>
          <w:szCs w:val="28"/>
          <w:lang w:eastAsia="en-US"/>
        </w:rPr>
        <w:t xml:space="preserve"> </w:t>
      </w:r>
      <w:r w:rsidRPr="002A0936">
        <w:rPr>
          <w:rFonts w:ascii="Arial" w:hAnsi="Arial" w:cs="Arial"/>
        </w:rPr>
        <w:t>Муниципальная услуга предоставляется заявителю в соответствии с вариантом предоставления муниципальной услуги</w:t>
      </w:r>
      <w:r>
        <w:rPr>
          <w:rFonts w:ascii="Arial" w:hAnsi="Arial" w:cs="Arial"/>
        </w:rPr>
        <w:t>.</w:t>
      </w:r>
    </w:p>
    <w:p w:rsidR="00113ECD" w:rsidRDefault="00113ECD" w:rsidP="00113ECD">
      <w:pPr>
        <w:pStyle w:val="ac"/>
        <w:spacing w:before="0" w:after="0"/>
        <w:ind w:firstLine="720"/>
        <w:jc w:val="both"/>
        <w:rPr>
          <w:rFonts w:ascii="Arial" w:hAnsi="Arial" w:cs="Arial"/>
        </w:rPr>
      </w:pPr>
      <w:r>
        <w:rPr>
          <w:rFonts w:ascii="Arial" w:hAnsi="Arial" w:cs="Arial"/>
        </w:rPr>
        <w:t xml:space="preserve">3.2.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указанных в </w:t>
      </w:r>
      <w:r w:rsidR="00621CA5">
        <w:rPr>
          <w:rFonts w:ascii="Arial" w:hAnsi="Arial" w:cs="Arial"/>
        </w:rPr>
        <w:t>уведомлении</w:t>
      </w:r>
      <w:r>
        <w:rPr>
          <w:rFonts w:ascii="Arial" w:hAnsi="Arial" w:cs="Arial"/>
        </w:rPr>
        <w:t>.</w:t>
      </w:r>
    </w:p>
    <w:p w:rsidR="00113ECD" w:rsidRDefault="00113ECD" w:rsidP="00A060B4">
      <w:pPr>
        <w:pStyle w:val="ac"/>
        <w:spacing w:before="0" w:after="0"/>
        <w:ind w:firstLine="720"/>
        <w:jc w:val="center"/>
        <w:rPr>
          <w:rFonts w:ascii="Arial" w:hAnsi="Arial" w:cs="Arial"/>
        </w:rPr>
      </w:pPr>
    </w:p>
    <w:p w:rsidR="00113ECD" w:rsidRDefault="00113ECD" w:rsidP="00A060B4">
      <w:pPr>
        <w:pStyle w:val="ac"/>
        <w:spacing w:before="0" w:after="0"/>
        <w:ind w:firstLine="720"/>
        <w:jc w:val="center"/>
        <w:rPr>
          <w:rFonts w:ascii="Arial" w:hAnsi="Arial" w:cs="Arial"/>
        </w:rPr>
      </w:pPr>
      <w:r>
        <w:rPr>
          <w:rFonts w:ascii="Arial" w:hAnsi="Arial" w:cs="Arial"/>
        </w:rPr>
        <w:t xml:space="preserve">Раздел </w:t>
      </w:r>
      <w:r>
        <w:rPr>
          <w:rFonts w:ascii="Arial" w:hAnsi="Arial" w:cs="Arial"/>
          <w:lang w:val="en-US"/>
        </w:rPr>
        <w:t>II</w:t>
      </w:r>
      <w:r w:rsidRPr="00232F56">
        <w:rPr>
          <w:rFonts w:ascii="Arial" w:hAnsi="Arial" w:cs="Arial"/>
        </w:rPr>
        <w:t>. Стандарт предоставления муниципальной услуги</w:t>
      </w:r>
    </w:p>
    <w:p w:rsidR="00113ECD" w:rsidRDefault="00113ECD" w:rsidP="00A060B4">
      <w:pPr>
        <w:pStyle w:val="ac"/>
        <w:spacing w:before="0" w:after="0"/>
        <w:ind w:firstLine="720"/>
        <w:jc w:val="center"/>
        <w:rPr>
          <w:rFonts w:ascii="Arial" w:hAnsi="Arial" w:cs="Arial"/>
        </w:rPr>
      </w:pPr>
    </w:p>
    <w:p w:rsidR="00113ECD" w:rsidRDefault="00113ECD" w:rsidP="00A060B4">
      <w:pPr>
        <w:pStyle w:val="ac"/>
        <w:spacing w:before="0" w:after="0"/>
        <w:ind w:firstLine="720"/>
        <w:jc w:val="center"/>
        <w:rPr>
          <w:rFonts w:ascii="Arial" w:hAnsi="Arial" w:cs="Arial"/>
        </w:rPr>
      </w:pPr>
      <w:r>
        <w:rPr>
          <w:rFonts w:ascii="Arial" w:hAnsi="Arial" w:cs="Arial"/>
        </w:rPr>
        <w:t>Глава 4. Наименование муниципальной услуги</w:t>
      </w:r>
    </w:p>
    <w:p w:rsidR="00113ECD" w:rsidRDefault="00113ECD" w:rsidP="00A060B4">
      <w:pPr>
        <w:pStyle w:val="ac"/>
        <w:spacing w:before="0" w:after="0"/>
        <w:ind w:firstLine="720"/>
        <w:jc w:val="center"/>
        <w:rPr>
          <w:rFonts w:ascii="Arial" w:hAnsi="Arial" w:cs="Arial"/>
        </w:rPr>
      </w:pPr>
    </w:p>
    <w:p w:rsidR="00113ECD" w:rsidRDefault="00113ECD" w:rsidP="00A060B4">
      <w:pPr>
        <w:tabs>
          <w:tab w:val="left" w:pos="9465"/>
          <w:tab w:val="left" w:pos="9495"/>
        </w:tabs>
        <w:ind w:firstLine="720"/>
        <w:jc w:val="both"/>
        <w:rPr>
          <w:rFonts w:ascii="Arial" w:hAnsi="Arial" w:cs="Arial"/>
        </w:rPr>
      </w:pPr>
      <w:r>
        <w:rPr>
          <w:rFonts w:ascii="Arial" w:hAnsi="Arial" w:cs="Arial"/>
        </w:rPr>
        <w:t>4.1. Под муниципальной услугой в настоящем административном регламенте понимается в</w:t>
      </w:r>
      <w:r w:rsidRPr="00E35CEA">
        <w:rPr>
          <w:rFonts w:ascii="Arial" w:hAnsi="Arial" w:cs="Arial"/>
        </w:rPr>
        <w:t>ыдача</w:t>
      </w:r>
      <w:r w:rsidR="00656B30" w:rsidRPr="00162AFC">
        <w:rPr>
          <w:rFonts w:ascii="Arial" w:hAnsi="Arial" w:cs="Arial"/>
        </w:rPr>
        <w:t xml:space="preserve"> уведомления о соответствии (несоответствии) </w:t>
      </w:r>
      <w:r w:rsidR="00656B30">
        <w:rPr>
          <w:rFonts w:ascii="Arial" w:hAnsi="Arial" w:cs="Arial"/>
        </w:rPr>
        <w:t>построенных или реконструированных объектов индивидуального жилищного строительства или садового дома требованиям законодательства РФ о градостроительной деятельности</w:t>
      </w:r>
      <w:r>
        <w:rPr>
          <w:rFonts w:ascii="Arial" w:hAnsi="Arial" w:cs="Arial"/>
        </w:rPr>
        <w:t>.</w:t>
      </w:r>
    </w:p>
    <w:p w:rsidR="00804736" w:rsidRDefault="00804736" w:rsidP="00A060B4">
      <w:pPr>
        <w:tabs>
          <w:tab w:val="left" w:pos="9465"/>
          <w:tab w:val="left" w:pos="9495"/>
        </w:tabs>
        <w:ind w:firstLine="720"/>
        <w:jc w:val="both"/>
        <w:rPr>
          <w:rFonts w:ascii="Arial" w:hAnsi="Arial" w:cs="Arial"/>
        </w:rPr>
      </w:pPr>
    </w:p>
    <w:p w:rsidR="00C62FF0" w:rsidRDefault="00C62FF0" w:rsidP="00A060B4">
      <w:pPr>
        <w:pStyle w:val="ac"/>
        <w:tabs>
          <w:tab w:val="left" w:pos="645"/>
        </w:tabs>
        <w:spacing w:before="0" w:after="0"/>
        <w:ind w:firstLine="709"/>
        <w:jc w:val="center"/>
        <w:rPr>
          <w:rFonts w:ascii="Arial" w:hAnsi="Arial" w:cs="Arial"/>
        </w:rPr>
      </w:pPr>
      <w:r w:rsidRPr="00C62FF0">
        <w:rPr>
          <w:rFonts w:ascii="Arial" w:hAnsi="Arial" w:cs="Arial"/>
        </w:rPr>
        <w:t>Глава 5. Наименование органа местного самоуправления, предоставляющего муниципальную услугу</w:t>
      </w:r>
    </w:p>
    <w:p w:rsidR="00A060B4" w:rsidRPr="00C62FF0" w:rsidRDefault="00A060B4" w:rsidP="00A060B4">
      <w:pPr>
        <w:pStyle w:val="ac"/>
        <w:tabs>
          <w:tab w:val="left" w:pos="645"/>
        </w:tabs>
        <w:spacing w:before="0" w:after="0"/>
        <w:ind w:firstLine="709"/>
        <w:jc w:val="center"/>
        <w:rPr>
          <w:rFonts w:ascii="Arial" w:hAnsi="Arial" w:cs="Arial"/>
        </w:rPr>
      </w:pPr>
    </w:p>
    <w:p w:rsidR="00C62FF0" w:rsidRPr="00C62FF0" w:rsidRDefault="00C62FF0" w:rsidP="00A060B4">
      <w:pPr>
        <w:pStyle w:val="ac"/>
        <w:tabs>
          <w:tab w:val="left" w:pos="645"/>
        </w:tabs>
        <w:spacing w:before="0" w:after="0"/>
        <w:ind w:firstLine="709"/>
        <w:jc w:val="both"/>
        <w:rPr>
          <w:rFonts w:ascii="Arial" w:hAnsi="Arial" w:cs="Arial"/>
        </w:rPr>
      </w:pPr>
      <w:r w:rsidRPr="00C62FF0">
        <w:rPr>
          <w:rFonts w:ascii="Arial" w:hAnsi="Arial" w:cs="Arial"/>
        </w:rPr>
        <w:t>5.1. Органом местного самоуправления, предоставляющим муниципальную услугу, является администрация Вихоревского городского поселения (далее - администрация).</w:t>
      </w:r>
    </w:p>
    <w:p w:rsidR="00C62FF0" w:rsidRDefault="00C62FF0" w:rsidP="00A060B4">
      <w:pPr>
        <w:pStyle w:val="ac"/>
        <w:tabs>
          <w:tab w:val="left" w:pos="645"/>
        </w:tabs>
        <w:spacing w:before="0" w:after="0"/>
        <w:ind w:firstLine="709"/>
        <w:jc w:val="both"/>
        <w:rPr>
          <w:rFonts w:ascii="Arial" w:hAnsi="Arial" w:cs="Arial"/>
        </w:rPr>
      </w:pPr>
      <w:r w:rsidRPr="00C62FF0">
        <w:rPr>
          <w:rFonts w:ascii="Arial" w:hAnsi="Arial" w:cs="Arial"/>
        </w:rPr>
        <w:t>5.2. Непосредственное предоставление муниципальной услуги осуществляется муниципальными служащими отдела ЖКХАиС администрации Вихоревского городского поселения совместно с муниципальными служащими управления делами администрации Вихоревского городского поселения.</w:t>
      </w:r>
    </w:p>
    <w:p w:rsidR="00A060B4" w:rsidRDefault="00A060B4" w:rsidP="00A060B4">
      <w:pPr>
        <w:pStyle w:val="ac"/>
        <w:spacing w:before="0" w:after="0"/>
        <w:ind w:firstLine="720"/>
        <w:jc w:val="both"/>
        <w:rPr>
          <w:rFonts w:ascii="Arial" w:hAnsi="Arial" w:cs="Arial"/>
          <w:shd w:val="clear" w:color="auto" w:fill="FFFFFF"/>
        </w:rPr>
      </w:pPr>
      <w:r w:rsidRPr="00A060B4">
        <w:rPr>
          <w:rFonts w:ascii="Arial" w:hAnsi="Arial" w:cs="Arial"/>
          <w:shd w:val="clear" w:color="auto" w:fill="FFFFFF"/>
        </w:rPr>
        <w:t>5.3. В предоставлении муниципальной услуги участвуют:</w:t>
      </w:r>
    </w:p>
    <w:p w:rsidR="00A060B4" w:rsidRPr="00EB2646" w:rsidRDefault="00A060B4" w:rsidP="00A060B4">
      <w:pPr>
        <w:pStyle w:val="ac"/>
        <w:spacing w:before="0" w:after="0"/>
        <w:ind w:firstLine="720"/>
        <w:jc w:val="both"/>
        <w:rPr>
          <w:rFonts w:ascii="Arial" w:hAnsi="Arial" w:cs="Arial"/>
          <w:shd w:val="clear" w:color="auto" w:fill="FFFFFF"/>
        </w:rPr>
      </w:pPr>
      <w:r>
        <w:rPr>
          <w:rFonts w:ascii="Arial" w:hAnsi="Arial" w:cs="Arial"/>
          <w:shd w:val="clear" w:color="auto" w:fill="FFFFFF"/>
        </w:rPr>
        <w:t>1</w:t>
      </w:r>
      <w:r w:rsidRPr="00EB2646">
        <w:rPr>
          <w:rFonts w:ascii="Arial" w:hAnsi="Arial" w:cs="Arial"/>
          <w:shd w:val="clear" w:color="auto" w:fill="FFFFFF"/>
        </w:rPr>
        <w:t xml:space="preserve">) </w:t>
      </w:r>
      <w:r>
        <w:rPr>
          <w:rFonts w:ascii="Arial" w:hAnsi="Arial" w:cs="Arial"/>
          <w:shd w:val="clear" w:color="auto" w:fill="FFFFFF"/>
        </w:rPr>
        <w:t xml:space="preserve">Члены </w:t>
      </w:r>
      <w:r w:rsidRPr="00EB2646">
        <w:rPr>
          <w:rFonts w:ascii="Arial" w:hAnsi="Arial" w:cs="Arial"/>
          <w:shd w:val="clear" w:color="auto" w:fill="FFFFFF"/>
        </w:rPr>
        <w:t>саморегулируемы</w:t>
      </w:r>
      <w:r>
        <w:rPr>
          <w:rFonts w:ascii="Arial" w:hAnsi="Arial" w:cs="Arial"/>
          <w:shd w:val="clear" w:color="auto" w:fill="FFFFFF"/>
        </w:rPr>
        <w:t>х</w:t>
      </w:r>
      <w:r w:rsidRPr="00EB2646">
        <w:rPr>
          <w:rFonts w:ascii="Arial" w:hAnsi="Arial" w:cs="Arial"/>
          <w:shd w:val="clear" w:color="auto" w:fill="FFFFFF"/>
        </w:rPr>
        <w:t xml:space="preserve"> организаци</w:t>
      </w:r>
      <w:r>
        <w:rPr>
          <w:rFonts w:ascii="Arial" w:hAnsi="Arial" w:cs="Arial"/>
          <w:shd w:val="clear" w:color="auto" w:fill="FFFFFF"/>
        </w:rPr>
        <w:t>й кадастровых инженеров.</w:t>
      </w:r>
    </w:p>
    <w:p w:rsidR="00A060B4" w:rsidRDefault="00A060B4" w:rsidP="00A060B4">
      <w:pPr>
        <w:pStyle w:val="ac"/>
        <w:tabs>
          <w:tab w:val="left" w:pos="645"/>
        </w:tabs>
        <w:spacing w:before="0" w:after="0"/>
        <w:ind w:firstLine="709"/>
        <w:jc w:val="both"/>
        <w:rPr>
          <w:rFonts w:ascii="Arial" w:hAnsi="Arial" w:cs="Arial"/>
        </w:rPr>
      </w:pPr>
    </w:p>
    <w:p w:rsidR="00C62FF0" w:rsidRDefault="00C62FF0" w:rsidP="00A060B4">
      <w:pPr>
        <w:pStyle w:val="ac"/>
        <w:tabs>
          <w:tab w:val="left" w:pos="645"/>
        </w:tabs>
        <w:spacing w:before="0" w:after="0"/>
        <w:ind w:firstLine="709"/>
        <w:jc w:val="center"/>
        <w:rPr>
          <w:rFonts w:ascii="Arial" w:hAnsi="Arial" w:cs="Arial"/>
          <w:shd w:val="clear" w:color="auto" w:fill="FFFFFF"/>
        </w:rPr>
      </w:pPr>
      <w:r>
        <w:rPr>
          <w:rFonts w:ascii="Arial" w:hAnsi="Arial" w:cs="Arial"/>
          <w:shd w:val="clear" w:color="auto" w:fill="FFFFFF"/>
        </w:rPr>
        <w:t>Глава 6.</w:t>
      </w:r>
      <w:r w:rsidRPr="00E35CEA">
        <w:rPr>
          <w:rFonts w:ascii="Arial" w:hAnsi="Arial" w:cs="Arial"/>
          <w:shd w:val="clear" w:color="auto" w:fill="FFFFFF"/>
        </w:rPr>
        <w:t xml:space="preserve"> Результат предоставления муниципальной услуги.</w:t>
      </w:r>
    </w:p>
    <w:p w:rsidR="00C62FF0" w:rsidRPr="00E35CEA" w:rsidRDefault="00C62FF0" w:rsidP="00A060B4">
      <w:pPr>
        <w:pStyle w:val="ac"/>
        <w:tabs>
          <w:tab w:val="left" w:pos="645"/>
        </w:tabs>
        <w:spacing w:before="0" w:after="0"/>
        <w:ind w:firstLine="709"/>
        <w:jc w:val="center"/>
        <w:rPr>
          <w:rFonts w:ascii="Arial" w:hAnsi="Arial" w:cs="Arial"/>
          <w:shd w:val="clear" w:color="auto" w:fill="FFFFFF"/>
        </w:rPr>
      </w:pPr>
    </w:p>
    <w:p w:rsidR="00C62FF0" w:rsidRDefault="00C62FF0" w:rsidP="00A060B4">
      <w:pPr>
        <w:pStyle w:val="ac"/>
        <w:tabs>
          <w:tab w:val="left" w:pos="0"/>
          <w:tab w:val="left" w:pos="1276"/>
          <w:tab w:val="left" w:pos="1701"/>
        </w:tabs>
        <w:spacing w:before="0" w:after="0"/>
        <w:ind w:firstLine="709"/>
        <w:jc w:val="both"/>
        <w:rPr>
          <w:rFonts w:ascii="Arial" w:hAnsi="Arial" w:cs="Arial"/>
        </w:rPr>
      </w:pPr>
      <w:r>
        <w:rPr>
          <w:rFonts w:ascii="Arial" w:hAnsi="Arial" w:cs="Arial"/>
        </w:rPr>
        <w:t>6.1. Результатом предоставления муниципальной услуги является:</w:t>
      </w:r>
    </w:p>
    <w:p w:rsidR="00656B30" w:rsidRDefault="00656B30" w:rsidP="00A060B4">
      <w:pPr>
        <w:pStyle w:val="ac"/>
        <w:tabs>
          <w:tab w:val="left" w:pos="0"/>
          <w:tab w:val="left" w:pos="1276"/>
          <w:tab w:val="left" w:pos="1701"/>
        </w:tabs>
        <w:spacing w:before="0" w:after="0"/>
        <w:ind w:firstLine="709"/>
        <w:jc w:val="both"/>
        <w:rPr>
          <w:rFonts w:ascii="Arial" w:eastAsia="Arial" w:hAnsi="Arial" w:cs="Arial"/>
          <w:bCs/>
          <w:lang w:eastAsia="zh-CN"/>
        </w:rPr>
      </w:pPr>
      <w:r>
        <w:rPr>
          <w:rFonts w:ascii="Arial" w:eastAsia="Arial" w:hAnsi="Arial" w:cs="Arial"/>
          <w:bCs/>
          <w:lang w:eastAsia="zh-CN"/>
        </w:rPr>
        <w:t>- в</w:t>
      </w:r>
      <w:r w:rsidRPr="008805A2">
        <w:rPr>
          <w:rFonts w:ascii="Arial" w:eastAsia="Arial" w:hAnsi="Arial" w:cs="Arial"/>
          <w:bCs/>
          <w:lang w:eastAsia="zh-CN"/>
        </w:rPr>
        <w:t>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Pr>
          <w:rFonts w:ascii="Arial" w:eastAsia="Arial" w:hAnsi="Arial" w:cs="Arial"/>
          <w:bCs/>
          <w:lang w:eastAsia="zh-CN"/>
        </w:rPr>
        <w:t xml:space="preserve"> градостроительной деятельности;</w:t>
      </w:r>
    </w:p>
    <w:p w:rsidR="00656B30" w:rsidRPr="00E35CEA" w:rsidRDefault="00656B30" w:rsidP="00656B30">
      <w:pPr>
        <w:pStyle w:val="ac"/>
        <w:tabs>
          <w:tab w:val="left" w:pos="0"/>
          <w:tab w:val="left" w:pos="1276"/>
          <w:tab w:val="left" w:pos="1701"/>
        </w:tabs>
        <w:spacing w:before="0" w:after="0"/>
        <w:ind w:firstLine="709"/>
        <w:jc w:val="both"/>
        <w:rPr>
          <w:rFonts w:ascii="Arial" w:hAnsi="Arial" w:cs="Arial"/>
        </w:rPr>
      </w:pPr>
      <w:r>
        <w:rPr>
          <w:rFonts w:ascii="Arial" w:eastAsia="Arial" w:hAnsi="Arial" w:cs="Arial"/>
          <w:bCs/>
          <w:lang w:eastAsia="zh-CN"/>
        </w:rPr>
        <w:t xml:space="preserve">- выдача уведомлений </w:t>
      </w:r>
      <w:r w:rsidRPr="008805A2">
        <w:rPr>
          <w:rFonts w:ascii="Arial" w:eastAsia="Arial" w:hAnsi="Arial" w:cs="Arial"/>
          <w:bCs/>
          <w:lang w:eastAsia="zh-CN"/>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Arial" w:eastAsia="Arial" w:hAnsi="Arial" w:cs="Arial"/>
          <w:bCs/>
          <w:lang w:eastAsia="zh-CN"/>
        </w:rPr>
        <w:t>.</w:t>
      </w:r>
    </w:p>
    <w:p w:rsidR="00C62FF0" w:rsidRPr="00C62FF0" w:rsidRDefault="00C62FF0" w:rsidP="00C62FF0">
      <w:pPr>
        <w:pStyle w:val="ac"/>
        <w:tabs>
          <w:tab w:val="left" w:pos="0"/>
          <w:tab w:val="left" w:pos="1276"/>
        </w:tabs>
        <w:ind w:firstLine="709"/>
        <w:jc w:val="center"/>
        <w:rPr>
          <w:rFonts w:ascii="Arial" w:hAnsi="Arial" w:cs="Arial"/>
          <w:shd w:val="clear" w:color="auto" w:fill="FFFFFF"/>
        </w:rPr>
      </w:pPr>
      <w:r w:rsidRPr="00C62FF0">
        <w:rPr>
          <w:rFonts w:ascii="Arial" w:hAnsi="Arial" w:cs="Arial"/>
          <w:shd w:val="clear" w:color="auto" w:fill="FFFFFF"/>
        </w:rPr>
        <w:t>Глава 7. Срок предоставления муниципальной услуги</w:t>
      </w:r>
    </w:p>
    <w:p w:rsidR="00C62FF0" w:rsidRPr="00C62FF0" w:rsidRDefault="00C62FF0" w:rsidP="00C62FF0">
      <w:pPr>
        <w:pStyle w:val="ac"/>
        <w:tabs>
          <w:tab w:val="left" w:pos="0"/>
          <w:tab w:val="left" w:pos="1276"/>
        </w:tabs>
        <w:spacing w:before="0" w:after="0"/>
        <w:ind w:firstLine="709"/>
        <w:jc w:val="both"/>
        <w:rPr>
          <w:rFonts w:ascii="Arial" w:hAnsi="Arial" w:cs="Arial"/>
          <w:shd w:val="clear" w:color="auto" w:fill="FFFFFF"/>
        </w:rPr>
      </w:pPr>
      <w:r w:rsidRPr="00C62FF0">
        <w:rPr>
          <w:rFonts w:ascii="Arial" w:hAnsi="Arial" w:cs="Arial"/>
          <w:shd w:val="clear" w:color="auto" w:fill="FFFFFF"/>
        </w:rPr>
        <w:t xml:space="preserve">7.1. Срок предоставления муниципальной услуги составляет </w:t>
      </w:r>
      <w:r>
        <w:rPr>
          <w:rFonts w:ascii="Arial" w:hAnsi="Arial" w:cs="Arial"/>
          <w:shd w:val="clear" w:color="auto" w:fill="FFFFFF"/>
        </w:rPr>
        <w:t>7</w:t>
      </w:r>
      <w:r w:rsidRPr="00C62FF0">
        <w:rPr>
          <w:rFonts w:ascii="Arial" w:hAnsi="Arial" w:cs="Arial"/>
          <w:shd w:val="clear" w:color="auto" w:fill="FFFFFF"/>
        </w:rPr>
        <w:t xml:space="preserve"> рабочих дней со дня представления в администрацию Вихоревского городского поселения документов, </w:t>
      </w:r>
      <w:r w:rsidRPr="00C62FF0">
        <w:rPr>
          <w:rFonts w:ascii="Arial" w:hAnsi="Arial" w:cs="Arial"/>
          <w:shd w:val="clear" w:color="auto" w:fill="FFFFFF"/>
        </w:rPr>
        <w:lastRenderedPageBreak/>
        <w:t>указанных в пунктах 9.1</w:t>
      </w:r>
      <w:r>
        <w:rPr>
          <w:rFonts w:ascii="Arial" w:hAnsi="Arial" w:cs="Arial"/>
          <w:shd w:val="clear" w:color="auto" w:fill="FFFFFF"/>
        </w:rPr>
        <w:t xml:space="preserve"> </w:t>
      </w:r>
      <w:r w:rsidRPr="00C62FF0">
        <w:rPr>
          <w:rFonts w:ascii="Arial" w:hAnsi="Arial" w:cs="Arial"/>
          <w:shd w:val="clear" w:color="auto" w:fill="FFFFFF"/>
        </w:rPr>
        <w:t>настоящего административного регламента, обязанность по представлению которых возложена на заявителя.</w:t>
      </w:r>
    </w:p>
    <w:p w:rsidR="00C62FF0" w:rsidRPr="00C62FF0" w:rsidRDefault="00C62FF0" w:rsidP="00C62FF0">
      <w:pPr>
        <w:pStyle w:val="ac"/>
        <w:tabs>
          <w:tab w:val="left" w:pos="0"/>
          <w:tab w:val="left" w:pos="1276"/>
        </w:tabs>
        <w:spacing w:before="0" w:after="0"/>
        <w:ind w:firstLine="709"/>
        <w:jc w:val="both"/>
        <w:rPr>
          <w:rFonts w:ascii="Arial" w:hAnsi="Arial" w:cs="Arial"/>
          <w:shd w:val="clear" w:color="auto" w:fill="FFFFFF"/>
        </w:rPr>
      </w:pPr>
      <w:r w:rsidRPr="00C62FF0">
        <w:rPr>
          <w:rFonts w:ascii="Arial" w:hAnsi="Arial" w:cs="Arial"/>
          <w:shd w:val="clear" w:color="auto" w:fill="FFFFFF"/>
        </w:rPr>
        <w:t>7.2. Приостановление предоставления муниципальной услуги не предусмотрено.</w:t>
      </w:r>
    </w:p>
    <w:p w:rsidR="00C62FF0" w:rsidRPr="00C62FF0" w:rsidRDefault="00C62FF0" w:rsidP="00C62FF0">
      <w:pPr>
        <w:pStyle w:val="ac"/>
        <w:tabs>
          <w:tab w:val="left" w:pos="0"/>
          <w:tab w:val="left" w:pos="1276"/>
        </w:tabs>
        <w:spacing w:before="0" w:after="0"/>
        <w:ind w:firstLine="709"/>
        <w:jc w:val="both"/>
        <w:rPr>
          <w:rFonts w:ascii="Arial" w:hAnsi="Arial" w:cs="Arial"/>
          <w:shd w:val="clear" w:color="auto" w:fill="FFFFFF"/>
        </w:rPr>
      </w:pPr>
      <w:r w:rsidRPr="00C62FF0">
        <w:rPr>
          <w:rFonts w:ascii="Arial" w:hAnsi="Arial" w:cs="Arial"/>
          <w:shd w:val="clear" w:color="auto" w:fill="FFFFFF"/>
        </w:rPr>
        <w:t>7.3. Срок выдачи (направления) документов, являющихся результатом предоставления муниципальной услуги – 1 рабочий день со дня их подписания главой администрации Вихоревского городского поселения.</w:t>
      </w:r>
    </w:p>
    <w:p w:rsidR="00C62FF0" w:rsidRPr="00C62FF0" w:rsidRDefault="00C62FF0" w:rsidP="00C62FF0">
      <w:pPr>
        <w:pStyle w:val="ac"/>
        <w:tabs>
          <w:tab w:val="left" w:pos="0"/>
          <w:tab w:val="left" w:pos="1276"/>
        </w:tabs>
        <w:ind w:firstLine="709"/>
        <w:jc w:val="center"/>
        <w:rPr>
          <w:rFonts w:ascii="Arial" w:hAnsi="Arial" w:cs="Arial"/>
          <w:shd w:val="clear" w:color="auto" w:fill="FFFFFF"/>
        </w:rPr>
      </w:pPr>
      <w:r w:rsidRPr="00C62FF0">
        <w:rPr>
          <w:rFonts w:ascii="Arial" w:hAnsi="Arial" w:cs="Arial"/>
          <w:shd w:val="clear" w:color="auto" w:fill="FFFFFF"/>
        </w:rPr>
        <w:t>Глава 8. Правовые основания для предоставления муниципальной услуги</w:t>
      </w:r>
    </w:p>
    <w:p w:rsidR="00C62FF0" w:rsidRPr="00C62FF0" w:rsidRDefault="00C62FF0" w:rsidP="00C62FF0">
      <w:pPr>
        <w:pStyle w:val="ac"/>
        <w:tabs>
          <w:tab w:val="left" w:pos="0"/>
          <w:tab w:val="left" w:pos="1276"/>
        </w:tabs>
        <w:spacing w:before="0" w:after="0"/>
        <w:ind w:firstLine="709"/>
        <w:jc w:val="both"/>
        <w:rPr>
          <w:rFonts w:ascii="Arial" w:hAnsi="Arial" w:cs="Arial"/>
          <w:shd w:val="clear" w:color="auto" w:fill="FFFFFF"/>
        </w:rPr>
      </w:pPr>
      <w:r w:rsidRPr="00C62FF0">
        <w:rPr>
          <w:rFonts w:ascii="Arial" w:hAnsi="Arial" w:cs="Arial"/>
          <w:shd w:val="clear" w:color="auto" w:fill="FFFFFF"/>
        </w:rPr>
        <w:t>8.1. Перечень нормативных правовых актов, регулирующих отношения, возникающие в связи с предоставлением муниципальной услуги.</w:t>
      </w:r>
    </w:p>
    <w:p w:rsidR="00C62FF0" w:rsidRDefault="00C62FF0" w:rsidP="00C62FF0">
      <w:pPr>
        <w:pStyle w:val="ac"/>
        <w:tabs>
          <w:tab w:val="left" w:pos="0"/>
          <w:tab w:val="left" w:pos="1276"/>
        </w:tabs>
        <w:spacing w:before="0" w:after="0"/>
        <w:ind w:firstLine="709"/>
        <w:jc w:val="both"/>
        <w:rPr>
          <w:rFonts w:ascii="Arial" w:hAnsi="Arial" w:cs="Arial"/>
          <w:shd w:val="clear" w:color="auto" w:fill="FFFFFF"/>
        </w:rPr>
      </w:pPr>
      <w:r w:rsidRPr="00C62FF0">
        <w:rPr>
          <w:rFonts w:ascii="Arial" w:hAnsi="Arial" w:cs="Arial"/>
          <w:shd w:val="clear" w:color="auto" w:fill="FFFFFF"/>
        </w:rPr>
        <w:t>Предоставление муниципальной услуги осуществляется в соответствии с:</w:t>
      </w:r>
    </w:p>
    <w:p w:rsidR="00C62FF0" w:rsidRPr="00A11556" w:rsidRDefault="00C62FF0" w:rsidP="00C62FF0">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bCs/>
        </w:rPr>
        <w:t>1) Градостроительным кодексом Российской Федерации;</w:t>
      </w:r>
    </w:p>
    <w:p w:rsidR="00C62FF0" w:rsidRPr="00E35CEA" w:rsidRDefault="00C62FF0" w:rsidP="00C62FF0">
      <w:pPr>
        <w:pStyle w:val="ac"/>
        <w:tabs>
          <w:tab w:val="left" w:pos="0"/>
          <w:tab w:val="left" w:pos="1276"/>
        </w:tabs>
        <w:spacing w:before="0" w:after="0"/>
        <w:ind w:firstLine="709"/>
        <w:jc w:val="both"/>
        <w:rPr>
          <w:rFonts w:ascii="Arial" w:hAnsi="Arial" w:cs="Arial"/>
          <w:bCs/>
        </w:rPr>
      </w:pPr>
      <w:r w:rsidRPr="00E35CEA">
        <w:rPr>
          <w:rFonts w:ascii="Arial" w:hAnsi="Arial" w:cs="Arial"/>
          <w:bCs/>
        </w:rPr>
        <w:t>2) Федеральным законом от 06.10.2003г. № 131-ФЗ «Об общих принципах организации местного самоуправления в Российской Федерации»;</w:t>
      </w:r>
    </w:p>
    <w:p w:rsidR="00C62FF0" w:rsidRDefault="00C62FF0" w:rsidP="00C62FF0">
      <w:pPr>
        <w:pStyle w:val="ac"/>
        <w:tabs>
          <w:tab w:val="left" w:pos="0"/>
          <w:tab w:val="left" w:pos="1276"/>
        </w:tabs>
        <w:spacing w:before="0" w:after="0"/>
        <w:ind w:firstLine="709"/>
        <w:jc w:val="both"/>
        <w:rPr>
          <w:rFonts w:ascii="Arial" w:hAnsi="Arial" w:cs="Arial"/>
          <w:bCs/>
        </w:rPr>
      </w:pPr>
      <w:r w:rsidRPr="00E35CEA">
        <w:rPr>
          <w:rFonts w:ascii="Arial" w:hAnsi="Arial" w:cs="Arial"/>
          <w:shd w:val="clear" w:color="auto" w:fill="FFFFFF"/>
        </w:rPr>
        <w:t xml:space="preserve">3) </w:t>
      </w:r>
      <w:r w:rsidRPr="00E35CEA">
        <w:rPr>
          <w:rFonts w:ascii="Arial" w:hAnsi="Arial" w:cs="Arial"/>
          <w:bCs/>
        </w:rPr>
        <w:t>Федеральным законом от 27.07.2010г. № 210-ФЗ «Об организации предоставления государственных и муниципальных услуг»</w:t>
      </w:r>
      <w:r>
        <w:rPr>
          <w:rFonts w:ascii="Arial" w:hAnsi="Arial" w:cs="Arial"/>
          <w:bCs/>
        </w:rPr>
        <w:t>;</w:t>
      </w:r>
    </w:p>
    <w:p w:rsidR="00C62FF0" w:rsidRDefault="00C62FF0" w:rsidP="00C62FF0">
      <w:pPr>
        <w:pStyle w:val="ac"/>
        <w:tabs>
          <w:tab w:val="left" w:pos="0"/>
          <w:tab w:val="left" w:pos="1276"/>
        </w:tabs>
        <w:spacing w:before="0" w:after="0"/>
        <w:ind w:firstLine="709"/>
        <w:jc w:val="both"/>
        <w:rPr>
          <w:rFonts w:ascii="Arial" w:hAnsi="Arial" w:cs="Arial"/>
          <w:shd w:val="clear" w:color="auto" w:fill="FFFFFF"/>
        </w:rPr>
      </w:pPr>
      <w:r>
        <w:rPr>
          <w:rFonts w:ascii="Arial" w:hAnsi="Arial" w:cs="Arial"/>
          <w:bCs/>
        </w:rPr>
        <w:t xml:space="preserve">4) </w:t>
      </w:r>
      <w:r>
        <w:rPr>
          <w:rFonts w:ascii="Arial" w:hAnsi="Arial" w:cs="Arial"/>
        </w:rPr>
        <w:t xml:space="preserve">Приказ Министерства строительства и жилищно-коммунального хозяйства Российской Федерации от 19.09.2018г. №591/пр. </w:t>
      </w:r>
    </w:p>
    <w:p w:rsidR="00377DE9" w:rsidRDefault="00377DE9" w:rsidP="00377DE9">
      <w:pPr>
        <w:pStyle w:val="ac"/>
        <w:tabs>
          <w:tab w:val="left" w:pos="0"/>
          <w:tab w:val="left" w:pos="1276"/>
        </w:tabs>
        <w:spacing w:before="0" w:after="0"/>
        <w:ind w:firstLine="709"/>
        <w:jc w:val="both"/>
        <w:rPr>
          <w:rFonts w:ascii="Arial" w:hAnsi="Arial" w:cs="Arial"/>
        </w:rPr>
      </w:pPr>
    </w:p>
    <w:p w:rsidR="00377DE9" w:rsidRDefault="00377DE9" w:rsidP="00377DE9">
      <w:pPr>
        <w:pStyle w:val="ac"/>
        <w:tabs>
          <w:tab w:val="left" w:pos="0"/>
          <w:tab w:val="left" w:pos="1276"/>
        </w:tabs>
        <w:spacing w:before="0" w:after="0"/>
        <w:ind w:firstLine="709"/>
        <w:jc w:val="center"/>
        <w:rPr>
          <w:rFonts w:ascii="Arial" w:hAnsi="Arial" w:cs="Arial"/>
        </w:rPr>
      </w:pPr>
      <w:r>
        <w:rPr>
          <w:rFonts w:ascii="Arial" w:hAnsi="Arial" w:cs="Arial"/>
        </w:rPr>
        <w:t>Глава 9. Исчерпывающий перечень документов, необходимых для предоставления муниципальной услуги</w:t>
      </w:r>
    </w:p>
    <w:p w:rsidR="00377DE9" w:rsidRDefault="00377DE9" w:rsidP="00377DE9">
      <w:pPr>
        <w:pStyle w:val="ac"/>
        <w:tabs>
          <w:tab w:val="left" w:pos="0"/>
          <w:tab w:val="left" w:pos="1276"/>
        </w:tabs>
        <w:spacing w:before="0" w:after="0"/>
        <w:ind w:firstLine="709"/>
        <w:jc w:val="center"/>
        <w:rPr>
          <w:rFonts w:ascii="Arial" w:hAnsi="Arial" w:cs="Arial"/>
        </w:rPr>
      </w:pPr>
    </w:p>
    <w:p w:rsidR="00C62FF0" w:rsidRDefault="00377DE9" w:rsidP="00377DE9">
      <w:pPr>
        <w:pStyle w:val="ac"/>
        <w:tabs>
          <w:tab w:val="left" w:pos="0"/>
          <w:tab w:val="left" w:pos="1276"/>
        </w:tabs>
        <w:spacing w:before="0" w:after="0"/>
        <w:ind w:firstLine="709"/>
        <w:jc w:val="both"/>
        <w:rPr>
          <w:rFonts w:ascii="Arial" w:hAnsi="Arial" w:cs="Arial"/>
          <w:shd w:val="clear" w:color="auto" w:fill="FFFFFF"/>
        </w:rPr>
      </w:pPr>
      <w:r>
        <w:rPr>
          <w:rFonts w:ascii="Arial" w:hAnsi="Arial" w:cs="Arial"/>
        </w:rPr>
        <w:t>9</w:t>
      </w:r>
      <w:r w:rsidRPr="00E35CEA">
        <w:rPr>
          <w:rFonts w:ascii="Arial" w:hAnsi="Arial" w:cs="Arial"/>
        </w:rPr>
        <w:t>.</w:t>
      </w:r>
      <w:r>
        <w:rPr>
          <w:rFonts w:ascii="Arial" w:hAnsi="Arial" w:cs="Arial"/>
        </w:rPr>
        <w:t>1.</w:t>
      </w:r>
      <w:r w:rsidRPr="00E35CEA">
        <w:rPr>
          <w:rFonts w:ascii="Arial" w:hAnsi="Arial" w:cs="Arial"/>
        </w:rPr>
        <w:t xml:space="preserve"> Перечень документов, необходимых для предоставления</w:t>
      </w:r>
      <w:r>
        <w:rPr>
          <w:rFonts w:ascii="Arial" w:hAnsi="Arial" w:cs="Arial"/>
        </w:rPr>
        <w:t xml:space="preserve"> муниципальной услуги:</w:t>
      </w:r>
    </w:p>
    <w:p w:rsidR="0048278F" w:rsidRPr="006B0FD9" w:rsidRDefault="00A920AB" w:rsidP="0048278F">
      <w:pPr>
        <w:pStyle w:val="ConsPlusNormal"/>
        <w:jc w:val="both"/>
        <w:rPr>
          <w:sz w:val="24"/>
          <w:szCs w:val="24"/>
        </w:rPr>
      </w:pPr>
      <w:r>
        <w:rPr>
          <w:sz w:val="24"/>
          <w:szCs w:val="24"/>
        </w:rPr>
        <w:t>З</w:t>
      </w:r>
      <w:r w:rsidR="008E75E5" w:rsidRPr="006B0FD9">
        <w:rPr>
          <w:sz w:val="24"/>
          <w:szCs w:val="24"/>
        </w:rPr>
        <w:t xml:space="preserve">аявитель (застройщик) </w:t>
      </w:r>
      <w:r w:rsidR="00377DE9">
        <w:rPr>
          <w:sz w:val="24"/>
          <w:szCs w:val="24"/>
        </w:rPr>
        <w:t>представляет</w:t>
      </w:r>
      <w:r w:rsidR="008E75E5" w:rsidRPr="006B0FD9">
        <w:rPr>
          <w:sz w:val="24"/>
          <w:szCs w:val="24"/>
        </w:rPr>
        <w:t xml:space="preserve"> </w:t>
      </w:r>
      <w:r w:rsidR="008E75E5" w:rsidRPr="008E75E5">
        <w:rPr>
          <w:sz w:val="24"/>
          <w:szCs w:val="24"/>
        </w:rPr>
        <w:t>уведомление</w:t>
      </w:r>
      <w:r w:rsidR="00D57980">
        <w:rPr>
          <w:sz w:val="24"/>
          <w:szCs w:val="24"/>
        </w:rPr>
        <w:t xml:space="preserve"> (по форме</w:t>
      </w:r>
      <w:r w:rsidR="00B45C81">
        <w:rPr>
          <w:sz w:val="24"/>
          <w:szCs w:val="24"/>
        </w:rPr>
        <w:t>, указанной в</w:t>
      </w:r>
      <w:r w:rsidR="00D57980">
        <w:rPr>
          <w:sz w:val="24"/>
          <w:szCs w:val="24"/>
        </w:rPr>
        <w:t xml:space="preserve"> Приложение 1 к административному регламенту)</w:t>
      </w:r>
      <w:r w:rsidR="008E75E5" w:rsidRPr="006B0FD9">
        <w:rPr>
          <w:sz w:val="24"/>
          <w:szCs w:val="24"/>
        </w:rPr>
        <w:t xml:space="preserve"> </w:t>
      </w:r>
      <w:r w:rsidR="00656B30" w:rsidRPr="0004315D">
        <w:rPr>
          <w:sz w:val="24"/>
          <w:szCs w:val="24"/>
        </w:rPr>
        <w:t>об</w:t>
      </w:r>
      <w:r w:rsidR="00656B30" w:rsidRPr="00B56BDE">
        <w:rPr>
          <w:sz w:val="24"/>
          <w:szCs w:val="24"/>
        </w:rPr>
        <w:t xml:space="preserve"> окончании строительства или реконструкции объекта индивидуального жилищного строительства или садового дома</w:t>
      </w:r>
      <w:r w:rsidR="008E75E5" w:rsidRPr="006B0FD9">
        <w:rPr>
          <w:sz w:val="24"/>
          <w:szCs w:val="24"/>
        </w:rPr>
        <w:t xml:space="preserve"> (далее также - </w:t>
      </w:r>
      <w:r w:rsidR="00656B30" w:rsidRPr="00B56BDE">
        <w:rPr>
          <w:sz w:val="24"/>
          <w:szCs w:val="24"/>
        </w:rPr>
        <w:t>уведомление об окончании строительства</w:t>
      </w:r>
      <w:r w:rsidR="008E75E5" w:rsidRPr="006B0FD9">
        <w:rPr>
          <w:sz w:val="24"/>
          <w:szCs w:val="24"/>
        </w:rPr>
        <w:t>)</w:t>
      </w:r>
      <w:r w:rsidR="0048278F">
        <w:rPr>
          <w:sz w:val="24"/>
          <w:szCs w:val="24"/>
        </w:rPr>
        <w:t xml:space="preserve">, </w:t>
      </w:r>
      <w:r w:rsidR="0048278F" w:rsidRPr="006B0FD9">
        <w:rPr>
          <w:sz w:val="24"/>
          <w:szCs w:val="24"/>
        </w:rPr>
        <w:t>содержащее следующие сведения:</w:t>
      </w:r>
    </w:p>
    <w:p w:rsidR="0048278F" w:rsidRPr="006B0FD9" w:rsidRDefault="0048278F" w:rsidP="0048278F">
      <w:pPr>
        <w:pStyle w:val="ConsPlusNormal"/>
        <w:jc w:val="both"/>
        <w:rPr>
          <w:sz w:val="24"/>
          <w:szCs w:val="24"/>
        </w:rPr>
      </w:pPr>
      <w:r w:rsidRPr="006B0FD9">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48278F" w:rsidRPr="006B0FD9" w:rsidRDefault="0048278F" w:rsidP="0048278F">
      <w:pPr>
        <w:pStyle w:val="ConsPlusNormal"/>
        <w:jc w:val="both"/>
        <w:rPr>
          <w:sz w:val="24"/>
          <w:szCs w:val="24"/>
        </w:rPr>
      </w:pPr>
      <w:r w:rsidRPr="006B0FD9">
        <w:rPr>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8278F" w:rsidRPr="006B0FD9" w:rsidRDefault="0048278F" w:rsidP="0048278F">
      <w:pPr>
        <w:pStyle w:val="ConsPlusNormal"/>
        <w:jc w:val="both"/>
        <w:rPr>
          <w:sz w:val="24"/>
          <w:szCs w:val="24"/>
        </w:rPr>
      </w:pPr>
      <w:r w:rsidRPr="006B0FD9">
        <w:rPr>
          <w:sz w:val="24"/>
          <w:szCs w:val="24"/>
        </w:rPr>
        <w:t>3) кадастровый номер земельного участка (при его наличии), адрес или описание местоположения земельного участка;</w:t>
      </w:r>
    </w:p>
    <w:p w:rsidR="0048278F" w:rsidRPr="006B0FD9" w:rsidRDefault="0048278F" w:rsidP="0048278F">
      <w:pPr>
        <w:pStyle w:val="ConsPlusNormal"/>
        <w:jc w:val="both"/>
        <w:rPr>
          <w:sz w:val="24"/>
          <w:szCs w:val="24"/>
        </w:rPr>
      </w:pPr>
      <w:r w:rsidRPr="006B0FD9">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48278F" w:rsidRPr="006B0FD9" w:rsidRDefault="0048278F" w:rsidP="00756C23">
      <w:pPr>
        <w:pStyle w:val="ConsPlusNormal"/>
        <w:jc w:val="both"/>
        <w:rPr>
          <w:sz w:val="24"/>
          <w:szCs w:val="24"/>
        </w:rPr>
      </w:pPr>
      <w:r w:rsidRPr="006B0FD9">
        <w:rPr>
          <w:sz w:val="24"/>
          <w:szCs w:val="24"/>
        </w:rPr>
        <w:t>5) сведения о</w:t>
      </w:r>
      <w:r w:rsidR="00756C23">
        <w:rPr>
          <w:sz w:val="24"/>
          <w:szCs w:val="24"/>
        </w:rPr>
        <w:t>б объекте капитального строительства</w:t>
      </w:r>
      <w:r w:rsidR="00CF29E7" w:rsidRPr="00CF29E7">
        <w:rPr>
          <w:sz w:val="24"/>
          <w:szCs w:val="24"/>
        </w:rPr>
        <w:t xml:space="preserve"> </w:t>
      </w:r>
      <w:r w:rsidR="00CF29E7">
        <w:rPr>
          <w:sz w:val="24"/>
          <w:szCs w:val="24"/>
        </w:rPr>
        <w:t>(сведения о параметрах построенных или реконструированных объекта индивидуального жилищного строительства или садового дома)</w:t>
      </w:r>
      <w:r w:rsidRPr="006B0FD9">
        <w:rPr>
          <w:sz w:val="24"/>
          <w:szCs w:val="24"/>
        </w:rPr>
        <w:t>;</w:t>
      </w:r>
    </w:p>
    <w:p w:rsidR="0048278F" w:rsidRDefault="00756C23" w:rsidP="0048278F">
      <w:pPr>
        <w:pStyle w:val="ConsPlusNormal"/>
        <w:jc w:val="both"/>
        <w:rPr>
          <w:sz w:val="24"/>
          <w:szCs w:val="24"/>
        </w:rPr>
      </w:pPr>
      <w:r>
        <w:rPr>
          <w:sz w:val="24"/>
          <w:szCs w:val="24"/>
        </w:rPr>
        <w:t>6</w:t>
      </w:r>
      <w:r w:rsidR="0048278F" w:rsidRPr="006B0FD9">
        <w:rPr>
          <w:sz w:val="24"/>
          <w:szCs w:val="24"/>
        </w:rPr>
        <w:t>) почтовый адрес и (или) адрес электронной почты для связи с застройщиком;</w:t>
      </w:r>
    </w:p>
    <w:p w:rsidR="00CF29E7" w:rsidRPr="006B0FD9" w:rsidRDefault="00CF29E7" w:rsidP="0048278F">
      <w:pPr>
        <w:pStyle w:val="ConsPlusNormal"/>
        <w:jc w:val="both"/>
        <w:rPr>
          <w:sz w:val="24"/>
          <w:szCs w:val="24"/>
        </w:rPr>
      </w:pPr>
      <w:r>
        <w:rPr>
          <w:sz w:val="24"/>
          <w:szCs w:val="24"/>
        </w:rPr>
        <w:t>7) сведения об оплате государственной пошлины за осуществление государственной регистрации прав;</w:t>
      </w:r>
    </w:p>
    <w:p w:rsidR="0048278F" w:rsidRPr="006B0FD9" w:rsidRDefault="00CF29E7" w:rsidP="0048278F">
      <w:pPr>
        <w:pStyle w:val="ConsPlusNormal"/>
        <w:jc w:val="both"/>
        <w:rPr>
          <w:sz w:val="24"/>
          <w:szCs w:val="24"/>
        </w:rPr>
      </w:pPr>
      <w:r>
        <w:rPr>
          <w:sz w:val="24"/>
          <w:szCs w:val="24"/>
        </w:rPr>
        <w:t>8</w:t>
      </w:r>
      <w:r w:rsidR="0048278F" w:rsidRPr="006B0FD9">
        <w:rPr>
          <w:sz w:val="24"/>
          <w:szCs w:val="24"/>
        </w:rPr>
        <w:t>) способ направления застройщику уведомлений, предусмотренных пунктом 2 части 7 статьи 51.1. Градостроительного кодекса РФ.</w:t>
      </w:r>
    </w:p>
    <w:p w:rsidR="00D57980" w:rsidRPr="00170210" w:rsidRDefault="00377DE9" w:rsidP="00B25110">
      <w:pPr>
        <w:pStyle w:val="ConsPlusNormal"/>
        <w:ind w:firstLine="709"/>
        <w:jc w:val="both"/>
        <w:rPr>
          <w:sz w:val="24"/>
          <w:szCs w:val="24"/>
        </w:rPr>
      </w:pPr>
      <w:r>
        <w:rPr>
          <w:sz w:val="24"/>
          <w:szCs w:val="24"/>
        </w:rPr>
        <w:t>9.</w:t>
      </w:r>
      <w:r w:rsidR="00944254">
        <w:rPr>
          <w:sz w:val="24"/>
          <w:szCs w:val="24"/>
        </w:rPr>
        <w:t>1</w:t>
      </w:r>
      <w:r>
        <w:rPr>
          <w:sz w:val="24"/>
          <w:szCs w:val="24"/>
        </w:rPr>
        <w:t>.</w:t>
      </w:r>
      <w:r w:rsidR="00944254">
        <w:rPr>
          <w:sz w:val="24"/>
          <w:szCs w:val="24"/>
        </w:rPr>
        <w:t>1.</w:t>
      </w:r>
      <w:r w:rsidR="0048278F">
        <w:rPr>
          <w:sz w:val="24"/>
          <w:szCs w:val="24"/>
        </w:rPr>
        <w:t xml:space="preserve"> </w:t>
      </w:r>
      <w:r w:rsidR="00D57980" w:rsidRPr="00170210">
        <w:rPr>
          <w:sz w:val="24"/>
          <w:szCs w:val="24"/>
        </w:rPr>
        <w:t>К уведомлению о планируемом строительстве прилагаются:</w:t>
      </w:r>
    </w:p>
    <w:p w:rsidR="00CF29E7" w:rsidRPr="00B56BDE" w:rsidRDefault="00CF29E7" w:rsidP="00CF29E7">
      <w:pPr>
        <w:pStyle w:val="ConsPlusNormal"/>
        <w:jc w:val="both"/>
        <w:rPr>
          <w:sz w:val="24"/>
          <w:szCs w:val="24"/>
        </w:rPr>
      </w:pPr>
      <w:r w:rsidRPr="00B56BDE">
        <w:rPr>
          <w:sz w:val="24"/>
          <w:szCs w:val="24"/>
        </w:rPr>
        <w:t>1)</w:t>
      </w:r>
      <w:r>
        <w:rPr>
          <w:sz w:val="24"/>
          <w:szCs w:val="24"/>
        </w:rPr>
        <w:t xml:space="preserve"> </w:t>
      </w:r>
      <w:r w:rsidRPr="00B56BDE">
        <w:rPr>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F29E7" w:rsidRPr="00B56BDE" w:rsidRDefault="00CF29E7" w:rsidP="00CF29E7">
      <w:pPr>
        <w:pStyle w:val="ConsPlusNormal"/>
        <w:jc w:val="both"/>
        <w:rPr>
          <w:sz w:val="24"/>
          <w:szCs w:val="24"/>
        </w:rPr>
      </w:pPr>
      <w:r w:rsidRPr="00B56BDE">
        <w:rPr>
          <w:sz w:val="24"/>
          <w:szCs w:val="24"/>
        </w:rPr>
        <w:lastRenderedPageBreak/>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F29E7" w:rsidRPr="00B56BDE" w:rsidRDefault="00CF29E7" w:rsidP="00CF29E7">
      <w:pPr>
        <w:pStyle w:val="ConsPlusNormal"/>
        <w:jc w:val="both"/>
        <w:rPr>
          <w:sz w:val="24"/>
          <w:szCs w:val="24"/>
        </w:rPr>
      </w:pPr>
      <w:r w:rsidRPr="00B56BDE">
        <w:rPr>
          <w:sz w:val="24"/>
          <w:szCs w:val="24"/>
        </w:rPr>
        <w:t>3) технический план объекта индивидуального жилищного строительства или садового дома;</w:t>
      </w:r>
    </w:p>
    <w:p w:rsidR="00CF29E7" w:rsidRDefault="00CF29E7" w:rsidP="00CF29E7">
      <w:pPr>
        <w:pStyle w:val="ConsPlusNormal"/>
        <w:jc w:val="both"/>
        <w:rPr>
          <w:sz w:val="24"/>
          <w:szCs w:val="24"/>
        </w:rPr>
      </w:pPr>
      <w:r w:rsidRPr="00B56BDE">
        <w:rPr>
          <w:sz w:val="24"/>
          <w:szCs w:val="24"/>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56476" w:rsidRDefault="00944254" w:rsidP="00A920AB">
      <w:pPr>
        <w:pStyle w:val="ConsPlusNormal"/>
        <w:ind w:firstLine="709"/>
        <w:jc w:val="both"/>
        <w:rPr>
          <w:sz w:val="24"/>
          <w:szCs w:val="24"/>
        </w:rPr>
      </w:pPr>
      <w:r>
        <w:rPr>
          <w:sz w:val="24"/>
          <w:szCs w:val="24"/>
        </w:rPr>
        <w:t>9</w:t>
      </w:r>
      <w:r w:rsidR="00B45C81">
        <w:rPr>
          <w:sz w:val="24"/>
          <w:szCs w:val="24"/>
        </w:rPr>
        <w:t>.</w:t>
      </w:r>
      <w:r w:rsidR="0048278F">
        <w:rPr>
          <w:sz w:val="24"/>
          <w:szCs w:val="24"/>
        </w:rPr>
        <w:t>2</w:t>
      </w:r>
      <w:r w:rsidR="00B45C81">
        <w:rPr>
          <w:sz w:val="24"/>
          <w:szCs w:val="24"/>
        </w:rPr>
        <w:t>.</w:t>
      </w:r>
      <w:r w:rsidR="00C56476">
        <w:rPr>
          <w:sz w:val="24"/>
          <w:szCs w:val="24"/>
        </w:rPr>
        <w:t xml:space="preserve"> </w:t>
      </w:r>
      <w:r w:rsidR="00CA7EBD">
        <w:rPr>
          <w:kern w:val="2"/>
          <w:sz w:val="24"/>
          <w:szCs w:val="24"/>
        </w:rPr>
        <w:t>З</w:t>
      </w:r>
      <w:r w:rsidR="00CA7EBD" w:rsidRPr="00CA7EBD">
        <w:rPr>
          <w:kern w:val="2"/>
          <w:sz w:val="24"/>
          <w:szCs w:val="24"/>
        </w:rPr>
        <w:t>аявитель или его представитель для получения документа, указанного в подпункте 3 пункта 9.1.1. настоящего административного регламента</w:t>
      </w:r>
      <w:r w:rsidR="00CA7EBD" w:rsidRPr="00CA7EBD">
        <w:rPr>
          <w:sz w:val="24"/>
          <w:szCs w:val="24"/>
          <w:lang w:eastAsia="ru-RU"/>
        </w:rPr>
        <w:t>, в случае его отсутствия у заявителя</w:t>
      </w:r>
      <w:r w:rsidR="00CA7EBD" w:rsidRPr="00CA7EBD">
        <w:rPr>
          <w:kern w:val="2"/>
          <w:sz w:val="24"/>
          <w:szCs w:val="24"/>
        </w:rPr>
        <w:t xml:space="preserve"> обращается</w:t>
      </w:r>
      <w:r w:rsidR="00CA7EBD" w:rsidRPr="00CA7EBD">
        <w:rPr>
          <w:sz w:val="24"/>
          <w:szCs w:val="24"/>
          <w:lang w:eastAsia="ru-RU"/>
        </w:rPr>
        <w:t xml:space="preserve"> к физическому лицу, являющемуся членом саморегулируемой организации кадастровых инженеров и осуществляющему кадастровую деятельность в качестве индивидуального предпринимателя, или юридическому лицу, которое вправе заключить договор подряда на выполнение кадастровых работ в соответствии с Федеральным законом от 24 июля 2007 года № 221-ФЗ «О кадастровой деятельности» (далее – кадастровый инженер)</w:t>
      </w:r>
      <w:r w:rsidR="001F76F5">
        <w:rPr>
          <w:sz w:val="24"/>
          <w:szCs w:val="24"/>
          <w:lang w:eastAsia="ru-RU"/>
        </w:rPr>
        <w:t>.</w:t>
      </w:r>
    </w:p>
    <w:p w:rsidR="001F76F5" w:rsidRDefault="00944254" w:rsidP="001F76F5">
      <w:pPr>
        <w:pStyle w:val="ConsPlusNormal"/>
        <w:ind w:firstLine="709"/>
        <w:jc w:val="both"/>
        <w:rPr>
          <w:sz w:val="24"/>
          <w:szCs w:val="24"/>
        </w:rPr>
      </w:pPr>
      <w:r>
        <w:rPr>
          <w:sz w:val="24"/>
          <w:szCs w:val="24"/>
        </w:rPr>
        <w:t>9.</w:t>
      </w:r>
      <w:r w:rsidR="0048278F">
        <w:rPr>
          <w:sz w:val="24"/>
          <w:szCs w:val="24"/>
        </w:rPr>
        <w:t>3</w:t>
      </w:r>
      <w:r w:rsidR="00795A78">
        <w:rPr>
          <w:sz w:val="24"/>
          <w:szCs w:val="24"/>
        </w:rPr>
        <w:t xml:space="preserve">. </w:t>
      </w:r>
      <w:r w:rsidR="001F76F5">
        <w:rPr>
          <w:sz w:val="24"/>
          <w:szCs w:val="24"/>
        </w:rPr>
        <w:t>З</w:t>
      </w:r>
      <w:r w:rsidR="001F76F5" w:rsidRPr="001F76F5">
        <w:rPr>
          <w:sz w:val="24"/>
          <w:szCs w:val="24"/>
        </w:rPr>
        <w:t>аявитель или его представитель для получения документа, указанного в подпункте 4 пункта 9.1.1. настоящего административного регламента обращается к правообладателям земельного участка, на котором построен или реконструирован объект индивидуального жилищного строительства или садовый дом.</w:t>
      </w:r>
    </w:p>
    <w:p w:rsidR="00330FB4" w:rsidRPr="00E35CEA" w:rsidRDefault="00C613C0" w:rsidP="001F76F5">
      <w:pPr>
        <w:pStyle w:val="ConsPlusNormal"/>
        <w:ind w:firstLine="709"/>
        <w:jc w:val="both"/>
      </w:pPr>
      <w:r>
        <w:rPr>
          <w:sz w:val="24"/>
          <w:szCs w:val="24"/>
        </w:rPr>
        <w:t>9.4.</w:t>
      </w:r>
      <w:r w:rsidR="0042563B">
        <w:rPr>
          <w:sz w:val="24"/>
          <w:szCs w:val="24"/>
        </w:rPr>
        <w:t xml:space="preserve"> </w:t>
      </w:r>
      <w:r w:rsidR="00E86E02" w:rsidRPr="0042563B">
        <w:rPr>
          <w:sz w:val="24"/>
          <w:szCs w:val="24"/>
        </w:rPr>
        <w:t>Не допускается требовать у заявителя в целях предоставления муниципальной услуги иные документы, за исклю</w:t>
      </w:r>
      <w:r w:rsidR="005357C6" w:rsidRPr="0042563B">
        <w:rPr>
          <w:sz w:val="24"/>
          <w:szCs w:val="24"/>
        </w:rPr>
        <w:t>чением указанных в пункт</w:t>
      </w:r>
      <w:r w:rsidR="001F76F5">
        <w:rPr>
          <w:sz w:val="24"/>
          <w:szCs w:val="24"/>
        </w:rPr>
        <w:t>е</w:t>
      </w:r>
      <w:r w:rsidR="005357C6" w:rsidRPr="0042563B">
        <w:rPr>
          <w:sz w:val="24"/>
          <w:szCs w:val="24"/>
        </w:rPr>
        <w:t xml:space="preserve"> </w:t>
      </w:r>
      <w:r>
        <w:rPr>
          <w:sz w:val="24"/>
          <w:szCs w:val="24"/>
        </w:rPr>
        <w:t>9.1.1</w:t>
      </w:r>
      <w:r w:rsidR="005357C6" w:rsidRPr="0042563B">
        <w:rPr>
          <w:sz w:val="24"/>
          <w:szCs w:val="24"/>
        </w:rPr>
        <w:t>.</w:t>
      </w:r>
      <w:r w:rsidR="00E86E02" w:rsidRPr="0042563B">
        <w:rPr>
          <w:sz w:val="24"/>
          <w:szCs w:val="24"/>
        </w:rPr>
        <w:t xml:space="preserve"> настоящего административного регламента</w:t>
      </w:r>
      <w:r w:rsidR="00EB62B7" w:rsidRPr="0042563B">
        <w:rPr>
          <w:sz w:val="24"/>
          <w:szCs w:val="24"/>
        </w:rPr>
        <w:t>.</w:t>
      </w:r>
    </w:p>
    <w:p w:rsidR="00C5008D" w:rsidRPr="00E35CEA" w:rsidRDefault="00C613C0" w:rsidP="001775CF">
      <w:pPr>
        <w:pStyle w:val="ac"/>
        <w:tabs>
          <w:tab w:val="left" w:pos="0"/>
          <w:tab w:val="left" w:pos="1276"/>
        </w:tabs>
        <w:spacing w:before="0" w:after="0"/>
        <w:ind w:firstLine="720"/>
        <w:jc w:val="both"/>
        <w:rPr>
          <w:rFonts w:ascii="Arial" w:hAnsi="Arial" w:cs="Arial"/>
        </w:rPr>
      </w:pPr>
      <w:r>
        <w:rPr>
          <w:rFonts w:ascii="Arial" w:hAnsi="Arial" w:cs="Arial"/>
        </w:rPr>
        <w:t>9.5.</w:t>
      </w:r>
      <w:r w:rsidR="00C5008D" w:rsidRPr="00E35CEA">
        <w:rPr>
          <w:rFonts w:ascii="Arial" w:hAnsi="Arial" w:cs="Arial"/>
        </w:rPr>
        <w:t xml:space="preserve"> </w:t>
      </w:r>
      <w:r w:rsidR="00C5008D" w:rsidRPr="00E35CEA">
        <w:rPr>
          <w:rFonts w:ascii="Arial" w:hAnsi="Arial" w:cs="Arial"/>
          <w:shd w:val="clear" w:color="auto" w:fill="FFFFFF"/>
        </w:rPr>
        <w:t>Способы и порядок получения заявителем документов, необходимых для</w:t>
      </w:r>
      <w:r w:rsidR="00C5008D" w:rsidRPr="00E35CEA">
        <w:rPr>
          <w:rFonts w:ascii="Arial" w:hAnsi="Arial" w:cs="Arial"/>
        </w:rPr>
        <w:t xml:space="preserve"> предоставления муниципальной услуги.</w:t>
      </w:r>
    </w:p>
    <w:p w:rsidR="00C5008D" w:rsidRPr="00E35CEA" w:rsidRDefault="00C5008D" w:rsidP="001775CF">
      <w:pPr>
        <w:pStyle w:val="ac"/>
        <w:tabs>
          <w:tab w:val="left" w:pos="567"/>
        </w:tabs>
        <w:spacing w:before="0" w:after="0"/>
        <w:ind w:firstLine="720"/>
        <w:jc w:val="both"/>
        <w:rPr>
          <w:rFonts w:ascii="Arial" w:hAnsi="Arial" w:cs="Arial"/>
        </w:rPr>
      </w:pPr>
      <w:r w:rsidRPr="00E35CEA">
        <w:rPr>
          <w:rFonts w:ascii="Arial" w:hAnsi="Arial" w:cs="Arial"/>
        </w:rPr>
        <w:t>Бланк заявления на предоставление муниц</w:t>
      </w:r>
      <w:r w:rsidR="00A6023C" w:rsidRPr="00E35CEA">
        <w:rPr>
          <w:rFonts w:ascii="Arial" w:hAnsi="Arial" w:cs="Arial"/>
        </w:rPr>
        <w:t xml:space="preserve">ипальной услуги </w:t>
      </w:r>
      <w:r w:rsidRPr="00E35CEA">
        <w:rPr>
          <w:rFonts w:ascii="Arial" w:hAnsi="Arial" w:cs="Arial"/>
        </w:rPr>
        <w:t>можно получить:</w:t>
      </w:r>
      <w:r w:rsidR="00722249" w:rsidRPr="00E35CEA">
        <w:rPr>
          <w:rFonts w:ascii="Arial" w:hAnsi="Arial" w:cs="Arial"/>
        </w:rPr>
        <w:t xml:space="preserve"> </w:t>
      </w:r>
      <w:r w:rsidR="00416924" w:rsidRPr="00E35CEA">
        <w:rPr>
          <w:rFonts w:ascii="Arial" w:hAnsi="Arial" w:cs="Arial"/>
        </w:rPr>
        <w:t xml:space="preserve">Иркутская область, Братский район, г. Вихоревка, </w:t>
      </w:r>
      <w:proofErr w:type="spellStart"/>
      <w:r w:rsidR="00416924" w:rsidRPr="00E35CEA">
        <w:rPr>
          <w:rFonts w:ascii="Arial" w:hAnsi="Arial" w:cs="Arial"/>
        </w:rPr>
        <w:t>ул.Дзержинского</w:t>
      </w:r>
      <w:proofErr w:type="spellEnd"/>
      <w:r w:rsidR="00416924" w:rsidRPr="00E35CEA">
        <w:rPr>
          <w:rFonts w:ascii="Arial" w:hAnsi="Arial" w:cs="Arial"/>
        </w:rPr>
        <w:t xml:space="preserve">, 105, </w:t>
      </w:r>
      <w:proofErr w:type="spellStart"/>
      <w:r w:rsidR="00416924" w:rsidRPr="00E35CEA">
        <w:rPr>
          <w:rFonts w:ascii="Arial" w:hAnsi="Arial" w:cs="Arial"/>
        </w:rPr>
        <w:t>каб</w:t>
      </w:r>
      <w:proofErr w:type="spellEnd"/>
      <w:r w:rsidR="00416924" w:rsidRPr="00E35CEA">
        <w:rPr>
          <w:rFonts w:ascii="Arial" w:hAnsi="Arial" w:cs="Arial"/>
        </w:rPr>
        <w:t>. 12</w:t>
      </w:r>
      <w:r w:rsidR="00E56213" w:rsidRPr="00E35CEA">
        <w:rPr>
          <w:rFonts w:ascii="Arial" w:hAnsi="Arial" w:cs="Arial"/>
        </w:rPr>
        <w:t>.</w:t>
      </w:r>
    </w:p>
    <w:p w:rsidR="00C5008D" w:rsidRPr="00E35CEA" w:rsidRDefault="00C613C0" w:rsidP="001775CF">
      <w:pPr>
        <w:pStyle w:val="ac"/>
        <w:tabs>
          <w:tab w:val="left" w:pos="0"/>
          <w:tab w:val="left" w:pos="1276"/>
        </w:tabs>
        <w:spacing w:before="0" w:after="0"/>
        <w:ind w:firstLine="720"/>
        <w:jc w:val="both"/>
        <w:rPr>
          <w:rFonts w:ascii="Arial" w:hAnsi="Arial" w:cs="Arial"/>
          <w:shd w:val="clear" w:color="auto" w:fill="FFFFFF"/>
        </w:rPr>
      </w:pPr>
      <w:r>
        <w:rPr>
          <w:rFonts w:ascii="Arial" w:hAnsi="Arial" w:cs="Arial"/>
          <w:shd w:val="clear" w:color="auto" w:fill="FFFFFF"/>
        </w:rPr>
        <w:t>9.6</w:t>
      </w:r>
      <w:r w:rsidR="00C5008D" w:rsidRPr="00E35CEA">
        <w:rPr>
          <w:rFonts w:ascii="Arial" w:hAnsi="Arial" w:cs="Arial"/>
          <w:shd w:val="clear" w:color="auto" w:fill="FFFFFF"/>
        </w:rPr>
        <w:t>. Способы и порядок подачи заявителем документов, необходимых для предоставления муниципальной услуги.</w:t>
      </w:r>
    </w:p>
    <w:p w:rsidR="00C5008D" w:rsidRPr="00E35CEA" w:rsidRDefault="00C5008D" w:rsidP="001775CF">
      <w:pPr>
        <w:pStyle w:val="ac"/>
        <w:tabs>
          <w:tab w:val="left" w:pos="0"/>
          <w:tab w:val="left" w:pos="1276"/>
        </w:tabs>
        <w:spacing w:before="0" w:after="0"/>
        <w:ind w:firstLine="720"/>
        <w:jc w:val="both"/>
        <w:rPr>
          <w:rFonts w:ascii="Arial" w:hAnsi="Arial" w:cs="Arial"/>
          <w:shd w:val="clear" w:color="auto" w:fill="FFFFFF"/>
        </w:rPr>
      </w:pPr>
      <w:r w:rsidRPr="00E35CEA">
        <w:rPr>
          <w:rFonts w:ascii="Arial" w:hAnsi="Arial" w:cs="Arial"/>
          <w:shd w:val="clear" w:color="auto" w:fill="FFFFFF"/>
        </w:rPr>
        <w:t xml:space="preserve">Документы, необходимые для предоставления муниципальной услуги, заявитель может подать в администрацию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одним из следующих способов:</w:t>
      </w:r>
    </w:p>
    <w:p w:rsidR="00C5008D" w:rsidRPr="00E35CEA" w:rsidRDefault="00C5008D" w:rsidP="001775CF">
      <w:pPr>
        <w:pStyle w:val="a1"/>
        <w:tabs>
          <w:tab w:val="left" w:pos="1155"/>
        </w:tabs>
        <w:ind w:firstLine="720"/>
        <w:rPr>
          <w:rFonts w:ascii="Arial" w:hAnsi="Arial" w:cs="Arial"/>
          <w:sz w:val="24"/>
          <w:szCs w:val="24"/>
        </w:rPr>
      </w:pPr>
      <w:r w:rsidRPr="00E35CEA">
        <w:rPr>
          <w:rFonts w:ascii="Arial" w:hAnsi="Arial" w:cs="Arial"/>
          <w:sz w:val="24"/>
          <w:szCs w:val="24"/>
        </w:rPr>
        <w:t>1) при личном обращении в администраци</w:t>
      </w:r>
      <w:r w:rsidR="0094026A" w:rsidRPr="00E35CEA">
        <w:rPr>
          <w:rFonts w:ascii="Arial" w:hAnsi="Arial" w:cs="Arial"/>
          <w:sz w:val="24"/>
          <w:szCs w:val="24"/>
        </w:rPr>
        <w:t>ю</w:t>
      </w:r>
      <w:r w:rsidRPr="00E35CEA">
        <w:rPr>
          <w:rFonts w:ascii="Arial" w:hAnsi="Arial" w:cs="Arial"/>
          <w:sz w:val="24"/>
          <w:szCs w:val="24"/>
        </w:rPr>
        <w:t xml:space="preserve"> </w:t>
      </w:r>
      <w:r w:rsidR="009A2BBE" w:rsidRPr="00E35CEA">
        <w:rPr>
          <w:rFonts w:ascii="Arial" w:hAnsi="Arial" w:cs="Arial"/>
          <w:sz w:val="24"/>
          <w:szCs w:val="24"/>
        </w:rPr>
        <w:t>Вихоревского городского поселения</w:t>
      </w:r>
      <w:r w:rsidRPr="00E35CEA">
        <w:rPr>
          <w:rFonts w:ascii="Arial" w:hAnsi="Arial" w:cs="Arial"/>
          <w:sz w:val="24"/>
          <w:szCs w:val="24"/>
        </w:rPr>
        <w:t>, расположенн</w:t>
      </w:r>
      <w:r w:rsidR="0094026A" w:rsidRPr="00E35CEA">
        <w:rPr>
          <w:rFonts w:ascii="Arial" w:hAnsi="Arial" w:cs="Arial"/>
          <w:sz w:val="24"/>
          <w:szCs w:val="24"/>
        </w:rPr>
        <w:t>ую</w:t>
      </w:r>
      <w:r w:rsidRPr="00E35CEA">
        <w:rPr>
          <w:rFonts w:ascii="Arial" w:hAnsi="Arial" w:cs="Arial"/>
          <w:sz w:val="24"/>
          <w:szCs w:val="24"/>
        </w:rPr>
        <w:t xml:space="preserve"> по адресу</w:t>
      </w:r>
      <w:r w:rsidR="0094026A" w:rsidRPr="00E35CEA">
        <w:rPr>
          <w:rFonts w:ascii="Arial" w:hAnsi="Arial" w:cs="Arial"/>
          <w:sz w:val="24"/>
          <w:szCs w:val="24"/>
        </w:rPr>
        <w:t>: Иркутская область, Братский район, г. Вихоревка, ул.Дзержинского, 105</w:t>
      </w:r>
      <w:r w:rsidRPr="00E35CEA">
        <w:rPr>
          <w:rFonts w:ascii="Arial" w:hAnsi="Arial" w:cs="Arial"/>
          <w:sz w:val="24"/>
          <w:szCs w:val="24"/>
        </w:rPr>
        <w:t xml:space="preserve">; </w:t>
      </w:r>
    </w:p>
    <w:p w:rsidR="00C5008D" w:rsidRPr="00E35CEA" w:rsidRDefault="00C5008D" w:rsidP="001775CF">
      <w:pPr>
        <w:pStyle w:val="a1"/>
        <w:tabs>
          <w:tab w:val="left" w:pos="1155"/>
        </w:tabs>
        <w:ind w:firstLine="720"/>
        <w:rPr>
          <w:rFonts w:ascii="Arial" w:hAnsi="Arial" w:cs="Arial"/>
          <w:sz w:val="24"/>
          <w:szCs w:val="24"/>
        </w:rPr>
      </w:pPr>
      <w:r w:rsidRPr="00E35CEA">
        <w:rPr>
          <w:rFonts w:ascii="Arial" w:hAnsi="Arial" w:cs="Arial"/>
          <w:sz w:val="24"/>
          <w:szCs w:val="24"/>
        </w:rPr>
        <w:t>2) путем направления таких документов с использованием почтовой связи на адрес: 665</w:t>
      </w:r>
      <w:r w:rsidR="0094026A" w:rsidRPr="00E35CEA">
        <w:rPr>
          <w:rFonts w:ascii="Arial" w:hAnsi="Arial" w:cs="Arial"/>
          <w:sz w:val="24"/>
          <w:szCs w:val="24"/>
        </w:rPr>
        <w:t>770</w:t>
      </w:r>
      <w:r w:rsidRPr="00E35CEA">
        <w:rPr>
          <w:rFonts w:ascii="Arial" w:hAnsi="Arial" w:cs="Arial"/>
          <w:sz w:val="24"/>
          <w:szCs w:val="24"/>
        </w:rPr>
        <w:t xml:space="preserve">, </w:t>
      </w:r>
      <w:r w:rsidR="0094026A" w:rsidRPr="00E35CEA">
        <w:rPr>
          <w:rFonts w:ascii="Arial" w:hAnsi="Arial" w:cs="Arial"/>
          <w:sz w:val="24"/>
          <w:szCs w:val="24"/>
        </w:rPr>
        <w:t>Иркутская область, Братский район, г. Вихоревка, ул.Дзержинского, 105</w:t>
      </w:r>
      <w:r w:rsidR="00516566" w:rsidRPr="00E35CEA">
        <w:rPr>
          <w:rFonts w:ascii="Arial" w:hAnsi="Arial" w:cs="Arial"/>
          <w:sz w:val="24"/>
          <w:szCs w:val="24"/>
        </w:rPr>
        <w:t>;</w:t>
      </w:r>
    </w:p>
    <w:p w:rsidR="00516566" w:rsidRDefault="00516566" w:rsidP="001775CF">
      <w:pPr>
        <w:pStyle w:val="a1"/>
        <w:tabs>
          <w:tab w:val="left" w:pos="1155"/>
        </w:tabs>
        <w:ind w:firstLine="720"/>
        <w:rPr>
          <w:rFonts w:ascii="Arial" w:hAnsi="Arial" w:cs="Arial"/>
          <w:sz w:val="24"/>
          <w:szCs w:val="24"/>
        </w:rPr>
      </w:pPr>
      <w:r w:rsidRPr="00E35CEA">
        <w:rPr>
          <w:rFonts w:ascii="Arial" w:hAnsi="Arial" w:cs="Arial"/>
          <w:sz w:val="24"/>
          <w:szCs w:val="24"/>
        </w:rPr>
        <w:t xml:space="preserve">3) путем направления таких документов на адрес электронной почты: </w:t>
      </w:r>
      <w:hyperlink r:id="rId8" w:history="1">
        <w:r w:rsidR="00C613C0" w:rsidRPr="00CC1C53">
          <w:rPr>
            <w:rStyle w:val="a5"/>
            <w:rFonts w:ascii="Arial" w:hAnsi="Arial"/>
            <w:sz w:val="24"/>
            <w:szCs w:val="24"/>
            <w:lang w:val="ru-RU"/>
          </w:rPr>
          <w:t>adm_vihorevka@mail.ru</w:t>
        </w:r>
      </w:hyperlink>
      <w:r w:rsidR="00C613C0">
        <w:rPr>
          <w:rFonts w:ascii="Arial" w:hAnsi="Arial" w:cs="Arial"/>
          <w:sz w:val="24"/>
          <w:szCs w:val="24"/>
        </w:rPr>
        <w:t>;</w:t>
      </w:r>
    </w:p>
    <w:p w:rsidR="00C613C0" w:rsidRPr="00E35CEA" w:rsidRDefault="00C613C0" w:rsidP="00C613C0">
      <w:pPr>
        <w:pStyle w:val="a1"/>
        <w:tabs>
          <w:tab w:val="left" w:pos="1155"/>
        </w:tabs>
        <w:ind w:firstLine="709"/>
        <w:rPr>
          <w:rFonts w:ascii="Arial" w:hAnsi="Arial" w:cs="Arial"/>
          <w:sz w:val="24"/>
          <w:szCs w:val="24"/>
        </w:rPr>
      </w:pPr>
      <w:r>
        <w:rPr>
          <w:rFonts w:ascii="Arial" w:hAnsi="Arial" w:cs="Arial"/>
          <w:sz w:val="24"/>
          <w:szCs w:val="24"/>
        </w:rPr>
        <w:t xml:space="preserve">4) </w:t>
      </w:r>
      <w:r w:rsidRPr="004464BA">
        <w:rPr>
          <w:rFonts w:ascii="Arial" w:hAnsi="Arial" w:cs="Arial"/>
          <w:sz w:val="24"/>
          <w:szCs w:val="24"/>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Pr>
          <w:rFonts w:ascii="Arial" w:hAnsi="Arial" w:cs="Arial"/>
          <w:sz w:val="24"/>
          <w:szCs w:val="24"/>
        </w:rPr>
        <w:t xml:space="preserve">(далее - </w:t>
      </w:r>
      <w:proofErr w:type="gramStart"/>
      <w:r>
        <w:rPr>
          <w:rFonts w:ascii="Arial" w:hAnsi="Arial" w:cs="Arial"/>
          <w:sz w:val="24"/>
          <w:szCs w:val="24"/>
        </w:rPr>
        <w:t>Портал)</w:t>
      </w:r>
      <w:r w:rsidRPr="004464BA">
        <w:rPr>
          <w:rFonts w:ascii="Arial" w:hAnsi="Arial" w:cs="Arial"/>
          <w:sz w:val="24"/>
          <w:szCs w:val="24"/>
        </w:rPr>
        <w:t>-</w:t>
      </w:r>
      <w:proofErr w:type="gramEnd"/>
      <w:r w:rsidRPr="004464BA">
        <w:rPr>
          <w:rFonts w:ascii="Arial" w:hAnsi="Arial" w:cs="Arial"/>
          <w:sz w:val="24"/>
          <w:szCs w:val="24"/>
        </w:rPr>
        <w:t xml:space="preserve"> http://38.gosuslugi.ru</w:t>
      </w:r>
      <w:r>
        <w:rPr>
          <w:rFonts w:ascii="Arial" w:hAnsi="Arial" w:cs="Arial"/>
          <w:sz w:val="24"/>
          <w:szCs w:val="24"/>
        </w:rPr>
        <w:t>.</w:t>
      </w:r>
    </w:p>
    <w:p w:rsidR="00416924" w:rsidRPr="00E35CEA" w:rsidRDefault="00C5008D" w:rsidP="00E35CEA">
      <w:pPr>
        <w:pStyle w:val="ac"/>
        <w:tabs>
          <w:tab w:val="left" w:pos="0"/>
          <w:tab w:val="left" w:pos="1276"/>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t>При личном обращении в</w:t>
      </w:r>
      <w:r w:rsidR="0094026A" w:rsidRPr="00E35CEA">
        <w:rPr>
          <w:rFonts w:ascii="Arial" w:hAnsi="Arial" w:cs="Arial"/>
        </w:rPr>
        <w:t xml:space="preserve"> </w:t>
      </w:r>
      <w:r w:rsidRPr="00E35CEA">
        <w:rPr>
          <w:rFonts w:ascii="Arial" w:hAnsi="Arial" w:cs="Arial"/>
        </w:rPr>
        <w:t>администраци</w:t>
      </w:r>
      <w:r w:rsidR="0094026A" w:rsidRPr="00E35CEA">
        <w:rPr>
          <w:rFonts w:ascii="Arial" w:hAnsi="Arial" w:cs="Arial"/>
        </w:rPr>
        <w:t>ю</w:t>
      </w:r>
      <w:r w:rsidRPr="00E35CEA">
        <w:rPr>
          <w:rFonts w:ascii="Arial" w:hAnsi="Arial" w:cs="Arial"/>
        </w:rPr>
        <w:t xml:space="preserve"> </w:t>
      </w:r>
      <w:r w:rsidR="009A2BBE" w:rsidRPr="00E35CEA">
        <w:rPr>
          <w:rFonts w:ascii="Arial" w:hAnsi="Arial" w:cs="Arial"/>
        </w:rPr>
        <w:t>Вихоревского городского поселения</w:t>
      </w:r>
      <w:r w:rsidRPr="00E35CEA">
        <w:rPr>
          <w:rFonts w:ascii="Arial" w:hAnsi="Arial" w:cs="Arial"/>
        </w:rPr>
        <w:t xml:space="preserve"> заявитель подает н</w:t>
      </w:r>
      <w:r w:rsidRPr="00E35CEA">
        <w:rPr>
          <w:rFonts w:ascii="Arial" w:hAnsi="Arial" w:cs="Arial"/>
          <w:shd w:val="clear" w:color="auto" w:fill="FFFFFF"/>
        </w:rPr>
        <w:t xml:space="preserve">еобходимые для предоставления муниципальной услуги документы в порядке очереди. </w:t>
      </w:r>
    </w:p>
    <w:p w:rsidR="00416924" w:rsidRPr="00E35CEA" w:rsidRDefault="00C5008D" w:rsidP="00E35CEA">
      <w:pPr>
        <w:pStyle w:val="ac"/>
        <w:tabs>
          <w:tab w:val="left" w:pos="0"/>
          <w:tab w:val="left" w:pos="1276"/>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t xml:space="preserve">Прием заявителей </w:t>
      </w:r>
      <w:r w:rsidR="0094026A" w:rsidRPr="00E35CEA">
        <w:rPr>
          <w:rFonts w:ascii="Arial" w:hAnsi="Arial" w:cs="Arial"/>
          <w:shd w:val="clear" w:color="auto" w:fill="FFFFFF"/>
        </w:rPr>
        <w:t xml:space="preserve">в </w:t>
      </w:r>
      <w:r w:rsidRPr="00E35CEA">
        <w:rPr>
          <w:rFonts w:ascii="Arial" w:hAnsi="Arial" w:cs="Arial"/>
          <w:shd w:val="clear" w:color="auto" w:fill="FFFFFF"/>
        </w:rPr>
        <w:t xml:space="preserve">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осуществляется в режиме: </w:t>
      </w:r>
    </w:p>
    <w:p w:rsidR="0094026A" w:rsidRPr="00E35CEA" w:rsidRDefault="00416924" w:rsidP="00E35CEA">
      <w:pPr>
        <w:pStyle w:val="ac"/>
        <w:tabs>
          <w:tab w:val="left" w:pos="0"/>
          <w:tab w:val="left" w:pos="1276"/>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lastRenderedPageBreak/>
        <w:t xml:space="preserve">- </w:t>
      </w:r>
      <w:r w:rsidR="00C5008D" w:rsidRPr="00E35CEA">
        <w:rPr>
          <w:rFonts w:ascii="Arial" w:hAnsi="Arial" w:cs="Arial"/>
          <w:shd w:val="clear" w:color="auto" w:fill="FFFFFF"/>
        </w:rPr>
        <w:t xml:space="preserve">понедельник - пятница с </w:t>
      </w:r>
      <w:r w:rsidR="00710ACE" w:rsidRPr="00E35CEA">
        <w:rPr>
          <w:rFonts w:ascii="Arial" w:hAnsi="Arial" w:cs="Arial"/>
          <w:shd w:val="clear" w:color="auto" w:fill="FFFFFF"/>
        </w:rPr>
        <w:t>09</w:t>
      </w:r>
      <w:r w:rsidR="00C5008D" w:rsidRPr="00E35CEA">
        <w:rPr>
          <w:rFonts w:ascii="Arial" w:hAnsi="Arial" w:cs="Arial"/>
          <w:shd w:val="clear" w:color="auto" w:fill="FFFFFF"/>
        </w:rPr>
        <w:t>.00 до 1</w:t>
      </w:r>
      <w:r w:rsidR="00710ACE" w:rsidRPr="00E35CEA">
        <w:rPr>
          <w:rFonts w:ascii="Arial" w:hAnsi="Arial" w:cs="Arial"/>
          <w:shd w:val="clear" w:color="auto" w:fill="FFFFFF"/>
        </w:rPr>
        <w:t>7</w:t>
      </w:r>
      <w:r w:rsidR="00C5008D" w:rsidRPr="00E35CEA">
        <w:rPr>
          <w:rFonts w:ascii="Arial" w:hAnsi="Arial" w:cs="Arial"/>
          <w:shd w:val="clear" w:color="auto" w:fill="FFFFFF"/>
        </w:rPr>
        <w:t xml:space="preserve">.00 часов, перерыв с 13.00 до 14.00 часов. </w:t>
      </w:r>
    </w:p>
    <w:p w:rsidR="00C5008D" w:rsidRPr="00E35CEA" w:rsidRDefault="00C5008D" w:rsidP="00E35CEA">
      <w:pPr>
        <w:pStyle w:val="ac"/>
        <w:tabs>
          <w:tab w:val="left" w:pos="0"/>
          <w:tab w:val="left" w:pos="1276"/>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t xml:space="preserve">В целях обеспечения конфиденциальности сведений заявителей одновременный прием двух и более заявителей одним специалистом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не допускается.</w:t>
      </w:r>
    </w:p>
    <w:p w:rsidR="00C5008D" w:rsidRPr="00E35CEA" w:rsidRDefault="00C5008D" w:rsidP="00E35CEA">
      <w:pPr>
        <w:ind w:firstLine="720"/>
        <w:jc w:val="both"/>
        <w:rPr>
          <w:rStyle w:val="a5"/>
          <w:rFonts w:ascii="Arial" w:eastAsia="Arial" w:hAnsi="Arial"/>
          <w:bCs/>
          <w:color w:val="auto"/>
          <w:spacing w:val="-10"/>
          <w:u w:val="none"/>
          <w:shd w:val="clear" w:color="auto" w:fill="FFFFFF"/>
          <w:lang w:val="ru-RU"/>
        </w:rPr>
      </w:pPr>
      <w:r w:rsidRPr="00E35CEA">
        <w:rPr>
          <w:rStyle w:val="a5"/>
          <w:rFonts w:ascii="Arial" w:eastAsia="Arial" w:hAnsi="Arial"/>
          <w:bCs/>
          <w:color w:val="auto"/>
          <w:u w:val="none"/>
          <w:shd w:val="clear" w:color="auto" w:fill="FFFFFF"/>
          <w:lang w:val="ru-RU"/>
        </w:rPr>
        <w:t>Подать необходимые для предоставления муниципальной услуги документы с использованием почтовой связи можно в порядке, установленном отделениями почтовой связи, посредством которых заявитель осуществляет подачу таких документов.</w:t>
      </w:r>
      <w:r w:rsidR="00175CA2" w:rsidRPr="00E35CEA">
        <w:rPr>
          <w:rStyle w:val="a5"/>
          <w:rFonts w:ascii="Arial" w:eastAsia="Arial" w:hAnsi="Arial"/>
          <w:bCs/>
          <w:color w:val="auto"/>
          <w:spacing w:val="-10"/>
          <w:u w:val="none"/>
          <w:shd w:val="clear" w:color="auto" w:fill="FFFFFF"/>
          <w:lang w:val="ru-RU"/>
        </w:rPr>
        <w:t xml:space="preserve"> </w:t>
      </w:r>
    </w:p>
    <w:p w:rsidR="00C5008D" w:rsidRPr="00E35CEA" w:rsidRDefault="00C5008D" w:rsidP="00E35CEA">
      <w:pPr>
        <w:pStyle w:val="ac"/>
        <w:tabs>
          <w:tab w:val="left" w:pos="0"/>
          <w:tab w:val="left" w:pos="1276"/>
        </w:tabs>
        <w:spacing w:before="0" w:after="0"/>
        <w:ind w:firstLine="720"/>
        <w:jc w:val="both"/>
        <w:rPr>
          <w:rFonts w:ascii="Arial" w:hAnsi="Arial" w:cs="Arial"/>
          <w:shd w:val="clear" w:color="auto" w:fill="FFFFFF"/>
        </w:rPr>
      </w:pPr>
      <w:r w:rsidRPr="00E35CEA">
        <w:rPr>
          <w:rFonts w:ascii="Arial" w:hAnsi="Arial" w:cs="Arial"/>
          <w:shd w:val="clear" w:color="auto" w:fill="FFFFFF"/>
        </w:rPr>
        <w:t>2.1</w:t>
      </w:r>
      <w:r w:rsidR="00C56476">
        <w:rPr>
          <w:rFonts w:ascii="Arial" w:hAnsi="Arial" w:cs="Arial"/>
          <w:shd w:val="clear" w:color="auto" w:fill="FFFFFF"/>
        </w:rPr>
        <w:t>2</w:t>
      </w:r>
      <w:r w:rsidRPr="00E35CEA">
        <w:rPr>
          <w:rFonts w:ascii="Arial" w:hAnsi="Arial" w:cs="Arial"/>
          <w:shd w:val="clear" w:color="auto" w:fill="FFFFFF"/>
        </w:rPr>
        <w:t>. Способы и порядок получения заявителем информации по вопросам предоставления муниципальной услуги.</w:t>
      </w:r>
    </w:p>
    <w:p w:rsidR="0042563B" w:rsidRDefault="00C5008D" w:rsidP="0042563B">
      <w:pPr>
        <w:pStyle w:val="ac"/>
        <w:tabs>
          <w:tab w:val="left" w:pos="0"/>
          <w:tab w:val="left" w:pos="1276"/>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t xml:space="preserve">Информацию по вопросам предоставления муниципальной услуги </w:t>
      </w:r>
      <w:r w:rsidRPr="00E35CEA">
        <w:rPr>
          <w:rFonts w:ascii="Arial" w:hAnsi="Arial" w:cs="Arial"/>
        </w:rPr>
        <w:t>заявитель может</w:t>
      </w:r>
      <w:r w:rsidRPr="00E35CEA">
        <w:rPr>
          <w:rFonts w:ascii="Arial" w:hAnsi="Arial" w:cs="Arial"/>
          <w:shd w:val="clear" w:color="auto" w:fill="FFFFFF"/>
        </w:rPr>
        <w:t xml:space="preserve"> получи</w:t>
      </w:r>
      <w:r w:rsidR="0042563B">
        <w:rPr>
          <w:rFonts w:ascii="Arial" w:hAnsi="Arial" w:cs="Arial"/>
          <w:shd w:val="clear" w:color="auto" w:fill="FFFFFF"/>
        </w:rPr>
        <w:t>ть одним из следующих способов:</w:t>
      </w:r>
    </w:p>
    <w:p w:rsidR="00416924" w:rsidRPr="00E35CEA" w:rsidRDefault="0042563B" w:rsidP="0042563B">
      <w:pPr>
        <w:pStyle w:val="ac"/>
        <w:tabs>
          <w:tab w:val="left" w:pos="0"/>
          <w:tab w:val="left" w:pos="1276"/>
        </w:tabs>
        <w:spacing w:before="0" w:after="0" w:line="100" w:lineRule="atLeast"/>
        <w:ind w:firstLine="720"/>
        <w:jc w:val="both"/>
        <w:rPr>
          <w:rFonts w:ascii="Arial" w:hAnsi="Arial" w:cs="Arial"/>
          <w:shd w:val="clear" w:color="auto" w:fill="FFFFFF"/>
        </w:rPr>
      </w:pPr>
      <w:r>
        <w:rPr>
          <w:rFonts w:ascii="Arial" w:hAnsi="Arial" w:cs="Arial"/>
          <w:shd w:val="clear" w:color="auto" w:fill="FFFFFF"/>
        </w:rPr>
        <w:t xml:space="preserve">1) </w:t>
      </w:r>
      <w:r w:rsidR="00C5008D" w:rsidRPr="00E35CEA">
        <w:rPr>
          <w:rFonts w:ascii="Arial" w:hAnsi="Arial" w:cs="Arial"/>
          <w:shd w:val="clear" w:color="auto" w:fill="FFFFFF"/>
        </w:rPr>
        <w:t xml:space="preserve">путем обращения лично в отдел </w:t>
      </w:r>
      <w:r w:rsidR="00416924" w:rsidRPr="00E35CEA">
        <w:rPr>
          <w:rFonts w:ascii="Arial" w:hAnsi="Arial" w:cs="Arial"/>
          <w:shd w:val="clear" w:color="auto" w:fill="FFFFFF"/>
        </w:rPr>
        <w:t>ЖКХАиС</w:t>
      </w:r>
      <w:r w:rsidR="00C5008D"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sidR="00C5008D" w:rsidRPr="00E35CEA">
        <w:rPr>
          <w:rFonts w:ascii="Arial" w:hAnsi="Arial" w:cs="Arial"/>
          <w:shd w:val="clear" w:color="auto" w:fill="FFFFFF"/>
        </w:rPr>
        <w:t xml:space="preserve">. Отдел </w:t>
      </w:r>
      <w:r w:rsidR="00416924" w:rsidRPr="00E35CEA">
        <w:rPr>
          <w:rFonts w:ascii="Arial" w:hAnsi="Arial" w:cs="Arial"/>
          <w:shd w:val="clear" w:color="auto" w:fill="FFFFFF"/>
        </w:rPr>
        <w:t>ЖКХАиС</w:t>
      </w:r>
      <w:r w:rsidR="00C5008D"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sidR="00C5008D" w:rsidRPr="00E35CEA">
        <w:rPr>
          <w:rFonts w:ascii="Arial" w:hAnsi="Arial" w:cs="Arial"/>
          <w:shd w:val="clear" w:color="auto" w:fill="FFFFFF"/>
        </w:rPr>
        <w:t xml:space="preserve"> расположен по адресу: </w:t>
      </w:r>
      <w:r w:rsidR="00416924" w:rsidRPr="00E35CEA">
        <w:rPr>
          <w:rFonts w:ascii="Arial" w:hAnsi="Arial" w:cs="Arial"/>
          <w:shd w:val="clear" w:color="auto" w:fill="FFFFFF"/>
        </w:rPr>
        <w:t xml:space="preserve">Иркутская область, Братский район, г. Вихоревка, </w:t>
      </w:r>
      <w:proofErr w:type="spellStart"/>
      <w:r w:rsidR="00416924" w:rsidRPr="00E35CEA">
        <w:rPr>
          <w:rFonts w:ascii="Arial" w:hAnsi="Arial" w:cs="Arial"/>
          <w:shd w:val="clear" w:color="auto" w:fill="FFFFFF"/>
        </w:rPr>
        <w:t>ул.Дзержинского</w:t>
      </w:r>
      <w:proofErr w:type="spellEnd"/>
      <w:r w:rsidR="00416924" w:rsidRPr="00E35CEA">
        <w:rPr>
          <w:rFonts w:ascii="Arial" w:hAnsi="Arial" w:cs="Arial"/>
          <w:shd w:val="clear" w:color="auto" w:fill="FFFFFF"/>
        </w:rPr>
        <w:t xml:space="preserve">, 105, </w:t>
      </w:r>
      <w:proofErr w:type="spellStart"/>
      <w:r w:rsidR="00416924" w:rsidRPr="00E35CEA">
        <w:rPr>
          <w:rFonts w:ascii="Arial" w:hAnsi="Arial" w:cs="Arial"/>
          <w:shd w:val="clear" w:color="auto" w:fill="FFFFFF"/>
        </w:rPr>
        <w:t>каб</w:t>
      </w:r>
      <w:proofErr w:type="spellEnd"/>
      <w:r w:rsidR="00416924" w:rsidRPr="00E35CEA">
        <w:rPr>
          <w:rFonts w:ascii="Arial" w:hAnsi="Arial" w:cs="Arial"/>
          <w:shd w:val="clear" w:color="auto" w:fill="FFFFFF"/>
        </w:rPr>
        <w:t>. 12</w:t>
      </w:r>
      <w:r w:rsidR="00C5008D" w:rsidRPr="00E35CEA">
        <w:rPr>
          <w:rFonts w:ascii="Arial" w:hAnsi="Arial" w:cs="Arial"/>
          <w:shd w:val="clear" w:color="auto" w:fill="FFFFFF"/>
        </w:rPr>
        <w:t xml:space="preserve">. </w:t>
      </w:r>
    </w:p>
    <w:p w:rsidR="0000057B" w:rsidRPr="00E35CEA" w:rsidRDefault="00C5008D" w:rsidP="00E35CEA">
      <w:pPr>
        <w:pStyle w:val="ac"/>
        <w:tabs>
          <w:tab w:val="left" w:pos="284"/>
          <w:tab w:val="left" w:pos="1134"/>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t xml:space="preserve">Режим работы отдела </w:t>
      </w:r>
      <w:r w:rsidR="00416924" w:rsidRPr="00E35CEA">
        <w:rPr>
          <w:rFonts w:ascii="Arial" w:hAnsi="Arial" w:cs="Arial"/>
          <w:shd w:val="clear" w:color="auto" w:fill="FFFFFF"/>
        </w:rPr>
        <w:t xml:space="preserve">ЖКХАиС </w:t>
      </w:r>
      <w:r w:rsidRPr="00E35CEA">
        <w:rPr>
          <w:rFonts w:ascii="Arial" w:hAnsi="Arial" w:cs="Arial"/>
          <w:shd w:val="clear" w:color="auto" w:fill="FFFFFF"/>
        </w:rPr>
        <w:t xml:space="preserve">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с заявителями: </w:t>
      </w:r>
    </w:p>
    <w:p w:rsidR="00C5008D" w:rsidRPr="00E35CEA" w:rsidRDefault="00C5008D" w:rsidP="00E35CEA">
      <w:pPr>
        <w:pStyle w:val="ac"/>
        <w:tabs>
          <w:tab w:val="left" w:pos="284"/>
          <w:tab w:val="left" w:pos="1134"/>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t xml:space="preserve">понедельник </w:t>
      </w:r>
      <w:r w:rsidR="0000057B" w:rsidRPr="00E35CEA">
        <w:rPr>
          <w:rFonts w:ascii="Arial" w:hAnsi="Arial" w:cs="Arial"/>
          <w:shd w:val="clear" w:color="auto" w:fill="FFFFFF"/>
        </w:rPr>
        <w:t xml:space="preserve">– среда </w:t>
      </w:r>
      <w:r w:rsidRPr="00E35CEA">
        <w:rPr>
          <w:rFonts w:ascii="Arial" w:hAnsi="Arial" w:cs="Arial"/>
          <w:shd w:val="clear" w:color="auto" w:fill="FFFFFF"/>
        </w:rPr>
        <w:t xml:space="preserve">с 10.00 до 17.00 часов, перерыв с 13.00 до 14.00 часов; </w:t>
      </w:r>
    </w:p>
    <w:p w:rsidR="0063364C" w:rsidRPr="00E35CEA" w:rsidRDefault="0042563B" w:rsidP="00A11556">
      <w:pPr>
        <w:pStyle w:val="ac"/>
        <w:tabs>
          <w:tab w:val="left" w:pos="709"/>
          <w:tab w:val="left" w:pos="1134"/>
        </w:tabs>
        <w:spacing w:before="0" w:after="0" w:line="100" w:lineRule="atLeast"/>
        <w:ind w:firstLine="709"/>
        <w:jc w:val="both"/>
        <w:rPr>
          <w:rFonts w:ascii="Arial" w:hAnsi="Arial" w:cs="Arial"/>
        </w:rPr>
      </w:pPr>
      <w:r>
        <w:rPr>
          <w:rFonts w:ascii="Arial" w:hAnsi="Arial" w:cs="Arial"/>
        </w:rPr>
        <w:t xml:space="preserve">2) </w:t>
      </w:r>
      <w:r w:rsidR="00C5008D" w:rsidRPr="00E35CEA">
        <w:rPr>
          <w:rFonts w:ascii="Arial" w:hAnsi="Arial" w:cs="Arial"/>
        </w:rPr>
        <w:t xml:space="preserve">по телефону </w:t>
      </w:r>
      <w:r w:rsidR="0063364C" w:rsidRPr="00E35CEA">
        <w:rPr>
          <w:rFonts w:ascii="Arial" w:hAnsi="Arial" w:cs="Arial"/>
        </w:rPr>
        <w:t>отдела ЖКХАиС</w:t>
      </w:r>
      <w:r w:rsidR="00C5008D" w:rsidRPr="00E35CEA">
        <w:rPr>
          <w:rFonts w:ascii="Arial" w:hAnsi="Arial" w:cs="Arial"/>
        </w:rPr>
        <w:t xml:space="preserve"> администрации </w:t>
      </w:r>
      <w:r w:rsidR="0063364C" w:rsidRPr="00E35CEA">
        <w:rPr>
          <w:rFonts w:ascii="Arial" w:hAnsi="Arial" w:cs="Arial"/>
        </w:rPr>
        <w:t xml:space="preserve">Вихоревского </w:t>
      </w:r>
      <w:r w:rsidR="009A2BBE" w:rsidRPr="00E35CEA">
        <w:rPr>
          <w:rFonts w:ascii="Arial" w:hAnsi="Arial" w:cs="Arial"/>
        </w:rPr>
        <w:t>городского поселения</w:t>
      </w:r>
      <w:r w:rsidR="00C5008D" w:rsidRPr="00E35CEA">
        <w:rPr>
          <w:rFonts w:ascii="Arial" w:hAnsi="Arial" w:cs="Arial"/>
        </w:rPr>
        <w:t xml:space="preserve">: </w:t>
      </w:r>
      <w:r w:rsidR="0063364C" w:rsidRPr="00E35CEA">
        <w:rPr>
          <w:rFonts w:ascii="Arial" w:hAnsi="Arial" w:cs="Arial"/>
        </w:rPr>
        <w:t>40-07-77</w:t>
      </w:r>
      <w:r w:rsidR="00C5008D" w:rsidRPr="00E35CEA">
        <w:rPr>
          <w:rFonts w:ascii="Arial" w:hAnsi="Arial" w:cs="Arial"/>
        </w:rPr>
        <w:t xml:space="preserve">. Режим работы: </w:t>
      </w:r>
    </w:p>
    <w:p w:rsidR="0000057B" w:rsidRPr="00E35CEA" w:rsidRDefault="0000057B" w:rsidP="00E35CEA">
      <w:pPr>
        <w:pStyle w:val="ac"/>
        <w:tabs>
          <w:tab w:val="left" w:pos="284"/>
          <w:tab w:val="left" w:pos="1134"/>
        </w:tabs>
        <w:spacing w:before="0" w:after="0"/>
        <w:ind w:firstLine="720"/>
        <w:jc w:val="both"/>
        <w:rPr>
          <w:rFonts w:ascii="Arial" w:hAnsi="Arial" w:cs="Arial"/>
        </w:rPr>
      </w:pPr>
      <w:r w:rsidRPr="00E35CEA">
        <w:rPr>
          <w:rFonts w:ascii="Arial" w:hAnsi="Arial" w:cs="Arial"/>
        </w:rPr>
        <w:t xml:space="preserve">понедельник – среда с 10.00 до 17.00 часов, перерыв с 13.00 до 14.00 часов; </w:t>
      </w:r>
    </w:p>
    <w:p w:rsidR="00C5008D" w:rsidRPr="00E35CEA" w:rsidRDefault="00C5008D" w:rsidP="00E35CEA">
      <w:pPr>
        <w:pStyle w:val="ac"/>
        <w:tabs>
          <w:tab w:val="left" w:pos="284"/>
          <w:tab w:val="left" w:pos="1134"/>
        </w:tabs>
        <w:spacing w:before="0" w:after="0"/>
        <w:ind w:firstLine="720"/>
        <w:jc w:val="both"/>
        <w:rPr>
          <w:rFonts w:ascii="Arial" w:hAnsi="Arial" w:cs="Arial"/>
        </w:rPr>
      </w:pPr>
      <w:r w:rsidRPr="00E35CEA">
        <w:rPr>
          <w:rFonts w:ascii="Arial" w:hAnsi="Arial" w:cs="Arial"/>
        </w:rPr>
        <w:t>3)</w:t>
      </w:r>
      <w:r w:rsidR="00A11556">
        <w:rPr>
          <w:rFonts w:ascii="Arial" w:hAnsi="Arial" w:cs="Arial"/>
        </w:rPr>
        <w:t xml:space="preserve"> </w:t>
      </w:r>
      <w:r w:rsidRPr="00E35CEA">
        <w:rPr>
          <w:rFonts w:ascii="Arial" w:hAnsi="Arial" w:cs="Arial"/>
        </w:rPr>
        <w:t xml:space="preserve">с использованием официального сайта администрации </w:t>
      </w:r>
      <w:r w:rsidR="009A2BBE" w:rsidRPr="00E35CEA">
        <w:rPr>
          <w:rFonts w:ascii="Arial" w:hAnsi="Arial" w:cs="Arial"/>
        </w:rPr>
        <w:t>Вихоревского городского поселения</w:t>
      </w:r>
      <w:r w:rsidRPr="00E35CEA">
        <w:rPr>
          <w:rFonts w:ascii="Arial" w:hAnsi="Arial" w:cs="Arial"/>
        </w:rPr>
        <w:t xml:space="preserve"> - </w:t>
      </w:r>
      <w:r w:rsidR="00EB62B7" w:rsidRPr="0042563B">
        <w:rPr>
          <w:rFonts w:ascii="Arial" w:hAnsi="Arial" w:cs="Arial"/>
          <w:lang w:val="en-US"/>
        </w:rPr>
        <w:t>www</w:t>
      </w:r>
      <w:r w:rsidR="00EB62B7" w:rsidRPr="0042563B">
        <w:rPr>
          <w:rFonts w:ascii="Arial" w:hAnsi="Arial" w:cs="Arial"/>
        </w:rPr>
        <w:t>.</w:t>
      </w:r>
      <w:proofErr w:type="spellStart"/>
      <w:r w:rsidR="00EB62B7" w:rsidRPr="0042563B">
        <w:rPr>
          <w:rFonts w:ascii="Arial" w:hAnsi="Arial" w:cs="Arial"/>
          <w:lang w:val="en-US"/>
        </w:rPr>
        <w:t>admvih</w:t>
      </w:r>
      <w:proofErr w:type="spellEnd"/>
      <w:r w:rsidR="00EB62B7" w:rsidRPr="0042563B">
        <w:rPr>
          <w:rFonts w:ascii="Arial" w:hAnsi="Arial" w:cs="Arial"/>
        </w:rPr>
        <w:t>.</w:t>
      </w:r>
      <w:proofErr w:type="spellStart"/>
      <w:r w:rsidR="00EB62B7" w:rsidRPr="0042563B">
        <w:rPr>
          <w:rFonts w:ascii="Arial" w:hAnsi="Arial" w:cs="Arial"/>
          <w:lang w:val="en-US"/>
        </w:rPr>
        <w:t>ru</w:t>
      </w:r>
      <w:proofErr w:type="spellEnd"/>
      <w:r w:rsidRPr="00E35CEA">
        <w:rPr>
          <w:rFonts w:ascii="Arial" w:hAnsi="Arial" w:cs="Arial"/>
        </w:rPr>
        <w:t>;</w:t>
      </w:r>
    </w:p>
    <w:p w:rsidR="00C613C0" w:rsidRDefault="00C613C0" w:rsidP="00E35CEA">
      <w:pPr>
        <w:pStyle w:val="ac"/>
        <w:tabs>
          <w:tab w:val="left" w:pos="0"/>
          <w:tab w:val="left" w:pos="1276"/>
        </w:tabs>
        <w:spacing w:before="0" w:after="0"/>
        <w:ind w:firstLine="720"/>
        <w:jc w:val="both"/>
        <w:rPr>
          <w:rFonts w:ascii="Arial" w:hAnsi="Arial" w:cs="Arial"/>
          <w:shd w:val="clear" w:color="auto" w:fill="FFFFFF"/>
        </w:rPr>
      </w:pPr>
    </w:p>
    <w:p w:rsidR="00C613C0" w:rsidRDefault="00C613C0" w:rsidP="00C613C0">
      <w:pPr>
        <w:pStyle w:val="ac"/>
        <w:tabs>
          <w:tab w:val="left" w:pos="0"/>
          <w:tab w:val="left" w:pos="1276"/>
        </w:tabs>
        <w:spacing w:before="0" w:after="0"/>
        <w:ind w:firstLine="709"/>
        <w:jc w:val="center"/>
        <w:rPr>
          <w:rFonts w:ascii="Arial" w:hAnsi="Arial" w:cs="Arial"/>
          <w:shd w:val="clear" w:color="auto" w:fill="FFFFFF"/>
        </w:rPr>
      </w:pPr>
      <w:r>
        <w:rPr>
          <w:rFonts w:ascii="Arial" w:hAnsi="Arial" w:cs="Arial"/>
          <w:shd w:val="clear" w:color="auto" w:fill="FFFFFF"/>
        </w:rPr>
        <w:t>Глава 10. Исчерпывающий перечень оснований для отказа в приеме документов, необходимых для предоставления муниципальной услуги</w:t>
      </w:r>
    </w:p>
    <w:p w:rsidR="00C613C0" w:rsidRDefault="00C613C0" w:rsidP="00C613C0">
      <w:pPr>
        <w:pStyle w:val="ac"/>
        <w:tabs>
          <w:tab w:val="left" w:pos="0"/>
          <w:tab w:val="left" w:pos="1276"/>
        </w:tabs>
        <w:spacing w:before="0" w:after="0"/>
        <w:ind w:firstLine="709"/>
        <w:jc w:val="both"/>
        <w:rPr>
          <w:rFonts w:ascii="Arial" w:hAnsi="Arial" w:cs="Arial"/>
          <w:shd w:val="clear" w:color="auto" w:fill="FFFFFF"/>
        </w:rPr>
      </w:pPr>
    </w:p>
    <w:p w:rsidR="00C5008D" w:rsidRPr="00E35CEA" w:rsidRDefault="00C613C0" w:rsidP="00E35CEA">
      <w:pPr>
        <w:pStyle w:val="ac"/>
        <w:tabs>
          <w:tab w:val="left" w:pos="0"/>
          <w:tab w:val="left" w:pos="1276"/>
        </w:tabs>
        <w:spacing w:before="0" w:after="0"/>
        <w:ind w:firstLine="720"/>
        <w:jc w:val="both"/>
        <w:rPr>
          <w:rFonts w:ascii="Arial" w:hAnsi="Arial" w:cs="Arial"/>
        </w:rPr>
      </w:pPr>
      <w:r>
        <w:rPr>
          <w:rFonts w:ascii="Arial" w:hAnsi="Arial" w:cs="Arial"/>
          <w:shd w:val="clear" w:color="auto" w:fill="FFFFFF"/>
        </w:rPr>
        <w:t>10</w:t>
      </w:r>
      <w:r w:rsidRPr="00E35CEA">
        <w:rPr>
          <w:rFonts w:ascii="Arial" w:hAnsi="Arial" w:cs="Arial"/>
          <w:shd w:val="clear" w:color="auto" w:fill="FFFFFF"/>
        </w:rPr>
        <w:t>.</w:t>
      </w:r>
      <w:r>
        <w:rPr>
          <w:rFonts w:ascii="Arial" w:hAnsi="Arial" w:cs="Arial"/>
          <w:shd w:val="clear" w:color="auto" w:fill="FFFFFF"/>
        </w:rPr>
        <w:t>1.</w:t>
      </w:r>
      <w:r w:rsidRPr="00E35CEA">
        <w:rPr>
          <w:rFonts w:ascii="Arial" w:hAnsi="Arial" w:cs="Arial"/>
          <w:shd w:val="clear" w:color="auto" w:fill="FFFFFF"/>
        </w:rPr>
        <w:t xml:space="preserve"> </w:t>
      </w:r>
      <w:r w:rsidR="00C5008D" w:rsidRPr="00E35CEA">
        <w:rPr>
          <w:rFonts w:ascii="Arial" w:hAnsi="Arial" w:cs="Arial"/>
        </w:rPr>
        <w:t>Оснований для отказа в приеме документов, необходимых для предоставления муниципальной услуги, не предусмотрено.</w:t>
      </w:r>
    </w:p>
    <w:p w:rsidR="00C613C0" w:rsidRDefault="00C613C0" w:rsidP="00E35CEA">
      <w:pPr>
        <w:pStyle w:val="ac"/>
        <w:tabs>
          <w:tab w:val="left" w:pos="0"/>
          <w:tab w:val="left" w:pos="1276"/>
        </w:tabs>
        <w:spacing w:before="0" w:after="0"/>
        <w:ind w:firstLine="720"/>
        <w:jc w:val="both"/>
        <w:rPr>
          <w:rFonts w:ascii="Arial" w:hAnsi="Arial" w:cs="Arial"/>
        </w:rPr>
      </w:pPr>
    </w:p>
    <w:p w:rsidR="00C613C0" w:rsidRDefault="00C613C0" w:rsidP="00E35CEA">
      <w:pPr>
        <w:pStyle w:val="ac"/>
        <w:tabs>
          <w:tab w:val="left" w:pos="0"/>
          <w:tab w:val="left" w:pos="1276"/>
        </w:tabs>
        <w:spacing w:before="0" w:after="0"/>
        <w:ind w:firstLine="720"/>
        <w:jc w:val="both"/>
        <w:rPr>
          <w:rFonts w:ascii="Arial" w:hAnsi="Arial" w:cs="Arial"/>
        </w:rPr>
      </w:pPr>
    </w:p>
    <w:p w:rsidR="00C613C0" w:rsidRDefault="00C613C0" w:rsidP="00C613C0">
      <w:pPr>
        <w:pStyle w:val="ac"/>
        <w:tabs>
          <w:tab w:val="left" w:pos="0"/>
          <w:tab w:val="left" w:pos="1276"/>
        </w:tabs>
        <w:spacing w:before="0" w:after="0"/>
        <w:ind w:firstLine="709"/>
        <w:jc w:val="center"/>
        <w:rPr>
          <w:rFonts w:ascii="Arial" w:hAnsi="Arial" w:cs="Arial"/>
        </w:rPr>
      </w:pPr>
      <w:r>
        <w:rPr>
          <w:rFonts w:ascii="Arial" w:hAnsi="Arial" w:cs="Arial"/>
        </w:rPr>
        <w:t>Глава 11. Исчерпывающий перечень оснований для приостановления предоставления муниципальной услуги или отказа в предоставления муниципальной услуги</w:t>
      </w:r>
    </w:p>
    <w:p w:rsidR="00C613C0" w:rsidRDefault="00C613C0" w:rsidP="00C613C0">
      <w:pPr>
        <w:pStyle w:val="ac"/>
        <w:tabs>
          <w:tab w:val="left" w:pos="0"/>
          <w:tab w:val="left" w:pos="1276"/>
        </w:tabs>
        <w:spacing w:before="0" w:after="0"/>
        <w:ind w:firstLine="709"/>
        <w:jc w:val="both"/>
        <w:rPr>
          <w:rFonts w:ascii="Arial" w:hAnsi="Arial" w:cs="Arial"/>
        </w:rPr>
      </w:pPr>
    </w:p>
    <w:p w:rsidR="00C613C0" w:rsidRDefault="00C613C0" w:rsidP="00C613C0">
      <w:pPr>
        <w:pStyle w:val="ac"/>
        <w:tabs>
          <w:tab w:val="left" w:pos="0"/>
          <w:tab w:val="left" w:pos="1276"/>
        </w:tabs>
        <w:spacing w:before="0" w:after="0"/>
        <w:ind w:firstLine="709"/>
        <w:jc w:val="both"/>
        <w:rPr>
          <w:rFonts w:ascii="Arial" w:hAnsi="Arial" w:cs="Arial"/>
        </w:rPr>
      </w:pPr>
      <w:r>
        <w:rPr>
          <w:rFonts w:ascii="Arial" w:hAnsi="Arial" w:cs="Arial"/>
        </w:rPr>
        <w:t>11</w:t>
      </w:r>
      <w:r w:rsidRPr="00E35CEA">
        <w:rPr>
          <w:rFonts w:ascii="Arial" w:hAnsi="Arial" w:cs="Arial"/>
        </w:rPr>
        <w:t>.</w:t>
      </w:r>
      <w:r>
        <w:rPr>
          <w:rFonts w:ascii="Arial" w:hAnsi="Arial" w:cs="Arial"/>
        </w:rPr>
        <w:t>1.</w:t>
      </w:r>
      <w:r w:rsidRPr="00E35CEA">
        <w:rPr>
          <w:rFonts w:ascii="Arial" w:hAnsi="Arial" w:cs="Arial"/>
        </w:rPr>
        <w:t xml:space="preserve"> </w:t>
      </w:r>
      <w:r>
        <w:rPr>
          <w:rFonts w:ascii="Arial" w:hAnsi="Arial" w:cs="Arial"/>
        </w:rPr>
        <w:t>Основания для приостановления предоставления муниципальной услуги законодательством не предусмотрены.</w:t>
      </w:r>
    </w:p>
    <w:p w:rsidR="00C613C0" w:rsidRPr="00E35CEA" w:rsidRDefault="00C613C0" w:rsidP="00C613C0">
      <w:pPr>
        <w:pStyle w:val="ac"/>
        <w:tabs>
          <w:tab w:val="left" w:pos="0"/>
          <w:tab w:val="left" w:pos="1276"/>
        </w:tabs>
        <w:spacing w:before="0" w:after="0"/>
        <w:ind w:firstLine="709"/>
        <w:jc w:val="both"/>
        <w:rPr>
          <w:rFonts w:ascii="Arial" w:hAnsi="Arial" w:cs="Arial"/>
        </w:rPr>
      </w:pPr>
      <w:r>
        <w:rPr>
          <w:rFonts w:ascii="Arial" w:hAnsi="Arial" w:cs="Arial"/>
        </w:rPr>
        <w:t xml:space="preserve">11.2. </w:t>
      </w:r>
      <w:r w:rsidRPr="00E35CEA">
        <w:rPr>
          <w:rFonts w:ascii="Arial" w:hAnsi="Arial" w:cs="Arial"/>
        </w:rPr>
        <w:t>Перечень оснований для отказа в предоставлении муниципальной услуги</w:t>
      </w:r>
      <w:r>
        <w:rPr>
          <w:rFonts w:ascii="Arial" w:hAnsi="Arial" w:cs="Arial"/>
        </w:rPr>
        <w:t>:</w:t>
      </w:r>
    </w:p>
    <w:p w:rsidR="001F76F5" w:rsidRPr="00E35CEA" w:rsidRDefault="001F76F5" w:rsidP="001F76F5">
      <w:pPr>
        <w:pStyle w:val="af9"/>
        <w:ind w:firstLine="709"/>
        <w:jc w:val="both"/>
        <w:rPr>
          <w:rFonts w:ascii="Arial" w:hAnsi="Arial" w:cs="Arial"/>
          <w:sz w:val="24"/>
          <w:szCs w:val="24"/>
        </w:rPr>
      </w:pPr>
      <w:r>
        <w:rPr>
          <w:rFonts w:ascii="Arial" w:hAnsi="Arial" w:cs="Arial"/>
          <w:sz w:val="24"/>
          <w:szCs w:val="24"/>
        </w:rPr>
        <w:t>В</w:t>
      </w:r>
      <w:r w:rsidRPr="004844D7">
        <w:rPr>
          <w:rFonts w:ascii="Arial" w:hAnsi="Arial" w:cs="Arial"/>
          <w:sz w:val="24"/>
          <w:szCs w:val="24"/>
        </w:rPr>
        <w:t xml:space="preserve"> случае отсутствия в уведомлении об окончании строительства </w:t>
      </w:r>
      <w:r>
        <w:rPr>
          <w:rFonts w:ascii="Arial" w:hAnsi="Arial" w:cs="Arial"/>
          <w:sz w:val="24"/>
          <w:szCs w:val="24"/>
        </w:rPr>
        <w:t xml:space="preserve">или реконструкции </w:t>
      </w:r>
      <w:r w:rsidRPr="004844D7">
        <w:rPr>
          <w:rFonts w:ascii="Arial" w:hAnsi="Arial" w:cs="Arial"/>
          <w:sz w:val="24"/>
          <w:szCs w:val="24"/>
        </w:rPr>
        <w:t xml:space="preserve">сведений, предусмотренных пунктом </w:t>
      </w:r>
      <w:r>
        <w:rPr>
          <w:rFonts w:ascii="Arial" w:hAnsi="Arial" w:cs="Arial"/>
          <w:sz w:val="24"/>
          <w:szCs w:val="24"/>
        </w:rPr>
        <w:t>9.1.</w:t>
      </w:r>
      <w:r w:rsidRPr="004844D7">
        <w:rPr>
          <w:rFonts w:ascii="Arial" w:hAnsi="Arial" w:cs="Arial"/>
          <w:sz w:val="24"/>
          <w:szCs w:val="24"/>
        </w:rPr>
        <w:t xml:space="preserve"> настоящего регламента, или отсутствия документов, прилагаемых к нему и предусмотренных пунктом </w:t>
      </w:r>
      <w:r>
        <w:rPr>
          <w:rFonts w:ascii="Arial" w:hAnsi="Arial" w:cs="Arial"/>
          <w:sz w:val="24"/>
          <w:szCs w:val="24"/>
        </w:rPr>
        <w:t>9.1.1.</w:t>
      </w:r>
      <w:r w:rsidRPr="004844D7">
        <w:rPr>
          <w:rFonts w:ascii="Arial" w:hAnsi="Arial" w:cs="Arial"/>
          <w:sz w:val="24"/>
          <w:szCs w:val="24"/>
        </w:rPr>
        <w:t xml:space="preserve">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w:t>
      </w:r>
      <w:r>
        <w:rPr>
          <w:rFonts w:ascii="Arial" w:hAnsi="Arial" w:cs="Arial"/>
          <w:sz w:val="24"/>
          <w:szCs w:val="24"/>
        </w:rPr>
        <w:t>) администрация Вихоревского городского поселения</w:t>
      </w:r>
      <w:r w:rsidRPr="004844D7">
        <w:rPr>
          <w:rFonts w:ascii="Arial" w:hAnsi="Arial" w:cs="Arial"/>
          <w:sz w:val="24"/>
          <w:szCs w:val="24"/>
        </w:rPr>
        <w:t xml:space="preserve">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w:t>
      </w:r>
      <w:r w:rsidRPr="004844D7">
        <w:rPr>
          <w:rFonts w:ascii="Arial" w:hAnsi="Arial" w:cs="Arial"/>
          <w:sz w:val="24"/>
          <w:szCs w:val="24"/>
        </w:rPr>
        <w:lastRenderedPageBreak/>
        <w:t>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C613C0" w:rsidRDefault="00C613C0" w:rsidP="00E35CEA">
      <w:pPr>
        <w:pStyle w:val="ac"/>
        <w:tabs>
          <w:tab w:val="left" w:pos="1276"/>
        </w:tabs>
        <w:spacing w:before="0" w:after="0"/>
        <w:ind w:firstLine="720"/>
        <w:jc w:val="both"/>
        <w:rPr>
          <w:rFonts w:ascii="Arial" w:hAnsi="Arial" w:cs="Arial"/>
        </w:rPr>
      </w:pPr>
    </w:p>
    <w:p w:rsidR="00C613C0" w:rsidRDefault="00C613C0" w:rsidP="00E35CEA">
      <w:pPr>
        <w:pStyle w:val="ac"/>
        <w:tabs>
          <w:tab w:val="left" w:pos="1276"/>
        </w:tabs>
        <w:spacing w:before="0" w:after="0"/>
        <w:ind w:firstLine="720"/>
        <w:jc w:val="both"/>
        <w:rPr>
          <w:rFonts w:ascii="Arial" w:hAnsi="Arial" w:cs="Arial"/>
        </w:rPr>
      </w:pPr>
    </w:p>
    <w:p w:rsidR="00C613C0" w:rsidRDefault="00C613C0" w:rsidP="00C613C0">
      <w:pPr>
        <w:pStyle w:val="ac"/>
        <w:tabs>
          <w:tab w:val="left" w:pos="1276"/>
        </w:tabs>
        <w:spacing w:before="0" w:after="0"/>
        <w:ind w:firstLine="709"/>
        <w:jc w:val="center"/>
        <w:rPr>
          <w:rFonts w:ascii="Arial" w:hAnsi="Arial" w:cs="Arial"/>
        </w:rPr>
      </w:pPr>
      <w:r>
        <w:rPr>
          <w:rFonts w:ascii="Arial" w:hAnsi="Arial" w:cs="Arial"/>
        </w:rPr>
        <w:t>Глава 12. Размер платы, взимаемой с заявителя при предоставлении муниципальной услуги, и способы ее взимания</w:t>
      </w:r>
    </w:p>
    <w:p w:rsidR="00C613C0" w:rsidRDefault="00C613C0" w:rsidP="00C613C0">
      <w:pPr>
        <w:pStyle w:val="ac"/>
        <w:tabs>
          <w:tab w:val="left" w:pos="1276"/>
        </w:tabs>
        <w:spacing w:before="0" w:after="0"/>
        <w:ind w:firstLine="709"/>
        <w:jc w:val="both"/>
        <w:rPr>
          <w:rFonts w:ascii="Arial" w:hAnsi="Arial" w:cs="Arial"/>
        </w:rPr>
      </w:pPr>
    </w:p>
    <w:p w:rsidR="00C613C0" w:rsidRPr="00E35CEA" w:rsidRDefault="00C613C0" w:rsidP="00C613C0">
      <w:pPr>
        <w:pStyle w:val="ac"/>
        <w:tabs>
          <w:tab w:val="left" w:pos="0"/>
          <w:tab w:val="left" w:pos="1276"/>
        </w:tabs>
        <w:spacing w:before="0" w:after="0"/>
        <w:ind w:firstLine="709"/>
        <w:jc w:val="both"/>
        <w:rPr>
          <w:rFonts w:ascii="Arial" w:hAnsi="Arial" w:cs="Arial"/>
          <w:shd w:val="clear" w:color="auto" w:fill="FFFFFF"/>
        </w:rPr>
      </w:pPr>
      <w:r>
        <w:rPr>
          <w:rFonts w:ascii="Arial" w:hAnsi="Arial" w:cs="Arial"/>
          <w:shd w:val="clear" w:color="auto" w:fill="FFFFFF"/>
        </w:rPr>
        <w:t xml:space="preserve">12.1. </w:t>
      </w:r>
      <w:r w:rsidRPr="00E35CEA">
        <w:rPr>
          <w:rFonts w:ascii="Arial" w:hAnsi="Arial" w:cs="Arial"/>
          <w:shd w:val="clear" w:color="auto" w:fill="FFFFFF"/>
        </w:rPr>
        <w:t>Муниципальная услуга предоставляется на безвозмездной (бесплатной) основе.</w:t>
      </w:r>
    </w:p>
    <w:p w:rsidR="00C613C0" w:rsidRDefault="00C613C0" w:rsidP="00C613C0">
      <w:pPr>
        <w:pStyle w:val="ac"/>
        <w:tabs>
          <w:tab w:val="left" w:pos="0"/>
          <w:tab w:val="left" w:pos="1276"/>
        </w:tabs>
        <w:spacing w:before="0" w:after="0"/>
        <w:ind w:firstLine="709"/>
        <w:jc w:val="both"/>
        <w:rPr>
          <w:rFonts w:ascii="Arial" w:hAnsi="Arial" w:cs="Arial"/>
        </w:rPr>
      </w:pPr>
      <w:r>
        <w:rPr>
          <w:rFonts w:ascii="Arial" w:hAnsi="Arial" w:cs="Arial"/>
        </w:rPr>
        <w:t>12.2.</w:t>
      </w:r>
      <w:r w:rsidRPr="00C4530D">
        <w:rPr>
          <w:rFonts w:eastAsia="Calibri"/>
          <w:kern w:val="2"/>
          <w:sz w:val="28"/>
          <w:szCs w:val="20"/>
          <w:lang w:eastAsia="ru-RU"/>
        </w:rPr>
        <w:t xml:space="preserve"> </w:t>
      </w:r>
      <w:r w:rsidRPr="00C4530D">
        <w:rPr>
          <w:rFonts w:ascii="Arial" w:hAnsi="Arial" w:cs="Arial"/>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w:t>
      </w:r>
      <w:r>
        <w:rPr>
          <w:rFonts w:ascii="Arial" w:hAnsi="Arial" w:cs="Arial"/>
        </w:rPr>
        <w:t xml:space="preserve"> Вихоревского городского поселения, а также должностных лиц и муниципальных служащих </w:t>
      </w:r>
      <w:r w:rsidRPr="00C4530D">
        <w:rPr>
          <w:rFonts w:ascii="Arial" w:hAnsi="Arial" w:cs="Arial"/>
        </w:rPr>
        <w:t>администрации</w:t>
      </w:r>
      <w:r>
        <w:rPr>
          <w:rFonts w:ascii="Arial" w:hAnsi="Arial" w:cs="Arial"/>
        </w:rPr>
        <w:t xml:space="preserve"> Вихоревского городского поселения</w:t>
      </w:r>
      <w:r w:rsidRPr="00C4530D">
        <w:rPr>
          <w:rFonts w:ascii="Arial" w:hAnsi="Arial" w:cs="Arial"/>
        </w:rPr>
        <w:t>, плата с заявителя не взимается.</w:t>
      </w:r>
    </w:p>
    <w:p w:rsidR="00C613C0" w:rsidRDefault="00C613C0" w:rsidP="00C613C0">
      <w:pPr>
        <w:pStyle w:val="ac"/>
        <w:tabs>
          <w:tab w:val="left" w:pos="0"/>
          <w:tab w:val="left" w:pos="1276"/>
        </w:tabs>
        <w:spacing w:before="0" w:after="0"/>
        <w:ind w:firstLine="709"/>
        <w:jc w:val="both"/>
        <w:rPr>
          <w:rFonts w:ascii="Arial" w:hAnsi="Arial" w:cs="Arial"/>
        </w:rPr>
      </w:pPr>
    </w:p>
    <w:p w:rsidR="00C613C0" w:rsidRDefault="00C613C0" w:rsidP="00C613C0">
      <w:pPr>
        <w:pStyle w:val="ac"/>
        <w:tabs>
          <w:tab w:val="left" w:pos="0"/>
          <w:tab w:val="left" w:pos="1276"/>
        </w:tabs>
        <w:spacing w:before="0" w:after="0"/>
        <w:ind w:firstLine="709"/>
        <w:jc w:val="center"/>
        <w:rPr>
          <w:rFonts w:ascii="Arial" w:hAnsi="Arial" w:cs="Arial"/>
        </w:rPr>
      </w:pPr>
      <w:r>
        <w:rPr>
          <w:rFonts w:ascii="Arial" w:hAnsi="Arial" w:cs="Arial"/>
        </w:rPr>
        <w:t>Глава 13. Максимальный срок ожидания в очереди при подаче заявления и при получении результата предоставления такой услуги</w:t>
      </w:r>
    </w:p>
    <w:p w:rsidR="00C613C0" w:rsidRDefault="00C613C0" w:rsidP="00C613C0">
      <w:pPr>
        <w:pStyle w:val="ac"/>
        <w:tabs>
          <w:tab w:val="left" w:pos="0"/>
          <w:tab w:val="left" w:pos="1276"/>
        </w:tabs>
        <w:spacing w:before="0" w:after="0"/>
        <w:ind w:firstLine="709"/>
        <w:jc w:val="center"/>
        <w:rPr>
          <w:rFonts w:ascii="Arial" w:hAnsi="Arial" w:cs="Arial"/>
        </w:rPr>
      </w:pPr>
    </w:p>
    <w:p w:rsidR="00C613C0" w:rsidRDefault="00C613C0" w:rsidP="00C613C0">
      <w:pPr>
        <w:pStyle w:val="ac"/>
        <w:tabs>
          <w:tab w:val="left" w:pos="0"/>
          <w:tab w:val="left" w:pos="1276"/>
        </w:tabs>
        <w:spacing w:before="0" w:after="0"/>
        <w:ind w:firstLine="709"/>
        <w:jc w:val="both"/>
        <w:rPr>
          <w:rFonts w:ascii="Arial" w:hAnsi="Arial" w:cs="Arial"/>
        </w:rPr>
      </w:pPr>
      <w:r>
        <w:rPr>
          <w:rFonts w:ascii="Arial" w:hAnsi="Arial" w:cs="Arial"/>
        </w:rPr>
        <w:t>13</w:t>
      </w:r>
      <w:r w:rsidRPr="00E35CEA">
        <w:rPr>
          <w:rFonts w:ascii="Arial" w:hAnsi="Arial" w:cs="Arial"/>
        </w:rPr>
        <w:t>.</w:t>
      </w:r>
      <w:r>
        <w:rPr>
          <w:rFonts w:ascii="Arial" w:hAnsi="Arial" w:cs="Arial"/>
        </w:rPr>
        <w:t>1.</w:t>
      </w:r>
      <w:r w:rsidRPr="00E35CEA">
        <w:rPr>
          <w:rFonts w:ascii="Arial" w:hAnsi="Arial" w:cs="Arial"/>
        </w:rPr>
        <w:t xml:space="preserve"> Максимальный срок ожидания в очереди при личном обращении заявителя в администрацию Вихоревского городского поселения в целях подачи необходимых для предоставления муниципальной услуги документов и получения результата предоставления муниципальной услуги составляет 15 минут.</w:t>
      </w:r>
    </w:p>
    <w:p w:rsidR="00C613C0" w:rsidRDefault="00C613C0" w:rsidP="00C613C0">
      <w:pPr>
        <w:pStyle w:val="ac"/>
        <w:tabs>
          <w:tab w:val="left" w:pos="0"/>
          <w:tab w:val="left" w:pos="1276"/>
        </w:tabs>
        <w:spacing w:before="0" w:after="0"/>
        <w:ind w:firstLine="709"/>
        <w:jc w:val="both"/>
        <w:rPr>
          <w:rFonts w:ascii="Arial" w:hAnsi="Arial" w:cs="Arial"/>
        </w:rPr>
      </w:pPr>
      <w:r>
        <w:rPr>
          <w:rFonts w:ascii="Arial" w:hAnsi="Arial" w:cs="Arial"/>
        </w:rPr>
        <w:t xml:space="preserve">13.2. </w:t>
      </w:r>
      <w:r w:rsidRPr="00301C9A">
        <w:rPr>
          <w:rFonts w:ascii="Arial" w:hAnsi="Arial" w:cs="Arial"/>
        </w:rPr>
        <w:t>Максимальное время ожидания в очереди при получении результата муниципальной услуги не должно превышать 15 минут.</w:t>
      </w:r>
    </w:p>
    <w:p w:rsidR="00C613C0" w:rsidRDefault="00C613C0" w:rsidP="00C613C0">
      <w:pPr>
        <w:pStyle w:val="ac"/>
        <w:tabs>
          <w:tab w:val="left" w:pos="0"/>
          <w:tab w:val="left" w:pos="1276"/>
        </w:tabs>
        <w:spacing w:before="0" w:after="0"/>
        <w:ind w:firstLine="709"/>
        <w:jc w:val="both"/>
        <w:rPr>
          <w:rFonts w:ascii="Arial" w:hAnsi="Arial" w:cs="Arial"/>
        </w:rPr>
      </w:pPr>
    </w:p>
    <w:p w:rsidR="00C613C0" w:rsidRDefault="00C613C0" w:rsidP="00C613C0">
      <w:pPr>
        <w:pStyle w:val="ac"/>
        <w:tabs>
          <w:tab w:val="left" w:pos="0"/>
          <w:tab w:val="left" w:pos="1276"/>
        </w:tabs>
        <w:spacing w:before="0" w:after="0"/>
        <w:ind w:firstLine="709"/>
        <w:jc w:val="center"/>
        <w:rPr>
          <w:rFonts w:ascii="Arial" w:hAnsi="Arial" w:cs="Arial"/>
        </w:rPr>
      </w:pPr>
      <w:r>
        <w:rPr>
          <w:rFonts w:ascii="Arial" w:hAnsi="Arial" w:cs="Arial"/>
        </w:rPr>
        <w:t>Глава 14. Срок регистрации заявления</w:t>
      </w:r>
    </w:p>
    <w:p w:rsidR="00C613C0" w:rsidRPr="00E35CEA" w:rsidRDefault="00C613C0" w:rsidP="00C613C0">
      <w:pPr>
        <w:pStyle w:val="ac"/>
        <w:tabs>
          <w:tab w:val="left" w:pos="0"/>
          <w:tab w:val="left" w:pos="1276"/>
        </w:tabs>
        <w:spacing w:before="0" w:after="0"/>
        <w:ind w:firstLine="709"/>
        <w:jc w:val="center"/>
        <w:rPr>
          <w:rFonts w:ascii="Arial" w:hAnsi="Arial" w:cs="Arial"/>
        </w:rPr>
      </w:pPr>
    </w:p>
    <w:p w:rsidR="00C613C0" w:rsidRPr="00E35CEA" w:rsidRDefault="00C613C0" w:rsidP="00C613C0">
      <w:pPr>
        <w:pStyle w:val="ac"/>
        <w:tabs>
          <w:tab w:val="left" w:pos="0"/>
          <w:tab w:val="left" w:pos="1276"/>
        </w:tabs>
        <w:spacing w:before="0" w:after="0"/>
        <w:ind w:firstLine="709"/>
        <w:jc w:val="both"/>
        <w:rPr>
          <w:rFonts w:ascii="Arial" w:hAnsi="Arial" w:cs="Arial"/>
        </w:rPr>
      </w:pPr>
      <w:r>
        <w:rPr>
          <w:rFonts w:ascii="Arial" w:hAnsi="Arial" w:cs="Arial"/>
          <w:shd w:val="clear" w:color="auto" w:fill="FFFFFF"/>
        </w:rPr>
        <w:t>14.1</w:t>
      </w:r>
      <w:r w:rsidRPr="00E35CEA">
        <w:rPr>
          <w:rFonts w:ascii="Arial" w:hAnsi="Arial" w:cs="Arial"/>
          <w:shd w:val="clear" w:color="auto" w:fill="FFFFFF"/>
        </w:rPr>
        <w:t xml:space="preserve">. </w:t>
      </w:r>
      <w:r w:rsidRPr="00E35CEA">
        <w:rPr>
          <w:rFonts w:ascii="Arial" w:hAnsi="Arial" w:cs="Arial"/>
        </w:rPr>
        <w:t xml:space="preserve">Документы, поданные заявителем в целях предоставления муниципальной услуги, подлежат регистрации: </w:t>
      </w:r>
    </w:p>
    <w:p w:rsidR="00C613C0" w:rsidRPr="00E35CEA" w:rsidRDefault="00C613C0" w:rsidP="00C613C0">
      <w:pPr>
        <w:pStyle w:val="ac"/>
        <w:tabs>
          <w:tab w:val="left" w:pos="0"/>
          <w:tab w:val="left" w:pos="1276"/>
        </w:tabs>
        <w:spacing w:before="0" w:after="0"/>
        <w:ind w:firstLine="709"/>
        <w:jc w:val="both"/>
        <w:rPr>
          <w:rFonts w:ascii="Arial" w:hAnsi="Arial" w:cs="Arial"/>
        </w:rPr>
      </w:pPr>
      <w:r w:rsidRPr="00E35CEA">
        <w:rPr>
          <w:rFonts w:ascii="Arial" w:hAnsi="Arial" w:cs="Arial"/>
        </w:rPr>
        <w:t>1) в течение 15 минут с момента личного обращения заявителя в администрацию Вихоревского городского поселения;</w:t>
      </w:r>
    </w:p>
    <w:p w:rsidR="00C613C0" w:rsidRPr="00E35CEA" w:rsidRDefault="00C613C0" w:rsidP="00C613C0">
      <w:pPr>
        <w:pStyle w:val="ac"/>
        <w:tabs>
          <w:tab w:val="left" w:pos="-36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2) в течение рабочего дня с момента поступления их в администрацию Вихоревского городского поселения с использованием почтовой связи или информационно-коммуникационной сети «Интернет».</w:t>
      </w:r>
    </w:p>
    <w:p w:rsidR="00C613C0" w:rsidRDefault="00C613C0" w:rsidP="00C613C0">
      <w:pPr>
        <w:pStyle w:val="ac"/>
        <w:tabs>
          <w:tab w:val="left" w:pos="0"/>
          <w:tab w:val="left" w:pos="1276"/>
        </w:tabs>
        <w:spacing w:before="0" w:after="0"/>
        <w:ind w:firstLine="709"/>
        <w:jc w:val="both"/>
        <w:rPr>
          <w:rFonts w:ascii="Arial" w:hAnsi="Arial" w:cs="Arial"/>
        </w:rPr>
      </w:pPr>
      <w:r w:rsidRPr="00E35CEA">
        <w:rPr>
          <w:rFonts w:ascii="Arial" w:hAnsi="Arial" w:cs="Arial"/>
        </w:rPr>
        <w:t xml:space="preserve">Документы, поданные заявителем в целях предоставления муниципальной услуги, регистрируется с использованием информационно-коммуникационных технологий </w:t>
      </w:r>
      <w:r>
        <w:rPr>
          <w:rFonts w:ascii="Arial" w:hAnsi="Arial" w:cs="Arial"/>
        </w:rPr>
        <w:t>муниципальным служащим управления делами</w:t>
      </w:r>
      <w:r w:rsidRPr="00E35CEA">
        <w:rPr>
          <w:rFonts w:ascii="Arial" w:hAnsi="Arial" w:cs="Arial"/>
        </w:rPr>
        <w:t xml:space="preserve"> администрации Вихоревского городского поселения. В процессе регистрации данным документам присваивается номер и проставляется дата их регистрации.</w:t>
      </w:r>
    </w:p>
    <w:p w:rsidR="00C613C0" w:rsidRDefault="00C613C0" w:rsidP="00C613C0">
      <w:pPr>
        <w:pStyle w:val="ac"/>
        <w:tabs>
          <w:tab w:val="left" w:pos="0"/>
          <w:tab w:val="left" w:pos="1276"/>
        </w:tabs>
        <w:spacing w:before="0" w:after="0"/>
        <w:ind w:firstLine="709"/>
        <w:jc w:val="both"/>
        <w:rPr>
          <w:rFonts w:ascii="Arial" w:hAnsi="Arial" w:cs="Arial"/>
        </w:rPr>
      </w:pPr>
      <w:r>
        <w:rPr>
          <w:rFonts w:ascii="Arial" w:hAnsi="Arial" w:cs="Arial"/>
        </w:rPr>
        <w:t xml:space="preserve">14.2. Днем регистрации заявления и документов, представленных заявителем или его представителем, является день их поступления в администрацию Вихоревского городского поселения (до 17 часов). При поступлении заявления и документов после 17 часов или в нерабочий (выходные, праздники) день их регистрация происходит следующим рабочим днем. </w:t>
      </w:r>
    </w:p>
    <w:p w:rsidR="00C613C0" w:rsidRDefault="00C613C0" w:rsidP="00C613C0">
      <w:pPr>
        <w:pStyle w:val="ac"/>
        <w:tabs>
          <w:tab w:val="left" w:pos="0"/>
          <w:tab w:val="left" w:pos="1276"/>
        </w:tabs>
        <w:spacing w:before="0" w:after="0"/>
        <w:ind w:firstLine="709"/>
        <w:jc w:val="both"/>
        <w:rPr>
          <w:rFonts w:ascii="Arial" w:hAnsi="Arial" w:cs="Arial"/>
        </w:rPr>
      </w:pPr>
    </w:p>
    <w:p w:rsidR="00C613C0" w:rsidRDefault="00C613C0" w:rsidP="00C613C0">
      <w:pPr>
        <w:pStyle w:val="ac"/>
        <w:tabs>
          <w:tab w:val="left" w:pos="0"/>
          <w:tab w:val="left" w:pos="1276"/>
        </w:tabs>
        <w:spacing w:before="0" w:after="0"/>
        <w:ind w:firstLine="709"/>
        <w:jc w:val="center"/>
        <w:rPr>
          <w:rFonts w:ascii="Arial" w:hAnsi="Arial" w:cs="Arial"/>
          <w:shd w:val="clear" w:color="auto" w:fill="FFFFFF"/>
        </w:rPr>
      </w:pPr>
      <w:r>
        <w:rPr>
          <w:rFonts w:ascii="Arial" w:hAnsi="Arial" w:cs="Arial"/>
        </w:rPr>
        <w:t>Глава 15.</w:t>
      </w:r>
      <w:r w:rsidRPr="00E35CEA">
        <w:rPr>
          <w:rFonts w:ascii="Arial" w:hAnsi="Arial" w:cs="Arial"/>
        </w:rPr>
        <w:t xml:space="preserve"> Требования к помещениям, в которых предоставляется</w:t>
      </w:r>
      <w:r w:rsidRPr="00E35CEA">
        <w:rPr>
          <w:rFonts w:ascii="Arial" w:hAnsi="Arial" w:cs="Arial"/>
          <w:shd w:val="clear" w:color="auto" w:fill="FFFFFF"/>
        </w:rPr>
        <w:t xml:space="preserve"> муниципальная услуга</w:t>
      </w:r>
    </w:p>
    <w:p w:rsidR="00C613C0" w:rsidRPr="00E35CEA" w:rsidRDefault="00C613C0" w:rsidP="00C613C0">
      <w:pPr>
        <w:pStyle w:val="ac"/>
        <w:tabs>
          <w:tab w:val="left" w:pos="0"/>
          <w:tab w:val="left" w:pos="1276"/>
        </w:tabs>
        <w:spacing w:before="0" w:after="0"/>
        <w:ind w:firstLine="709"/>
        <w:jc w:val="both"/>
        <w:rPr>
          <w:rFonts w:ascii="Arial" w:hAnsi="Arial" w:cs="Arial"/>
          <w:shd w:val="clear" w:color="auto" w:fill="FFFFFF"/>
        </w:rPr>
      </w:pPr>
    </w:p>
    <w:p w:rsidR="00C613C0" w:rsidRPr="00E35CEA" w:rsidRDefault="00C613C0" w:rsidP="00C613C0">
      <w:pPr>
        <w:pStyle w:val="ac"/>
        <w:tabs>
          <w:tab w:val="left" w:pos="1425"/>
        </w:tabs>
        <w:spacing w:before="0" w:after="0"/>
        <w:ind w:firstLine="709"/>
        <w:jc w:val="both"/>
        <w:rPr>
          <w:rFonts w:ascii="Arial" w:hAnsi="Arial" w:cs="Arial"/>
          <w:shd w:val="clear" w:color="auto" w:fill="FFFFFF"/>
        </w:rPr>
      </w:pPr>
      <w:r>
        <w:rPr>
          <w:rFonts w:ascii="Arial" w:hAnsi="Arial" w:cs="Arial"/>
          <w:shd w:val="clear" w:color="auto" w:fill="FFFFFF"/>
        </w:rPr>
        <w:t xml:space="preserve">15.1. </w:t>
      </w:r>
      <w:r w:rsidRPr="00E35CEA">
        <w:rPr>
          <w:rFonts w:ascii="Arial" w:hAnsi="Arial" w:cs="Arial"/>
          <w:shd w:val="clear" w:color="auto" w:fill="FFFFFF"/>
        </w:rPr>
        <w:t xml:space="preserve">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 К таким помещениям должен быть организован беспрепятственный доступ заявителей. На входе в помещения, в которых предоставляется муниципальная </w:t>
      </w:r>
      <w:r w:rsidRPr="00E35CEA">
        <w:rPr>
          <w:rFonts w:ascii="Arial" w:hAnsi="Arial" w:cs="Arial"/>
          <w:shd w:val="clear" w:color="auto" w:fill="FFFFFF"/>
        </w:rPr>
        <w:lastRenderedPageBreak/>
        <w:t>услуга, должна быть оборудована информационная табличка, содержащая сведения о режиме работы администрации Вихоревского городского поселения.</w:t>
      </w:r>
    </w:p>
    <w:p w:rsidR="00C613C0" w:rsidRPr="00E35CEA" w:rsidRDefault="00C613C0" w:rsidP="00C613C0">
      <w:pPr>
        <w:pStyle w:val="ac"/>
        <w:tabs>
          <w:tab w:val="left" w:pos="1425"/>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Места для заполнения </w:t>
      </w:r>
      <w:r w:rsidRPr="00E35CEA">
        <w:rPr>
          <w:rFonts w:ascii="Arial" w:hAnsi="Arial" w:cs="Arial"/>
        </w:rPr>
        <w:t xml:space="preserve">бланков документов, необходимых для предоставления муниципальной услуги, </w:t>
      </w:r>
      <w:r w:rsidRPr="00E35CEA">
        <w:rPr>
          <w:rFonts w:ascii="Arial" w:hAnsi="Arial" w:cs="Arial"/>
          <w:shd w:val="clear" w:color="auto" w:fill="FFFFFF"/>
        </w:rPr>
        <w:t xml:space="preserve">должны соответствовать следующим требованиям: </w:t>
      </w:r>
    </w:p>
    <w:p w:rsidR="00C613C0" w:rsidRPr="00E35CEA" w:rsidRDefault="00C613C0" w:rsidP="00C613C0">
      <w:pPr>
        <w:pStyle w:val="a1"/>
        <w:tabs>
          <w:tab w:val="left" w:pos="1155"/>
        </w:tabs>
        <w:ind w:firstLine="709"/>
        <w:rPr>
          <w:rFonts w:ascii="Arial" w:hAnsi="Arial" w:cs="Arial"/>
          <w:sz w:val="24"/>
          <w:szCs w:val="24"/>
        </w:rPr>
      </w:pPr>
      <w:r>
        <w:rPr>
          <w:rFonts w:ascii="Arial" w:hAnsi="Arial" w:cs="Arial"/>
          <w:sz w:val="24"/>
          <w:szCs w:val="24"/>
        </w:rPr>
        <w:t xml:space="preserve">1) </w:t>
      </w:r>
      <w:r w:rsidRPr="00E35CEA">
        <w:rPr>
          <w:rFonts w:ascii="Arial" w:hAnsi="Arial" w:cs="Arial"/>
          <w:sz w:val="24"/>
          <w:szCs w:val="24"/>
        </w:rPr>
        <w:t>наличие офисной мебели;</w:t>
      </w:r>
    </w:p>
    <w:p w:rsidR="00C613C0" w:rsidRPr="00E35CEA" w:rsidRDefault="00C613C0" w:rsidP="00C613C0">
      <w:pPr>
        <w:pStyle w:val="a1"/>
        <w:tabs>
          <w:tab w:val="left" w:pos="1155"/>
        </w:tabs>
        <w:ind w:firstLine="709"/>
        <w:rPr>
          <w:rFonts w:ascii="Arial" w:hAnsi="Arial" w:cs="Arial"/>
          <w:sz w:val="24"/>
          <w:szCs w:val="24"/>
        </w:rPr>
      </w:pPr>
      <w:r>
        <w:rPr>
          <w:rFonts w:ascii="Arial" w:hAnsi="Arial" w:cs="Arial"/>
          <w:sz w:val="24"/>
          <w:szCs w:val="24"/>
          <w:shd w:val="clear" w:color="auto" w:fill="FFFFFF"/>
        </w:rPr>
        <w:t xml:space="preserve">2) </w:t>
      </w:r>
      <w:r w:rsidRPr="00E35CEA">
        <w:rPr>
          <w:rFonts w:ascii="Arial" w:hAnsi="Arial" w:cs="Arial"/>
          <w:sz w:val="24"/>
          <w:szCs w:val="24"/>
          <w:shd w:val="clear" w:color="auto" w:fill="FFFFFF"/>
        </w:rPr>
        <w:t xml:space="preserve">свободный доступ к бланкам </w:t>
      </w:r>
      <w:r w:rsidRPr="00E35CEA">
        <w:rPr>
          <w:rFonts w:ascii="Arial" w:hAnsi="Arial" w:cs="Arial"/>
          <w:sz w:val="24"/>
          <w:szCs w:val="24"/>
        </w:rPr>
        <w:t>заявления и образцу его заполнения;</w:t>
      </w:r>
    </w:p>
    <w:p w:rsidR="00C613C0" w:rsidRPr="00E35CEA" w:rsidRDefault="00C613C0" w:rsidP="00C613C0">
      <w:pPr>
        <w:pStyle w:val="a1"/>
        <w:tabs>
          <w:tab w:val="left" w:pos="1155"/>
        </w:tabs>
        <w:ind w:firstLine="709"/>
        <w:rPr>
          <w:rFonts w:ascii="Arial" w:hAnsi="Arial" w:cs="Arial"/>
          <w:sz w:val="24"/>
          <w:szCs w:val="24"/>
          <w:shd w:val="clear" w:color="auto" w:fill="FFFFFF"/>
        </w:rPr>
      </w:pPr>
      <w:r>
        <w:rPr>
          <w:rFonts w:ascii="Arial" w:hAnsi="Arial" w:cs="Arial"/>
          <w:sz w:val="24"/>
          <w:szCs w:val="24"/>
          <w:shd w:val="clear" w:color="auto" w:fill="FFFFFF"/>
        </w:rPr>
        <w:t xml:space="preserve">3) </w:t>
      </w:r>
      <w:r w:rsidRPr="00E35CEA">
        <w:rPr>
          <w:rFonts w:ascii="Arial" w:hAnsi="Arial" w:cs="Arial"/>
          <w:sz w:val="24"/>
          <w:szCs w:val="24"/>
          <w:shd w:val="clear" w:color="auto" w:fill="FFFFFF"/>
        </w:rPr>
        <w:t>наличие информационных стендов, содержащих актуальную и исчерпывающую информацию, необходимую для получения заявителями муниципальной услуги.</w:t>
      </w:r>
    </w:p>
    <w:p w:rsidR="00C613C0" w:rsidRPr="00E35CEA" w:rsidRDefault="00C613C0" w:rsidP="00C613C0">
      <w:pPr>
        <w:pStyle w:val="ac"/>
        <w:tabs>
          <w:tab w:val="left" w:pos="1425"/>
        </w:tabs>
        <w:spacing w:before="0" w:after="0"/>
        <w:ind w:firstLine="709"/>
        <w:jc w:val="both"/>
        <w:rPr>
          <w:rFonts w:ascii="Arial" w:hAnsi="Arial" w:cs="Arial"/>
        </w:rPr>
      </w:pPr>
      <w:r w:rsidRPr="00E35CEA">
        <w:rPr>
          <w:rFonts w:ascii="Arial" w:hAnsi="Arial" w:cs="Arial"/>
          <w:shd w:val="clear" w:color="auto" w:fill="FFFFFF"/>
        </w:rPr>
        <w:t xml:space="preserve">Места для ожидания должны соответствовать </w:t>
      </w:r>
      <w:r w:rsidRPr="00E35CEA">
        <w:rPr>
          <w:rFonts w:ascii="Arial" w:hAnsi="Arial" w:cs="Arial"/>
        </w:rPr>
        <w:t xml:space="preserve">комфортным условиям ожидания заявителями очереди к </w:t>
      </w:r>
      <w:r w:rsidRPr="00E35CEA">
        <w:rPr>
          <w:rFonts w:ascii="Arial" w:hAnsi="Arial" w:cs="Arial"/>
          <w:shd w:val="clear" w:color="auto" w:fill="FFFFFF"/>
        </w:rPr>
        <w:t xml:space="preserve">специалистам администрации Вихоревского городского поселения. </w:t>
      </w:r>
    </w:p>
    <w:p w:rsidR="00C613C0" w:rsidRPr="00E35CEA" w:rsidRDefault="00C613C0" w:rsidP="00C613C0">
      <w:pPr>
        <w:pStyle w:val="ac"/>
        <w:tabs>
          <w:tab w:val="left" w:pos="1425"/>
        </w:tabs>
        <w:spacing w:before="0" w:after="0"/>
        <w:ind w:firstLine="709"/>
        <w:jc w:val="both"/>
        <w:rPr>
          <w:rFonts w:ascii="Arial" w:hAnsi="Arial" w:cs="Arial"/>
        </w:rPr>
      </w:pPr>
      <w:r w:rsidRPr="00E35CEA">
        <w:rPr>
          <w:rFonts w:ascii="Arial" w:hAnsi="Arial" w:cs="Arial"/>
          <w:shd w:val="clear" w:color="auto" w:fill="FFFFFF"/>
        </w:rPr>
        <w:t xml:space="preserve">Места для приема заявителей должны быть оснащены удобной офисной мебелью для специалистов администрации Вихоревского городского поселения и заявителей. </w:t>
      </w:r>
    </w:p>
    <w:p w:rsidR="00C613C0" w:rsidRDefault="00C613C0" w:rsidP="00C613C0">
      <w:pPr>
        <w:pStyle w:val="ac"/>
        <w:tabs>
          <w:tab w:val="left" w:pos="1425"/>
        </w:tabs>
        <w:spacing w:before="0" w:after="0"/>
        <w:ind w:firstLine="709"/>
        <w:jc w:val="both"/>
        <w:rPr>
          <w:rFonts w:ascii="Arial" w:hAnsi="Arial" w:cs="Arial"/>
        </w:rPr>
      </w:pPr>
    </w:p>
    <w:p w:rsidR="00C613C0" w:rsidRDefault="00C613C0" w:rsidP="00C613C0">
      <w:pPr>
        <w:pStyle w:val="ac"/>
        <w:tabs>
          <w:tab w:val="left" w:pos="1425"/>
        </w:tabs>
        <w:spacing w:before="0" w:after="0"/>
        <w:ind w:firstLine="709"/>
        <w:jc w:val="center"/>
        <w:rPr>
          <w:rFonts w:ascii="Arial" w:hAnsi="Arial" w:cs="Arial"/>
          <w:shd w:val="clear" w:color="auto" w:fill="FFFFFF"/>
        </w:rPr>
      </w:pPr>
      <w:r>
        <w:rPr>
          <w:rFonts w:ascii="Arial" w:hAnsi="Arial" w:cs="Arial"/>
        </w:rPr>
        <w:t>Глава 16</w:t>
      </w:r>
      <w:r w:rsidRPr="00E35CEA">
        <w:rPr>
          <w:rFonts w:ascii="Arial" w:hAnsi="Arial" w:cs="Arial"/>
        </w:rPr>
        <w:t xml:space="preserve">. </w:t>
      </w:r>
      <w:r w:rsidRPr="00E35CEA">
        <w:rPr>
          <w:rFonts w:ascii="Arial" w:hAnsi="Arial" w:cs="Arial"/>
          <w:shd w:val="clear" w:color="auto" w:fill="FFFFFF"/>
        </w:rPr>
        <w:t>Показатели доступности и качества муниципальной услуги.</w:t>
      </w:r>
    </w:p>
    <w:p w:rsidR="00C613C0" w:rsidRPr="00E35CEA" w:rsidRDefault="00C613C0" w:rsidP="00C613C0">
      <w:pPr>
        <w:pStyle w:val="ac"/>
        <w:tabs>
          <w:tab w:val="left" w:pos="1425"/>
        </w:tabs>
        <w:spacing w:before="0" w:after="0"/>
        <w:ind w:firstLine="709"/>
        <w:jc w:val="center"/>
        <w:rPr>
          <w:rFonts w:ascii="Arial" w:hAnsi="Arial" w:cs="Arial"/>
          <w:shd w:val="clear" w:color="auto" w:fill="FFFFFF"/>
        </w:rPr>
      </w:pPr>
    </w:p>
    <w:p w:rsidR="00C613C0" w:rsidRDefault="00C613C0" w:rsidP="00C613C0">
      <w:pPr>
        <w:pStyle w:val="ac"/>
        <w:tabs>
          <w:tab w:val="left" w:pos="1425"/>
        </w:tabs>
        <w:spacing w:before="0" w:after="0"/>
        <w:ind w:firstLine="709"/>
        <w:jc w:val="both"/>
        <w:rPr>
          <w:rFonts w:ascii="Arial" w:hAnsi="Arial" w:cs="Arial"/>
          <w:shd w:val="clear" w:color="auto" w:fill="FFFFFF"/>
        </w:rPr>
      </w:pPr>
      <w:r>
        <w:rPr>
          <w:rFonts w:ascii="Arial" w:hAnsi="Arial" w:cs="Arial"/>
          <w:shd w:val="clear" w:color="auto" w:fill="FFFFFF"/>
        </w:rPr>
        <w:t>16</w:t>
      </w:r>
      <w:r w:rsidRPr="00E35CEA">
        <w:rPr>
          <w:rFonts w:ascii="Arial" w:hAnsi="Arial" w:cs="Arial"/>
          <w:shd w:val="clear" w:color="auto" w:fill="FFFFFF"/>
        </w:rPr>
        <w:t>.1. Доступность муниципальной услуги характери</w:t>
      </w:r>
      <w:r>
        <w:rPr>
          <w:rFonts w:ascii="Arial" w:hAnsi="Arial" w:cs="Arial"/>
          <w:shd w:val="clear" w:color="auto" w:fill="FFFFFF"/>
        </w:rPr>
        <w:t>зуется следующими показателями:</w:t>
      </w:r>
    </w:p>
    <w:p w:rsidR="00C613C0" w:rsidRDefault="00C613C0" w:rsidP="00C613C0">
      <w:pPr>
        <w:pStyle w:val="ac"/>
        <w:tabs>
          <w:tab w:val="left" w:pos="1425"/>
        </w:tabs>
        <w:spacing w:before="0" w:after="0"/>
        <w:ind w:firstLine="709"/>
        <w:jc w:val="both"/>
        <w:rPr>
          <w:rFonts w:ascii="Arial" w:hAnsi="Arial" w:cs="Arial"/>
        </w:rPr>
      </w:pPr>
      <w:r>
        <w:rPr>
          <w:rFonts w:ascii="Arial" w:hAnsi="Arial" w:cs="Arial"/>
          <w:shd w:val="clear" w:color="auto" w:fill="FFFFFF"/>
        </w:rPr>
        <w:t xml:space="preserve">1) </w:t>
      </w:r>
      <w:r w:rsidRPr="00E35CEA">
        <w:rPr>
          <w:rFonts w:ascii="Arial" w:hAnsi="Arial" w:cs="Arial"/>
        </w:rPr>
        <w:t>беспрепятственный доступ заявителей, в которых предоставляется муниципальная услуга;</w:t>
      </w:r>
    </w:p>
    <w:p w:rsidR="00C613C0" w:rsidRPr="007A54DF" w:rsidRDefault="00C613C0" w:rsidP="00C613C0">
      <w:pPr>
        <w:pStyle w:val="ac"/>
        <w:tabs>
          <w:tab w:val="left" w:pos="1425"/>
        </w:tabs>
        <w:spacing w:before="0" w:after="0"/>
        <w:ind w:firstLine="709"/>
        <w:jc w:val="both"/>
        <w:rPr>
          <w:rFonts w:ascii="Arial" w:hAnsi="Arial" w:cs="Arial"/>
          <w:shd w:val="clear" w:color="auto" w:fill="FFFFFF"/>
        </w:rPr>
      </w:pPr>
      <w:r>
        <w:rPr>
          <w:rFonts w:ascii="Arial" w:hAnsi="Arial" w:cs="Arial"/>
        </w:rPr>
        <w:t xml:space="preserve">2) </w:t>
      </w:r>
      <w:r w:rsidRPr="00E35CEA">
        <w:rPr>
          <w:rFonts w:ascii="Arial" w:hAnsi="Arial" w:cs="Arial"/>
        </w:rPr>
        <w:t>возможность получения заявителями полной, актуальной и доступной информации о порядке предоставления муниципальной услуги удобными для них способами: в помещениях, которых предоставляется муниципальная услуга, с использованием информационно-коммуникационной сети «Интернет», по телефону;</w:t>
      </w:r>
    </w:p>
    <w:p w:rsidR="00C613C0" w:rsidRPr="00E35CEA" w:rsidRDefault="00C613C0" w:rsidP="00C613C0">
      <w:pPr>
        <w:pStyle w:val="ac"/>
        <w:tabs>
          <w:tab w:val="left" w:pos="1080"/>
        </w:tabs>
        <w:spacing w:before="0" w:after="0"/>
        <w:ind w:firstLine="709"/>
        <w:jc w:val="both"/>
        <w:rPr>
          <w:rFonts w:ascii="Arial" w:hAnsi="Arial" w:cs="Arial"/>
        </w:rPr>
      </w:pPr>
      <w:r w:rsidRPr="00E35CEA">
        <w:rPr>
          <w:rFonts w:ascii="Arial" w:hAnsi="Arial" w:cs="Arial"/>
        </w:rPr>
        <w:t>3) снижение количества документов, требующихся от заявителей для предоставления муниципальной услуги, минимизация количества обращений заявителя в другие организации, участвующие в процессе предоставления муниципальной услуги;</w:t>
      </w:r>
    </w:p>
    <w:p w:rsidR="00C613C0" w:rsidRPr="00E35CEA" w:rsidRDefault="00C613C0" w:rsidP="00C613C0">
      <w:pPr>
        <w:pStyle w:val="a1"/>
        <w:tabs>
          <w:tab w:val="left" w:pos="1110"/>
        </w:tabs>
        <w:ind w:firstLine="709"/>
        <w:rPr>
          <w:rFonts w:ascii="Arial" w:hAnsi="Arial" w:cs="Arial"/>
          <w:sz w:val="24"/>
          <w:szCs w:val="24"/>
        </w:rPr>
      </w:pPr>
      <w:r w:rsidRPr="00E35CEA">
        <w:rPr>
          <w:rFonts w:ascii="Arial" w:hAnsi="Arial" w:cs="Arial"/>
          <w:sz w:val="24"/>
          <w:szCs w:val="24"/>
        </w:rPr>
        <w:t>4) возможность подачи документов, необходимых для предоставления муниципальной услуги, удобными для заявителя способами: лично, через своего представителя, с использованием информационно-коммуникационной сети «Интернет» или почтовой связи</w:t>
      </w:r>
      <w:r>
        <w:rPr>
          <w:rFonts w:ascii="Arial" w:hAnsi="Arial" w:cs="Arial"/>
          <w:sz w:val="24"/>
          <w:szCs w:val="24"/>
        </w:rPr>
        <w:t xml:space="preserve"> (возможность получения муниципальной услуги посредством использования МФЦ не предусмотрена)</w:t>
      </w:r>
      <w:r w:rsidRPr="00E35CEA">
        <w:rPr>
          <w:rFonts w:ascii="Arial" w:hAnsi="Arial" w:cs="Arial"/>
          <w:sz w:val="24"/>
          <w:szCs w:val="24"/>
        </w:rPr>
        <w:t>.</w:t>
      </w:r>
    </w:p>
    <w:p w:rsidR="00C613C0" w:rsidRPr="00E35CEA" w:rsidRDefault="00C613C0" w:rsidP="00C613C0">
      <w:pPr>
        <w:pStyle w:val="a1"/>
        <w:tabs>
          <w:tab w:val="left" w:pos="1110"/>
        </w:tabs>
        <w:ind w:firstLine="709"/>
        <w:rPr>
          <w:rFonts w:ascii="Arial" w:hAnsi="Arial" w:cs="Arial"/>
          <w:sz w:val="24"/>
          <w:szCs w:val="24"/>
          <w:shd w:val="clear" w:color="auto" w:fill="FFFFFF"/>
        </w:rPr>
      </w:pPr>
      <w:r>
        <w:rPr>
          <w:rFonts w:ascii="Arial" w:hAnsi="Arial" w:cs="Arial"/>
          <w:sz w:val="24"/>
          <w:szCs w:val="24"/>
          <w:shd w:val="clear" w:color="auto" w:fill="FFFFFF"/>
        </w:rPr>
        <w:t>16</w:t>
      </w:r>
      <w:r w:rsidRPr="00E35CEA">
        <w:rPr>
          <w:rFonts w:ascii="Arial" w:hAnsi="Arial" w:cs="Arial"/>
          <w:sz w:val="24"/>
          <w:szCs w:val="24"/>
          <w:shd w:val="clear" w:color="auto" w:fill="FFFFFF"/>
        </w:rPr>
        <w:t>.2. Качество муниципальной услуги характеризуется следующими показателями:</w:t>
      </w:r>
    </w:p>
    <w:p w:rsidR="00C613C0" w:rsidRPr="00E35CEA" w:rsidRDefault="00C613C0" w:rsidP="00C613C0">
      <w:pPr>
        <w:pStyle w:val="ac"/>
        <w:tabs>
          <w:tab w:val="left" w:pos="1080"/>
        </w:tabs>
        <w:spacing w:before="0" w:after="0"/>
        <w:ind w:firstLine="709"/>
        <w:jc w:val="both"/>
        <w:rPr>
          <w:rFonts w:ascii="Arial" w:hAnsi="Arial" w:cs="Arial"/>
        </w:rPr>
      </w:pPr>
      <w:r>
        <w:rPr>
          <w:rFonts w:ascii="Arial" w:hAnsi="Arial" w:cs="Arial"/>
        </w:rPr>
        <w:t xml:space="preserve">1) </w:t>
      </w:r>
      <w:r w:rsidRPr="00E35CEA">
        <w:rPr>
          <w:rFonts w:ascii="Arial" w:hAnsi="Arial" w:cs="Arial"/>
        </w:rPr>
        <w:t>соблюдение стандарта предоставления муниципальной услуги;</w:t>
      </w:r>
    </w:p>
    <w:p w:rsidR="00C613C0" w:rsidRPr="00E35CEA" w:rsidRDefault="00C613C0" w:rsidP="00C613C0">
      <w:pPr>
        <w:pStyle w:val="ac"/>
        <w:tabs>
          <w:tab w:val="left" w:pos="1080"/>
        </w:tabs>
        <w:spacing w:before="0" w:after="0"/>
        <w:ind w:firstLine="709"/>
        <w:jc w:val="both"/>
        <w:rPr>
          <w:rFonts w:ascii="Arial" w:hAnsi="Arial" w:cs="Arial"/>
        </w:rPr>
      </w:pPr>
      <w:r w:rsidRPr="00E35CEA">
        <w:rPr>
          <w:rFonts w:ascii="Arial" w:hAnsi="Arial" w:cs="Arial"/>
          <w:shd w:val="clear" w:color="auto" w:fill="FFFFFF"/>
        </w:rPr>
        <w:t>2) отсутствие обоснованных жалоб заявителей на нарушение стандарта предоставления муниципальной услуги и (или) на решения и действия (бездействие), принятые или осуществляемые в ходе предоставления муниципальной услуги должностными лицами и муниципальными служащими, ответственными за предоставление муниципальной услуги</w:t>
      </w:r>
      <w:r w:rsidRPr="00E35CEA">
        <w:rPr>
          <w:rFonts w:ascii="Arial" w:hAnsi="Arial" w:cs="Arial"/>
        </w:rPr>
        <w:t>.</w:t>
      </w:r>
    </w:p>
    <w:p w:rsidR="00C613C0" w:rsidRDefault="00C613C0" w:rsidP="00C613C0">
      <w:pPr>
        <w:pStyle w:val="ac"/>
        <w:tabs>
          <w:tab w:val="left" w:pos="1080"/>
        </w:tabs>
        <w:spacing w:before="0" w:after="0"/>
        <w:ind w:firstLine="709"/>
        <w:jc w:val="both"/>
        <w:rPr>
          <w:rFonts w:ascii="Arial" w:hAnsi="Arial" w:cs="Arial"/>
        </w:rPr>
      </w:pPr>
      <w:r>
        <w:rPr>
          <w:rFonts w:ascii="Arial" w:hAnsi="Arial" w:cs="Arial"/>
        </w:rPr>
        <w:t>16.3. Взаимодействие заявителя или его представителя с должностными лицами и муниципальными служащими администрации Вихоревского городского поселения осуществляется при личном обращении на приеме граждан в соответствии с графиком приема граждан в администрации Вихоревского городского поселения:</w:t>
      </w:r>
    </w:p>
    <w:p w:rsidR="00C613C0" w:rsidRDefault="00C613C0" w:rsidP="00C613C0">
      <w:pPr>
        <w:pStyle w:val="ac"/>
        <w:tabs>
          <w:tab w:val="left" w:pos="1080"/>
        </w:tabs>
        <w:spacing w:before="0" w:after="0"/>
        <w:ind w:firstLine="709"/>
        <w:jc w:val="both"/>
        <w:rPr>
          <w:rFonts w:ascii="Arial" w:hAnsi="Arial" w:cs="Arial"/>
        </w:rPr>
      </w:pPr>
      <w:r>
        <w:rPr>
          <w:rFonts w:ascii="Arial" w:hAnsi="Arial" w:cs="Arial"/>
        </w:rPr>
        <w:t>1) в ходе получения информации о порядке предоставления муниципальной услуги;</w:t>
      </w:r>
    </w:p>
    <w:p w:rsidR="00C613C0" w:rsidRDefault="00C613C0" w:rsidP="00C613C0">
      <w:pPr>
        <w:pStyle w:val="ac"/>
        <w:tabs>
          <w:tab w:val="left" w:pos="1080"/>
        </w:tabs>
        <w:spacing w:before="0" w:after="0"/>
        <w:ind w:firstLine="709"/>
        <w:jc w:val="both"/>
        <w:rPr>
          <w:rFonts w:ascii="Arial" w:hAnsi="Arial" w:cs="Arial"/>
        </w:rPr>
      </w:pPr>
      <w:r>
        <w:rPr>
          <w:rFonts w:ascii="Arial" w:hAnsi="Arial" w:cs="Arial"/>
        </w:rPr>
        <w:t>2) при подачи заявления и документов, необходимых для предоставления муниципальной услуги;</w:t>
      </w:r>
    </w:p>
    <w:p w:rsidR="00C613C0" w:rsidRDefault="00C613C0" w:rsidP="00C613C0">
      <w:pPr>
        <w:pStyle w:val="ac"/>
        <w:tabs>
          <w:tab w:val="left" w:pos="1080"/>
        </w:tabs>
        <w:spacing w:before="0" w:after="0"/>
        <w:ind w:firstLine="709"/>
        <w:jc w:val="both"/>
        <w:rPr>
          <w:rFonts w:ascii="Arial" w:hAnsi="Arial" w:cs="Arial"/>
        </w:rPr>
      </w:pPr>
      <w:r>
        <w:rPr>
          <w:rFonts w:ascii="Arial" w:hAnsi="Arial" w:cs="Arial"/>
        </w:rPr>
        <w:t>3) при получении результата предоставления муниципальной услуги.</w:t>
      </w:r>
    </w:p>
    <w:p w:rsidR="00C613C0" w:rsidRDefault="00C613C0" w:rsidP="00C613C0">
      <w:pPr>
        <w:pStyle w:val="ac"/>
        <w:tabs>
          <w:tab w:val="left" w:pos="1080"/>
        </w:tabs>
        <w:spacing w:before="0" w:after="0"/>
        <w:ind w:firstLine="709"/>
        <w:jc w:val="both"/>
        <w:rPr>
          <w:rFonts w:ascii="Arial" w:hAnsi="Arial" w:cs="Arial"/>
        </w:rPr>
      </w:pPr>
      <w:r>
        <w:rPr>
          <w:rFonts w:ascii="Arial" w:hAnsi="Arial" w:cs="Arial"/>
        </w:rPr>
        <w:t>Количество взаимодействий заявителя или его представителя с должностными лицами и муниципальными служащими администрации Вихоревского городского поселения при предоставлении муниципальной услуги не должно превышать трех раз.</w:t>
      </w:r>
    </w:p>
    <w:p w:rsidR="00C613C0" w:rsidRDefault="00C613C0" w:rsidP="00C613C0">
      <w:pPr>
        <w:pStyle w:val="ac"/>
        <w:tabs>
          <w:tab w:val="left" w:pos="1080"/>
        </w:tabs>
        <w:spacing w:before="0" w:after="0"/>
        <w:ind w:firstLine="709"/>
        <w:jc w:val="both"/>
        <w:rPr>
          <w:rFonts w:ascii="Arial" w:hAnsi="Arial" w:cs="Arial"/>
        </w:rPr>
      </w:pPr>
      <w:r>
        <w:rPr>
          <w:rFonts w:ascii="Arial" w:hAnsi="Arial" w:cs="Arial"/>
        </w:rPr>
        <w:lastRenderedPageBreak/>
        <w:t>16.4. Заявитель или его представить имеет возможность получить информацию о ходе предоставления муниципальной услуги в администрации Вихоревского городского поселения или по телефону.</w:t>
      </w:r>
    </w:p>
    <w:p w:rsidR="00C613C0" w:rsidRDefault="00C613C0" w:rsidP="00C613C0">
      <w:pPr>
        <w:pStyle w:val="ac"/>
        <w:tabs>
          <w:tab w:val="left" w:pos="1080"/>
        </w:tabs>
        <w:spacing w:before="0" w:after="0"/>
        <w:ind w:firstLine="709"/>
        <w:jc w:val="both"/>
        <w:rPr>
          <w:rFonts w:ascii="Arial" w:hAnsi="Arial" w:cs="Arial"/>
        </w:rPr>
      </w:pPr>
    </w:p>
    <w:p w:rsidR="00C613C0" w:rsidRDefault="00C613C0" w:rsidP="00C613C0">
      <w:pPr>
        <w:pStyle w:val="ac"/>
        <w:tabs>
          <w:tab w:val="left" w:pos="1080"/>
        </w:tabs>
        <w:spacing w:before="0" w:after="0"/>
        <w:ind w:firstLine="709"/>
        <w:jc w:val="center"/>
        <w:rPr>
          <w:rFonts w:ascii="Arial" w:hAnsi="Arial" w:cs="Arial"/>
        </w:rPr>
      </w:pPr>
      <w:r>
        <w:rPr>
          <w:rFonts w:ascii="Arial" w:hAnsi="Arial" w:cs="Arial"/>
        </w:rPr>
        <w:t>Глава 17. Иные требования к предоставлению муниципальной услуги</w:t>
      </w:r>
    </w:p>
    <w:p w:rsidR="00C613C0" w:rsidRDefault="00C613C0" w:rsidP="00C613C0">
      <w:pPr>
        <w:pStyle w:val="ac"/>
        <w:tabs>
          <w:tab w:val="left" w:pos="1080"/>
        </w:tabs>
        <w:spacing w:before="0" w:after="0"/>
        <w:ind w:firstLine="709"/>
        <w:jc w:val="both"/>
        <w:rPr>
          <w:rFonts w:ascii="Arial" w:hAnsi="Arial" w:cs="Arial"/>
        </w:rPr>
      </w:pPr>
    </w:p>
    <w:p w:rsidR="00C613C0" w:rsidRDefault="00C613C0" w:rsidP="00C613C0">
      <w:pPr>
        <w:pStyle w:val="ac"/>
        <w:tabs>
          <w:tab w:val="left" w:pos="1080"/>
        </w:tabs>
        <w:spacing w:before="0" w:after="0"/>
        <w:ind w:firstLine="709"/>
        <w:jc w:val="both"/>
        <w:rPr>
          <w:rFonts w:ascii="Arial" w:hAnsi="Arial" w:cs="Arial"/>
        </w:rPr>
      </w:pPr>
      <w:r>
        <w:rPr>
          <w:rFonts w:ascii="Arial" w:hAnsi="Arial" w:cs="Arial"/>
        </w:rPr>
        <w:t>17.1. Муниципальная услуга по экстерриториальному принципу не предоставляется.</w:t>
      </w:r>
    </w:p>
    <w:p w:rsidR="00C613C0" w:rsidRDefault="00C613C0" w:rsidP="00C613C0">
      <w:pPr>
        <w:pStyle w:val="ac"/>
        <w:tabs>
          <w:tab w:val="left" w:pos="1080"/>
        </w:tabs>
        <w:spacing w:before="0" w:after="0"/>
        <w:ind w:firstLine="709"/>
        <w:jc w:val="both"/>
        <w:rPr>
          <w:rFonts w:ascii="Arial" w:hAnsi="Arial" w:cs="Arial"/>
        </w:rPr>
      </w:pPr>
      <w:r>
        <w:rPr>
          <w:rFonts w:ascii="Arial" w:hAnsi="Arial" w:cs="Arial"/>
        </w:rPr>
        <w:t>17.2. Услуги, которые являются необходимыми и обязательными при предоставлении муниципальной услуги</w:t>
      </w:r>
      <w:r w:rsidR="001F7409">
        <w:rPr>
          <w:rFonts w:ascii="Arial" w:hAnsi="Arial" w:cs="Arial"/>
        </w:rPr>
        <w:t>:</w:t>
      </w:r>
    </w:p>
    <w:p w:rsidR="001F7409" w:rsidRDefault="001F7409" w:rsidP="00C613C0">
      <w:pPr>
        <w:pStyle w:val="ac"/>
        <w:tabs>
          <w:tab w:val="left" w:pos="1080"/>
        </w:tabs>
        <w:spacing w:before="0" w:after="0"/>
        <w:ind w:firstLine="709"/>
        <w:jc w:val="both"/>
        <w:rPr>
          <w:rFonts w:ascii="Arial" w:hAnsi="Arial" w:cs="Arial"/>
        </w:rPr>
      </w:pPr>
      <w:r>
        <w:rPr>
          <w:rFonts w:ascii="Arial" w:hAnsi="Arial" w:cs="Arial"/>
        </w:rPr>
        <w:t xml:space="preserve">1) </w:t>
      </w:r>
      <w:r w:rsidRPr="00E33FC4">
        <w:rPr>
          <w:rFonts w:ascii="Arial" w:hAnsi="Arial" w:cs="Arial"/>
        </w:rPr>
        <w:t>технический план объекта капитального строительства, подготовленный в соответствии с Федеральным законом от 13.07.2015г. № 218-ФЗ "О государственной регистрации недвижимости"</w:t>
      </w:r>
    </w:p>
    <w:p w:rsidR="00C613C0" w:rsidRDefault="00C613C0" w:rsidP="00C613C0">
      <w:pPr>
        <w:pStyle w:val="ac"/>
        <w:tabs>
          <w:tab w:val="left" w:pos="709"/>
        </w:tabs>
        <w:spacing w:before="0" w:after="0"/>
        <w:jc w:val="both"/>
        <w:rPr>
          <w:rFonts w:ascii="Arial" w:hAnsi="Arial" w:cs="Arial"/>
        </w:rPr>
      </w:pPr>
      <w:r>
        <w:rPr>
          <w:rFonts w:ascii="Arial" w:hAnsi="Arial" w:cs="Arial"/>
        </w:rPr>
        <w:tab/>
        <w:t xml:space="preserve">17.3. </w:t>
      </w:r>
      <w:r w:rsidRPr="0061297C">
        <w:rPr>
          <w:rFonts w:ascii="Arial" w:hAnsi="Arial" w:cs="Arial"/>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13C0" w:rsidRPr="0061297C" w:rsidRDefault="00C613C0" w:rsidP="00C613C0">
      <w:pPr>
        <w:pStyle w:val="ac"/>
        <w:tabs>
          <w:tab w:val="left" w:pos="709"/>
        </w:tabs>
        <w:spacing w:before="0" w:after="0"/>
        <w:jc w:val="both"/>
        <w:rPr>
          <w:rFonts w:ascii="Arial" w:hAnsi="Arial" w:cs="Arial"/>
        </w:rPr>
      </w:pPr>
      <w:r>
        <w:rPr>
          <w:rFonts w:ascii="Arial" w:hAnsi="Arial" w:cs="Arial"/>
        </w:rPr>
        <w:tab/>
      </w:r>
      <w:r w:rsidRPr="0061297C">
        <w:rPr>
          <w:rFonts w:ascii="Arial" w:hAnsi="Arial" w:cs="Arial"/>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C613C0" w:rsidRDefault="00C613C0" w:rsidP="00C613C0">
      <w:pPr>
        <w:pStyle w:val="ac"/>
        <w:tabs>
          <w:tab w:val="left" w:pos="1080"/>
        </w:tabs>
        <w:spacing w:before="0" w:after="0"/>
        <w:ind w:firstLine="709"/>
        <w:jc w:val="both"/>
        <w:rPr>
          <w:rFonts w:ascii="Arial" w:hAnsi="Arial" w:cs="Arial"/>
        </w:rPr>
      </w:pPr>
    </w:p>
    <w:p w:rsidR="00C613C0" w:rsidRDefault="00C613C0" w:rsidP="00C613C0">
      <w:pPr>
        <w:pStyle w:val="ac"/>
        <w:tabs>
          <w:tab w:val="left" w:pos="1080"/>
        </w:tabs>
        <w:spacing w:before="0" w:after="0"/>
        <w:ind w:firstLine="709"/>
        <w:jc w:val="both"/>
        <w:rPr>
          <w:rFonts w:ascii="Arial" w:hAnsi="Arial" w:cs="Arial"/>
        </w:rPr>
      </w:pPr>
    </w:p>
    <w:p w:rsidR="00C613C0" w:rsidRDefault="00C613C0" w:rsidP="00C613C0">
      <w:pPr>
        <w:pStyle w:val="ac"/>
        <w:spacing w:before="0" w:after="0"/>
        <w:ind w:firstLine="720"/>
        <w:jc w:val="center"/>
        <w:rPr>
          <w:rFonts w:ascii="Arial" w:hAnsi="Arial" w:cs="Arial"/>
        </w:rPr>
      </w:pPr>
      <w:r>
        <w:rPr>
          <w:rFonts w:ascii="Arial" w:hAnsi="Arial" w:cs="Arial"/>
          <w:bCs/>
        </w:rPr>
        <w:t xml:space="preserve">Раздел </w:t>
      </w:r>
      <w:r>
        <w:rPr>
          <w:rFonts w:ascii="Arial" w:hAnsi="Arial" w:cs="Arial"/>
          <w:bCs/>
          <w:lang w:val="en-US"/>
        </w:rPr>
        <w:t>III</w:t>
      </w:r>
      <w:r w:rsidRPr="00232F56">
        <w:rPr>
          <w:rFonts w:ascii="Arial" w:hAnsi="Arial" w:cs="Arial"/>
        </w:rPr>
        <w:t>. Состав, последовательность и сроки выполнения административных процедур</w:t>
      </w:r>
    </w:p>
    <w:p w:rsidR="00C613C0" w:rsidRDefault="00C613C0" w:rsidP="00C613C0">
      <w:pPr>
        <w:pStyle w:val="ac"/>
        <w:spacing w:before="0" w:after="0"/>
        <w:ind w:firstLine="720"/>
        <w:jc w:val="center"/>
        <w:rPr>
          <w:rFonts w:ascii="Arial" w:hAnsi="Arial" w:cs="Arial"/>
        </w:rPr>
      </w:pPr>
    </w:p>
    <w:p w:rsidR="00C613C0" w:rsidRPr="00232F56" w:rsidRDefault="00C613C0" w:rsidP="00C613C0">
      <w:pPr>
        <w:pStyle w:val="ac"/>
        <w:spacing w:before="0" w:after="0"/>
        <w:ind w:firstLine="720"/>
        <w:jc w:val="center"/>
        <w:rPr>
          <w:rFonts w:ascii="Arial" w:hAnsi="Arial" w:cs="Arial"/>
        </w:rPr>
      </w:pPr>
      <w:r>
        <w:rPr>
          <w:rFonts w:ascii="Arial" w:hAnsi="Arial" w:cs="Arial"/>
        </w:rPr>
        <w:t>Глава 18. Состав и последовательность административных процедур</w:t>
      </w:r>
    </w:p>
    <w:p w:rsidR="00C613C0" w:rsidRDefault="00C613C0" w:rsidP="00E35CEA">
      <w:pPr>
        <w:pStyle w:val="ac"/>
        <w:tabs>
          <w:tab w:val="left" w:pos="1276"/>
        </w:tabs>
        <w:spacing w:before="0" w:after="0"/>
        <w:ind w:firstLine="720"/>
        <w:jc w:val="both"/>
        <w:rPr>
          <w:rFonts w:ascii="Arial" w:hAnsi="Arial" w:cs="Arial"/>
        </w:rPr>
      </w:pPr>
    </w:p>
    <w:p w:rsidR="00C5008D" w:rsidRPr="00E35CEA" w:rsidRDefault="00A16D3F" w:rsidP="007A54DF">
      <w:pPr>
        <w:pStyle w:val="ac"/>
        <w:tabs>
          <w:tab w:val="left" w:pos="1276"/>
        </w:tabs>
        <w:spacing w:before="0" w:after="0"/>
        <w:ind w:firstLine="709"/>
        <w:jc w:val="both"/>
        <w:rPr>
          <w:rFonts w:ascii="Arial" w:hAnsi="Arial" w:cs="Arial"/>
          <w:shd w:val="clear" w:color="auto" w:fill="FFFFFF"/>
        </w:rPr>
      </w:pPr>
      <w:r>
        <w:rPr>
          <w:rFonts w:ascii="Arial" w:hAnsi="Arial" w:cs="Arial"/>
          <w:shd w:val="clear" w:color="auto" w:fill="FFFFFF"/>
        </w:rPr>
        <w:t>18.</w:t>
      </w:r>
      <w:r w:rsidR="007A54DF">
        <w:rPr>
          <w:rFonts w:ascii="Arial" w:hAnsi="Arial" w:cs="Arial"/>
          <w:shd w:val="clear" w:color="auto" w:fill="FFFFFF"/>
        </w:rPr>
        <w:t xml:space="preserve">1. </w:t>
      </w:r>
      <w:r w:rsidR="00C5008D" w:rsidRPr="00E35CEA">
        <w:rPr>
          <w:rFonts w:ascii="Arial" w:hAnsi="Arial" w:cs="Arial"/>
          <w:shd w:val="clear" w:color="auto" w:fill="FFFFFF"/>
        </w:rPr>
        <w:t>Процесс предоставления муниципальной услуги включает в себя следующие административные процедуры:</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shd w:val="clear" w:color="auto" w:fill="FFFFFF"/>
        </w:rPr>
        <w:t xml:space="preserve">1) </w:t>
      </w:r>
      <w:r w:rsidRPr="00E35CEA">
        <w:rPr>
          <w:rFonts w:ascii="Arial" w:hAnsi="Arial" w:cs="Arial"/>
        </w:rPr>
        <w:t>прием документов, необходимых для предоставления муниципальной услуги;</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shd w:val="clear" w:color="auto" w:fill="FFFFFF"/>
        </w:rPr>
        <w:t xml:space="preserve">2) принятие решения по существу поданного </w:t>
      </w:r>
      <w:r w:rsidR="001F7409">
        <w:rPr>
          <w:rFonts w:ascii="Arial" w:hAnsi="Arial" w:cs="Arial"/>
          <w:shd w:val="clear" w:color="auto" w:fill="FFFFFF"/>
        </w:rPr>
        <w:t>уведомления</w:t>
      </w:r>
      <w:r w:rsidRPr="00E35CEA">
        <w:rPr>
          <w:rFonts w:ascii="Arial" w:hAnsi="Arial" w:cs="Arial"/>
          <w:shd w:val="clear" w:color="auto" w:fill="FFFFFF"/>
        </w:rPr>
        <w:t xml:space="preserve"> о предоставлении муниципальной услуги</w:t>
      </w:r>
      <w:r w:rsidRPr="00E35CEA">
        <w:rPr>
          <w:rFonts w:ascii="Arial" w:hAnsi="Arial" w:cs="Arial"/>
        </w:rPr>
        <w:t>;</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shd w:val="clear" w:color="auto" w:fill="FFFFFF"/>
        </w:rPr>
        <w:t>3) в</w:t>
      </w:r>
      <w:r w:rsidRPr="00E35CEA">
        <w:rPr>
          <w:rFonts w:ascii="Arial" w:hAnsi="Arial" w:cs="Arial"/>
        </w:rPr>
        <w:t xml:space="preserve">ыдача результата предоставления муниципальной услуги. </w:t>
      </w:r>
    </w:p>
    <w:p w:rsidR="00C5008D" w:rsidRPr="00E35CEA" w:rsidRDefault="00A16D3F" w:rsidP="00E35CEA">
      <w:pPr>
        <w:pStyle w:val="ac"/>
        <w:tabs>
          <w:tab w:val="left" w:pos="1276"/>
        </w:tabs>
        <w:spacing w:before="0" w:after="0"/>
        <w:ind w:firstLine="720"/>
        <w:jc w:val="both"/>
        <w:rPr>
          <w:rFonts w:ascii="Arial" w:hAnsi="Arial" w:cs="Arial"/>
          <w:shd w:val="clear" w:color="auto" w:fill="FFFFFF"/>
        </w:rPr>
      </w:pPr>
      <w:r>
        <w:rPr>
          <w:rFonts w:ascii="Arial" w:hAnsi="Arial" w:cs="Arial"/>
          <w:shd w:val="clear" w:color="auto" w:fill="FFFFFF"/>
        </w:rPr>
        <w:t>18</w:t>
      </w:r>
      <w:r w:rsidR="00C5008D" w:rsidRPr="00E35CEA">
        <w:rPr>
          <w:rFonts w:ascii="Arial" w:hAnsi="Arial" w:cs="Arial"/>
          <w:shd w:val="clear" w:color="auto" w:fill="FFFFFF"/>
        </w:rPr>
        <w:t xml:space="preserve">.2. Описание административной процедуры «Прием </w:t>
      </w:r>
      <w:r w:rsidR="00C5008D" w:rsidRPr="00E35CEA">
        <w:rPr>
          <w:rFonts w:ascii="Arial" w:hAnsi="Arial" w:cs="Arial"/>
        </w:rPr>
        <w:t>документов, необходимых для предоставления муниципальной услуги</w:t>
      </w:r>
      <w:r w:rsidR="00C5008D" w:rsidRPr="00E35CEA">
        <w:rPr>
          <w:rFonts w:ascii="Arial" w:hAnsi="Arial" w:cs="Arial"/>
          <w:shd w:val="clear" w:color="auto" w:fill="FFFFFF"/>
        </w:rPr>
        <w:t>» (далее - административная процедура 1):</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shd w:val="clear" w:color="auto" w:fill="FFFFFF"/>
        </w:rPr>
        <w:t xml:space="preserve">1) основанием для начала процесса предоставления муниципальной услуги, в том числе административной процедуры 1, является </w:t>
      </w:r>
      <w:r w:rsidRPr="00E35CEA">
        <w:rPr>
          <w:rFonts w:ascii="Arial" w:hAnsi="Arial" w:cs="Arial"/>
        </w:rPr>
        <w:t xml:space="preserve">подача заявителем в администрацию </w:t>
      </w:r>
      <w:r w:rsidR="009A2BBE" w:rsidRPr="00E35CEA">
        <w:rPr>
          <w:rFonts w:ascii="Arial" w:hAnsi="Arial" w:cs="Arial"/>
        </w:rPr>
        <w:t>Вихоревского городского поселения</w:t>
      </w:r>
      <w:r w:rsidRPr="00E35CEA">
        <w:rPr>
          <w:rFonts w:ascii="Arial" w:hAnsi="Arial" w:cs="Arial"/>
        </w:rPr>
        <w:t xml:space="preserve"> документов, </w:t>
      </w:r>
      <w:r w:rsidR="004A44AB" w:rsidRPr="00E35CEA">
        <w:rPr>
          <w:rFonts w:ascii="Arial" w:hAnsi="Arial" w:cs="Arial"/>
        </w:rPr>
        <w:t>необходимых для предоставления муниципальной услуги</w:t>
      </w:r>
      <w:r w:rsidRPr="00E35CEA">
        <w:rPr>
          <w:rFonts w:ascii="Arial" w:hAnsi="Arial" w:cs="Arial"/>
        </w:rPr>
        <w:t>;</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rPr>
        <w:t>2) данная административная процедура выполняется в соответствии с:</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rPr>
        <w:t xml:space="preserve">а) </w:t>
      </w:r>
      <w:r w:rsidR="00840EE7" w:rsidRPr="00E35CEA">
        <w:rPr>
          <w:rFonts w:ascii="Arial" w:hAnsi="Arial" w:cs="Arial"/>
        </w:rPr>
        <w:t>Градостроительным</w:t>
      </w:r>
      <w:r w:rsidRPr="00E35CEA">
        <w:rPr>
          <w:rFonts w:ascii="Arial" w:hAnsi="Arial" w:cs="Arial"/>
        </w:rPr>
        <w:t xml:space="preserve"> кодексом Российской Федерации;</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rPr>
        <w:t>б) Федеральным законом от 06.10.2003</w:t>
      </w:r>
      <w:r w:rsidR="00EB62B7" w:rsidRPr="00E35CEA">
        <w:rPr>
          <w:rFonts w:ascii="Arial" w:hAnsi="Arial" w:cs="Arial"/>
        </w:rPr>
        <w:t>г.</w:t>
      </w:r>
      <w:r w:rsidRPr="00E35CEA">
        <w:rPr>
          <w:rFonts w:ascii="Arial" w:hAnsi="Arial" w:cs="Arial"/>
        </w:rPr>
        <w:t xml:space="preserve"> № 131-ФЗ «Об общих принципах организации местного самоуправления в Российской Федерации»;</w:t>
      </w:r>
    </w:p>
    <w:p w:rsidR="00B5557C" w:rsidRPr="00E35CEA" w:rsidRDefault="00C5008D" w:rsidP="00E35CEA">
      <w:pPr>
        <w:pStyle w:val="ac"/>
        <w:tabs>
          <w:tab w:val="left" w:pos="1276"/>
        </w:tabs>
        <w:spacing w:before="0" w:after="0"/>
        <w:ind w:firstLine="720"/>
        <w:jc w:val="both"/>
        <w:rPr>
          <w:rFonts w:ascii="Arial" w:hAnsi="Arial" w:cs="Arial"/>
          <w:shd w:val="clear" w:color="auto" w:fill="FFFFFF"/>
        </w:rPr>
      </w:pPr>
      <w:r w:rsidRPr="00E35CEA">
        <w:rPr>
          <w:rFonts w:ascii="Arial" w:hAnsi="Arial" w:cs="Arial"/>
          <w:bCs/>
        </w:rPr>
        <w:t>в) Федеральным законом от 27.07.2010</w:t>
      </w:r>
      <w:r w:rsidR="00EB62B7" w:rsidRPr="00E35CEA">
        <w:rPr>
          <w:rFonts w:ascii="Arial" w:hAnsi="Arial" w:cs="Arial"/>
          <w:bCs/>
        </w:rPr>
        <w:t>г.</w:t>
      </w:r>
      <w:r w:rsidRPr="00E35CEA">
        <w:rPr>
          <w:rFonts w:ascii="Arial" w:hAnsi="Arial" w:cs="Arial"/>
          <w:bCs/>
        </w:rPr>
        <w:t xml:space="preserve"> № 210-ФЗ «Об организации предоставления государственных и муниципальных услуг»</w:t>
      </w:r>
      <w:r w:rsidR="00840EE7" w:rsidRPr="00E35CEA">
        <w:rPr>
          <w:rFonts w:ascii="Arial" w:hAnsi="Arial" w:cs="Arial"/>
          <w:bCs/>
        </w:rPr>
        <w:t>.</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rPr>
        <w:t>3) административная процедура 1 включает в себя следующие административные действия:</w:t>
      </w:r>
    </w:p>
    <w:p w:rsidR="00C5008D" w:rsidRPr="00E35CEA" w:rsidRDefault="00C5008D" w:rsidP="00E35CEA">
      <w:pPr>
        <w:pStyle w:val="ac"/>
        <w:tabs>
          <w:tab w:val="left" w:pos="1276"/>
        </w:tabs>
        <w:spacing w:before="0" w:after="0"/>
        <w:ind w:firstLine="720"/>
        <w:jc w:val="both"/>
        <w:rPr>
          <w:rStyle w:val="a5"/>
          <w:rFonts w:ascii="Arial" w:eastAsia="Arial" w:hAnsi="Arial"/>
          <w:color w:val="auto"/>
          <w:u w:val="none"/>
          <w:shd w:val="clear" w:color="auto" w:fill="FFFFFF"/>
          <w:lang w:val="ru-RU"/>
        </w:rPr>
      </w:pPr>
      <w:r w:rsidRPr="00E35CEA">
        <w:rPr>
          <w:rFonts w:ascii="Arial" w:hAnsi="Arial" w:cs="Arial"/>
          <w:shd w:val="clear" w:color="auto" w:fill="FFFFFF"/>
        </w:rPr>
        <w:t xml:space="preserve">а) </w:t>
      </w:r>
      <w:r w:rsidR="00A16D3F" w:rsidRPr="00E35CEA">
        <w:rPr>
          <w:rStyle w:val="a5"/>
          <w:rFonts w:ascii="Arial" w:eastAsia="Arial" w:hAnsi="Arial"/>
          <w:color w:val="auto"/>
          <w:u w:val="none"/>
          <w:shd w:val="clear" w:color="auto" w:fill="FFFFFF"/>
          <w:lang w:val="ru-RU"/>
        </w:rPr>
        <w:t xml:space="preserve">прием документов, поданных заявителем в целях получения им муниципальной услуги, </w:t>
      </w:r>
      <w:r w:rsidR="00A16D3F" w:rsidRPr="00E35CEA">
        <w:rPr>
          <w:rStyle w:val="a5"/>
          <w:rFonts w:ascii="Arial" w:eastAsia="Arial" w:hAnsi="Arial"/>
          <w:color w:val="auto"/>
          <w:u w:val="none"/>
          <w:lang w:val="ru-RU"/>
        </w:rPr>
        <w:t xml:space="preserve">регистрация документов, поданных заявителем в целях предоставления </w:t>
      </w:r>
      <w:r w:rsidR="00A16D3F" w:rsidRPr="00E35CEA">
        <w:rPr>
          <w:rStyle w:val="a5"/>
          <w:rFonts w:ascii="Arial" w:eastAsia="Arial" w:hAnsi="Arial"/>
          <w:color w:val="auto"/>
          <w:u w:val="none"/>
          <w:lang w:val="ru-RU"/>
        </w:rPr>
        <w:lastRenderedPageBreak/>
        <w:t xml:space="preserve">муниципальной услуги, информирование заявителя о порядке получения сведений о ходе предоставления муниципальной услуги и о результатах предоставления муниципальной услуги. </w:t>
      </w:r>
      <w:r w:rsidR="00A16D3F" w:rsidRPr="00E35CEA">
        <w:rPr>
          <w:rStyle w:val="a5"/>
          <w:rFonts w:ascii="Arial" w:eastAsia="Arial" w:hAnsi="Arial"/>
          <w:color w:val="auto"/>
          <w:u w:val="none"/>
          <w:shd w:val="clear" w:color="auto" w:fill="FFFFFF"/>
          <w:lang w:val="ru-RU"/>
        </w:rPr>
        <w:t xml:space="preserve">Данное административное действие выполняется </w:t>
      </w:r>
      <w:r w:rsidR="00A16D3F">
        <w:rPr>
          <w:rStyle w:val="a5"/>
          <w:rFonts w:ascii="Arial" w:eastAsia="Arial" w:hAnsi="Arial"/>
          <w:color w:val="auto"/>
          <w:u w:val="none"/>
          <w:shd w:val="clear" w:color="auto" w:fill="FFFFFF"/>
          <w:lang w:val="ru-RU"/>
        </w:rPr>
        <w:t>муниципальным служащим</w:t>
      </w:r>
      <w:r w:rsidR="00A16D3F" w:rsidRPr="00E35CEA">
        <w:rPr>
          <w:rStyle w:val="a5"/>
          <w:rFonts w:ascii="Arial" w:eastAsia="Arial" w:hAnsi="Arial"/>
          <w:color w:val="auto"/>
          <w:u w:val="none"/>
          <w:shd w:val="clear" w:color="auto" w:fill="FFFFFF"/>
          <w:lang w:val="ru-RU"/>
        </w:rPr>
        <w:t xml:space="preserve"> управлени</w:t>
      </w:r>
      <w:r w:rsidR="00A16D3F">
        <w:rPr>
          <w:rStyle w:val="a5"/>
          <w:rFonts w:ascii="Arial" w:eastAsia="Arial" w:hAnsi="Arial"/>
          <w:color w:val="auto"/>
          <w:u w:val="none"/>
          <w:shd w:val="clear" w:color="auto" w:fill="FFFFFF"/>
          <w:lang w:val="ru-RU"/>
        </w:rPr>
        <w:t>я</w:t>
      </w:r>
      <w:r w:rsidR="00A16D3F" w:rsidRPr="00E35CEA">
        <w:rPr>
          <w:rStyle w:val="a5"/>
          <w:rFonts w:ascii="Arial" w:eastAsia="Arial" w:hAnsi="Arial"/>
          <w:color w:val="auto"/>
          <w:u w:val="none"/>
          <w:shd w:val="clear" w:color="auto" w:fill="FFFFFF"/>
          <w:lang w:val="ru-RU"/>
        </w:rPr>
        <w:t xml:space="preserve"> делами администрации Вихоревского городского поселения в сроки, указанные в пункте </w:t>
      </w:r>
      <w:r w:rsidR="00A16D3F">
        <w:rPr>
          <w:rStyle w:val="a5"/>
          <w:rFonts w:ascii="Arial" w:eastAsia="Arial" w:hAnsi="Arial"/>
          <w:color w:val="auto"/>
          <w:u w:val="none"/>
          <w:shd w:val="clear" w:color="auto" w:fill="FFFFFF"/>
          <w:lang w:val="ru-RU"/>
        </w:rPr>
        <w:t>14.1</w:t>
      </w:r>
      <w:r w:rsidR="00A16D3F" w:rsidRPr="00E35CEA">
        <w:rPr>
          <w:rStyle w:val="a5"/>
          <w:rFonts w:ascii="Arial" w:eastAsia="Arial" w:hAnsi="Arial"/>
          <w:color w:val="auto"/>
          <w:u w:val="none"/>
          <w:shd w:val="clear" w:color="auto" w:fill="FFFFFF"/>
          <w:lang w:val="ru-RU"/>
        </w:rPr>
        <w:t xml:space="preserve"> настоящего административного регламента</w:t>
      </w:r>
      <w:r w:rsidRPr="00E35CEA">
        <w:rPr>
          <w:rStyle w:val="a5"/>
          <w:rFonts w:ascii="Arial" w:eastAsia="Arial" w:hAnsi="Arial"/>
          <w:color w:val="auto"/>
          <w:u w:val="none"/>
          <w:shd w:val="clear" w:color="auto" w:fill="FFFFFF"/>
          <w:lang w:val="ru-RU"/>
        </w:rPr>
        <w:t>;</w:t>
      </w:r>
    </w:p>
    <w:p w:rsidR="00360A3E" w:rsidRPr="00E35CEA" w:rsidRDefault="00C5008D" w:rsidP="00E35CEA">
      <w:pPr>
        <w:pStyle w:val="ac"/>
        <w:tabs>
          <w:tab w:val="left" w:pos="1276"/>
        </w:tabs>
        <w:spacing w:before="0" w:after="0"/>
        <w:ind w:firstLine="720"/>
        <w:jc w:val="both"/>
        <w:rPr>
          <w:rFonts w:ascii="Arial" w:hAnsi="Arial" w:cs="Arial"/>
        </w:rPr>
      </w:pPr>
      <w:r w:rsidRPr="00E35CEA">
        <w:rPr>
          <w:rStyle w:val="a5"/>
          <w:rFonts w:ascii="Arial" w:eastAsia="Arial" w:hAnsi="Arial"/>
          <w:color w:val="auto"/>
          <w:spacing w:val="-10"/>
          <w:u w:val="none"/>
          <w:shd w:val="clear" w:color="auto" w:fill="FFFFFF"/>
          <w:lang w:val="ru-RU"/>
        </w:rPr>
        <w:t xml:space="preserve">б) </w:t>
      </w:r>
      <w:r w:rsidRPr="00E35CEA">
        <w:rPr>
          <w:rFonts w:ascii="Arial" w:hAnsi="Arial" w:cs="Arial"/>
        </w:rPr>
        <w:t>направление документов</w:t>
      </w:r>
      <w:r w:rsidR="00360A3E" w:rsidRPr="00E35CEA">
        <w:rPr>
          <w:rFonts w:ascii="Arial" w:hAnsi="Arial" w:cs="Arial"/>
        </w:rPr>
        <w:t xml:space="preserve"> в отдел ЖКХАиС</w:t>
      </w:r>
      <w:r w:rsidRPr="00E35CEA">
        <w:rPr>
          <w:rFonts w:ascii="Arial" w:hAnsi="Arial" w:cs="Arial"/>
        </w:rPr>
        <w:t>, поступивших в администраци</w:t>
      </w:r>
      <w:r w:rsidR="00360A3E" w:rsidRPr="00E35CEA">
        <w:rPr>
          <w:rFonts w:ascii="Arial" w:hAnsi="Arial" w:cs="Arial"/>
        </w:rPr>
        <w:t>ю</w:t>
      </w:r>
      <w:r w:rsidRPr="00E35CEA">
        <w:rPr>
          <w:rFonts w:ascii="Arial" w:hAnsi="Arial" w:cs="Arial"/>
        </w:rPr>
        <w:t xml:space="preserve"> </w:t>
      </w:r>
      <w:r w:rsidR="009A2BBE" w:rsidRPr="00E35CEA">
        <w:rPr>
          <w:rFonts w:ascii="Arial" w:hAnsi="Arial" w:cs="Arial"/>
        </w:rPr>
        <w:t>Вихоревского городского поселения</w:t>
      </w:r>
      <w:r w:rsidRPr="00E35CEA">
        <w:rPr>
          <w:rFonts w:ascii="Arial" w:hAnsi="Arial" w:cs="Arial"/>
        </w:rPr>
        <w:t xml:space="preserve"> в целях предоставления муниципальной услуги. Выполнение данного административного действия осуществляется в </w:t>
      </w:r>
      <w:r w:rsidRPr="00E35CEA">
        <w:rPr>
          <w:rFonts w:ascii="Arial" w:hAnsi="Arial" w:cs="Arial"/>
          <w:kern w:val="1"/>
          <w:shd w:val="clear" w:color="auto" w:fill="FFFFFF"/>
        </w:rPr>
        <w:t>день</w:t>
      </w:r>
      <w:r w:rsidRPr="00E35CEA">
        <w:rPr>
          <w:rFonts w:ascii="Arial" w:hAnsi="Arial" w:cs="Arial"/>
        </w:rPr>
        <w:t xml:space="preserve"> поступления документов, </w:t>
      </w:r>
      <w:r w:rsidR="004A44AB" w:rsidRPr="00E35CEA">
        <w:rPr>
          <w:rFonts w:ascii="Arial" w:hAnsi="Arial" w:cs="Arial"/>
        </w:rPr>
        <w:t>необходимых для предоставления муниципальной услуги</w:t>
      </w:r>
      <w:r w:rsidRPr="00E35CEA">
        <w:rPr>
          <w:rFonts w:ascii="Arial" w:hAnsi="Arial" w:cs="Arial"/>
        </w:rPr>
        <w:t xml:space="preserve">, от заявителя </w:t>
      </w:r>
      <w:r w:rsidR="00A16D3F">
        <w:rPr>
          <w:rStyle w:val="a5"/>
          <w:rFonts w:ascii="Arial" w:eastAsia="Arial" w:hAnsi="Arial"/>
          <w:color w:val="auto"/>
          <w:u w:val="none"/>
          <w:shd w:val="clear" w:color="auto" w:fill="FFFFFF"/>
          <w:lang w:val="ru-RU"/>
        </w:rPr>
        <w:t>муниципальным служащим</w:t>
      </w:r>
      <w:r w:rsidR="00A16D3F" w:rsidRPr="00E35CEA">
        <w:rPr>
          <w:rStyle w:val="a5"/>
          <w:rFonts w:ascii="Arial" w:eastAsia="Arial" w:hAnsi="Arial"/>
          <w:color w:val="auto"/>
          <w:u w:val="none"/>
          <w:shd w:val="clear" w:color="auto" w:fill="FFFFFF"/>
          <w:lang w:val="ru-RU"/>
        </w:rPr>
        <w:t xml:space="preserve"> управлени</w:t>
      </w:r>
      <w:r w:rsidR="00A16D3F">
        <w:rPr>
          <w:rStyle w:val="a5"/>
          <w:rFonts w:ascii="Arial" w:eastAsia="Arial" w:hAnsi="Arial"/>
          <w:color w:val="auto"/>
          <w:u w:val="none"/>
          <w:shd w:val="clear" w:color="auto" w:fill="FFFFFF"/>
          <w:lang w:val="ru-RU"/>
        </w:rPr>
        <w:t>я</w:t>
      </w:r>
      <w:r w:rsidR="00A16D3F" w:rsidRPr="00E35CEA">
        <w:rPr>
          <w:rStyle w:val="a5"/>
          <w:rFonts w:ascii="Arial" w:eastAsia="Arial" w:hAnsi="Arial"/>
          <w:color w:val="auto"/>
          <w:u w:val="none"/>
          <w:shd w:val="clear" w:color="auto" w:fill="FFFFFF"/>
          <w:lang w:val="ru-RU"/>
        </w:rPr>
        <w:t xml:space="preserve"> делами</w:t>
      </w:r>
      <w:r w:rsidR="00A16D3F" w:rsidRPr="00E35CEA">
        <w:rPr>
          <w:rFonts w:ascii="Arial" w:eastAsia="Arial" w:hAnsi="Arial" w:cs="Arial"/>
        </w:rPr>
        <w:t xml:space="preserve"> </w:t>
      </w:r>
      <w:r w:rsidR="00A16D3F">
        <w:rPr>
          <w:rFonts w:ascii="Arial" w:eastAsia="Arial" w:hAnsi="Arial" w:cs="Arial"/>
        </w:rPr>
        <w:t xml:space="preserve">администрации </w:t>
      </w:r>
      <w:r w:rsidR="009A2BBE" w:rsidRPr="00E35CEA">
        <w:rPr>
          <w:rFonts w:ascii="Arial" w:eastAsia="Arial" w:hAnsi="Arial" w:cs="Arial"/>
        </w:rPr>
        <w:t>Вихоревского городского поселения</w:t>
      </w:r>
      <w:r w:rsidRPr="00E35CEA">
        <w:rPr>
          <w:rFonts w:ascii="Arial" w:hAnsi="Arial" w:cs="Arial"/>
        </w:rPr>
        <w:t xml:space="preserve">. </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rPr>
        <w:t xml:space="preserve">4) общий срок выполнения  административной процедуры 1 не должен превышать </w:t>
      </w:r>
      <w:r w:rsidR="004A44AB" w:rsidRPr="00E35CEA">
        <w:rPr>
          <w:rFonts w:ascii="Arial" w:hAnsi="Arial" w:cs="Arial"/>
        </w:rPr>
        <w:t>1</w:t>
      </w:r>
      <w:r w:rsidRPr="00E35CEA">
        <w:rPr>
          <w:rFonts w:ascii="Arial" w:hAnsi="Arial" w:cs="Arial"/>
        </w:rPr>
        <w:t xml:space="preserve"> рабоч</w:t>
      </w:r>
      <w:r w:rsidR="004A44AB" w:rsidRPr="00E35CEA">
        <w:rPr>
          <w:rFonts w:ascii="Arial" w:hAnsi="Arial" w:cs="Arial"/>
        </w:rPr>
        <w:t>его</w:t>
      </w:r>
      <w:r w:rsidRPr="00E35CEA">
        <w:rPr>
          <w:rFonts w:ascii="Arial" w:hAnsi="Arial" w:cs="Arial"/>
        </w:rPr>
        <w:t xml:space="preserve"> дн</w:t>
      </w:r>
      <w:r w:rsidR="004A44AB" w:rsidRPr="00E35CEA">
        <w:rPr>
          <w:rFonts w:ascii="Arial" w:hAnsi="Arial" w:cs="Arial"/>
        </w:rPr>
        <w:t>я</w:t>
      </w:r>
      <w:r w:rsidRPr="00E35CEA">
        <w:rPr>
          <w:rFonts w:ascii="Arial" w:hAnsi="Arial" w:cs="Arial"/>
        </w:rPr>
        <w:t>;</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shd w:val="clear" w:color="auto" w:fill="FFFFFF"/>
        </w:rPr>
        <w:t xml:space="preserve">5) результатом административной процедуры 1 является переданные в </w:t>
      </w:r>
      <w:r w:rsidR="00360A3E" w:rsidRPr="00E35CEA">
        <w:rPr>
          <w:rFonts w:ascii="Arial" w:hAnsi="Arial" w:cs="Arial"/>
          <w:shd w:val="clear" w:color="auto" w:fill="FFFFFF"/>
        </w:rPr>
        <w:t>отдел ЖКХАиС</w:t>
      </w:r>
      <w:r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документы, </w:t>
      </w:r>
      <w:r w:rsidRPr="00E35CEA">
        <w:rPr>
          <w:rFonts w:ascii="Arial" w:hAnsi="Arial" w:cs="Arial"/>
        </w:rPr>
        <w:t>поступившие в администраци</w:t>
      </w:r>
      <w:r w:rsidR="00360A3E" w:rsidRPr="00E35CEA">
        <w:rPr>
          <w:rFonts w:ascii="Arial" w:hAnsi="Arial" w:cs="Arial"/>
        </w:rPr>
        <w:t>ю</w:t>
      </w:r>
      <w:r w:rsidR="00EB6887" w:rsidRPr="00E35CEA">
        <w:rPr>
          <w:rFonts w:ascii="Arial" w:hAnsi="Arial" w:cs="Arial"/>
        </w:rPr>
        <w:t xml:space="preserve"> </w:t>
      </w:r>
      <w:r w:rsidR="009A2BBE" w:rsidRPr="00E35CEA">
        <w:rPr>
          <w:rFonts w:ascii="Arial" w:hAnsi="Arial" w:cs="Arial"/>
        </w:rPr>
        <w:t>Вихоревского городского поселения</w:t>
      </w:r>
      <w:r w:rsidRPr="00E35CEA">
        <w:rPr>
          <w:rFonts w:ascii="Arial" w:hAnsi="Arial" w:cs="Arial"/>
        </w:rPr>
        <w:t xml:space="preserve"> в целях предоставления муниципальной услуги.</w:t>
      </w:r>
    </w:p>
    <w:p w:rsidR="007A54DF" w:rsidRDefault="009F1EE2" w:rsidP="007A54DF">
      <w:pPr>
        <w:pStyle w:val="ac"/>
        <w:tabs>
          <w:tab w:val="left" w:pos="1276"/>
        </w:tabs>
        <w:spacing w:before="0" w:after="0"/>
        <w:ind w:left="15" w:firstLine="720"/>
        <w:jc w:val="both"/>
        <w:rPr>
          <w:rFonts w:ascii="Arial" w:hAnsi="Arial" w:cs="Arial"/>
          <w:shd w:val="clear" w:color="auto" w:fill="FFFFFF"/>
        </w:rPr>
      </w:pPr>
      <w:r>
        <w:rPr>
          <w:rFonts w:ascii="Arial" w:hAnsi="Arial" w:cs="Arial"/>
          <w:shd w:val="clear" w:color="auto" w:fill="FFFFFF"/>
        </w:rPr>
        <w:t>18</w:t>
      </w:r>
      <w:r w:rsidR="00C5008D" w:rsidRPr="00E35CEA">
        <w:rPr>
          <w:rFonts w:ascii="Arial" w:hAnsi="Arial" w:cs="Arial"/>
          <w:shd w:val="clear" w:color="auto" w:fill="FFFFFF"/>
        </w:rPr>
        <w:t xml:space="preserve">.3. Описание административной процедуры «Принятие решения по существу поданного </w:t>
      </w:r>
      <w:r w:rsidR="00142F55">
        <w:rPr>
          <w:rFonts w:ascii="Arial" w:hAnsi="Arial" w:cs="Arial"/>
          <w:shd w:val="clear" w:color="auto" w:fill="FFFFFF"/>
        </w:rPr>
        <w:t>уведомления</w:t>
      </w:r>
      <w:r w:rsidR="00C5008D" w:rsidRPr="00E35CEA">
        <w:rPr>
          <w:rFonts w:ascii="Arial" w:hAnsi="Arial" w:cs="Arial"/>
          <w:shd w:val="clear" w:color="auto" w:fill="FFFFFF"/>
        </w:rPr>
        <w:t xml:space="preserve"> о предоставлении муниципальной услуги» (далее -</w:t>
      </w:r>
      <w:r w:rsidR="007A54DF">
        <w:rPr>
          <w:rFonts w:ascii="Arial" w:hAnsi="Arial" w:cs="Arial"/>
          <w:shd w:val="clear" w:color="auto" w:fill="FFFFFF"/>
        </w:rPr>
        <w:t xml:space="preserve"> административная процедура 2):</w:t>
      </w:r>
    </w:p>
    <w:p w:rsidR="007A54DF" w:rsidRDefault="007A54DF" w:rsidP="007A54DF">
      <w:pPr>
        <w:pStyle w:val="ac"/>
        <w:tabs>
          <w:tab w:val="left" w:pos="1276"/>
        </w:tabs>
        <w:spacing w:before="0" w:after="0"/>
        <w:ind w:left="15" w:firstLine="720"/>
        <w:jc w:val="both"/>
        <w:rPr>
          <w:rFonts w:ascii="Arial" w:hAnsi="Arial" w:cs="Arial"/>
          <w:shd w:val="clear" w:color="auto" w:fill="FFFFFF"/>
        </w:rPr>
      </w:pPr>
      <w:r>
        <w:rPr>
          <w:rFonts w:ascii="Arial" w:hAnsi="Arial" w:cs="Arial"/>
          <w:shd w:val="clear" w:color="auto" w:fill="FFFFFF"/>
        </w:rPr>
        <w:t xml:space="preserve">1) </w:t>
      </w:r>
      <w:r w:rsidR="00C5008D" w:rsidRPr="00E35CEA">
        <w:rPr>
          <w:rFonts w:ascii="Arial" w:hAnsi="Arial" w:cs="Arial"/>
          <w:shd w:val="clear" w:color="auto" w:fill="FFFFFF"/>
        </w:rPr>
        <w:t xml:space="preserve">основанием для начала административной процедуры 2 является получение </w:t>
      </w:r>
      <w:r w:rsidR="000864A4" w:rsidRPr="00E35CEA">
        <w:rPr>
          <w:rFonts w:ascii="Arial" w:hAnsi="Arial" w:cs="Arial"/>
          <w:shd w:val="clear" w:color="auto" w:fill="FFFFFF"/>
        </w:rPr>
        <w:t>отделом ЖКХАиС</w:t>
      </w:r>
      <w:r w:rsidR="00C5008D"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Pr>
          <w:rFonts w:ascii="Arial" w:hAnsi="Arial" w:cs="Arial"/>
          <w:shd w:val="clear" w:color="auto" w:fill="FFFFFF"/>
        </w:rPr>
        <w:t xml:space="preserve"> </w:t>
      </w:r>
      <w:r w:rsidR="00C5008D" w:rsidRPr="00E35CEA">
        <w:rPr>
          <w:rFonts w:ascii="Arial" w:hAnsi="Arial" w:cs="Arial"/>
          <w:shd w:val="clear" w:color="auto" w:fill="FFFFFF"/>
        </w:rPr>
        <w:t>документов, поступивших в администраци</w:t>
      </w:r>
      <w:r w:rsidR="00360A3E" w:rsidRPr="00E35CEA">
        <w:rPr>
          <w:rFonts w:ascii="Arial" w:hAnsi="Arial" w:cs="Arial"/>
          <w:shd w:val="clear" w:color="auto" w:fill="FFFFFF"/>
        </w:rPr>
        <w:t>ю</w:t>
      </w:r>
      <w:r w:rsidR="00C5008D" w:rsidRPr="00E35CEA">
        <w:rPr>
          <w:rFonts w:ascii="Arial" w:hAnsi="Arial" w:cs="Arial"/>
          <w:shd w:val="clear" w:color="auto" w:fill="FFFFFF"/>
        </w:rPr>
        <w:t xml:space="preserve"> </w:t>
      </w:r>
      <w:r w:rsidR="009A2BBE" w:rsidRPr="00E35CEA">
        <w:rPr>
          <w:rFonts w:ascii="Arial" w:hAnsi="Arial" w:cs="Arial"/>
          <w:shd w:val="clear" w:color="auto" w:fill="FFFFFF"/>
        </w:rPr>
        <w:t>Вихоревского городского поселения</w:t>
      </w:r>
      <w:r w:rsidR="00C5008D" w:rsidRPr="00E35CEA">
        <w:rPr>
          <w:rFonts w:ascii="Arial" w:hAnsi="Arial" w:cs="Arial"/>
          <w:shd w:val="clear" w:color="auto" w:fill="FFFFFF"/>
        </w:rPr>
        <w:t xml:space="preserve"> в целях предо</w:t>
      </w:r>
      <w:r>
        <w:rPr>
          <w:rFonts w:ascii="Arial" w:hAnsi="Arial" w:cs="Arial"/>
          <w:shd w:val="clear" w:color="auto" w:fill="FFFFFF"/>
        </w:rPr>
        <w:t>ставления муниципальной услуги;</w:t>
      </w:r>
    </w:p>
    <w:p w:rsidR="00C5008D" w:rsidRPr="00E35CEA" w:rsidRDefault="007A54DF" w:rsidP="007A54DF">
      <w:pPr>
        <w:pStyle w:val="ac"/>
        <w:tabs>
          <w:tab w:val="left" w:pos="1276"/>
        </w:tabs>
        <w:spacing w:before="0" w:after="0"/>
        <w:ind w:left="15" w:firstLine="720"/>
        <w:jc w:val="both"/>
        <w:rPr>
          <w:rFonts w:ascii="Arial" w:hAnsi="Arial" w:cs="Arial"/>
          <w:shd w:val="clear" w:color="auto" w:fill="FFFFFF"/>
        </w:rPr>
      </w:pPr>
      <w:r>
        <w:rPr>
          <w:rFonts w:ascii="Arial" w:hAnsi="Arial" w:cs="Arial"/>
          <w:shd w:val="clear" w:color="auto" w:fill="FFFFFF"/>
        </w:rPr>
        <w:t xml:space="preserve">2) </w:t>
      </w:r>
      <w:r w:rsidR="00C5008D" w:rsidRPr="00E35CEA">
        <w:rPr>
          <w:rFonts w:ascii="Arial" w:hAnsi="Arial" w:cs="Arial"/>
          <w:shd w:val="clear" w:color="auto" w:fill="FFFFFF"/>
        </w:rPr>
        <w:t>административная процедура 2 выполняется в соответствии с</w:t>
      </w:r>
      <w:r w:rsidR="00840EE7" w:rsidRPr="00E35CEA">
        <w:rPr>
          <w:rFonts w:ascii="Arial" w:hAnsi="Arial" w:cs="Arial"/>
          <w:shd w:val="clear" w:color="auto" w:fill="FFFFFF"/>
        </w:rPr>
        <w:t xml:space="preserve"> действующим законодательством Российской Федерации.</w:t>
      </w:r>
    </w:p>
    <w:p w:rsidR="00C5008D" w:rsidRPr="00E35CEA" w:rsidRDefault="00C5008D" w:rsidP="00E35CEA">
      <w:pPr>
        <w:pStyle w:val="ac"/>
        <w:tabs>
          <w:tab w:val="left" w:pos="735"/>
        </w:tabs>
        <w:spacing w:before="0" w:after="0"/>
        <w:ind w:firstLine="720"/>
        <w:jc w:val="both"/>
        <w:rPr>
          <w:rFonts w:ascii="Arial" w:hAnsi="Arial" w:cs="Arial"/>
          <w:shd w:val="clear" w:color="auto" w:fill="FFFFFF"/>
        </w:rPr>
      </w:pPr>
      <w:r w:rsidRPr="00E35CEA">
        <w:rPr>
          <w:rFonts w:ascii="Arial" w:hAnsi="Arial" w:cs="Arial"/>
          <w:shd w:val="clear" w:color="auto" w:fill="FFFFFF"/>
        </w:rPr>
        <w:t>3) административная процедура 2 включает в себя следующие административные действия:</w:t>
      </w:r>
    </w:p>
    <w:p w:rsidR="00ED43C1" w:rsidRPr="00E35CEA" w:rsidRDefault="00C5008D" w:rsidP="00E35CEA">
      <w:pPr>
        <w:pStyle w:val="ac"/>
        <w:tabs>
          <w:tab w:val="left" w:pos="1065"/>
        </w:tabs>
        <w:spacing w:before="0" w:after="0"/>
        <w:ind w:firstLine="720"/>
        <w:jc w:val="both"/>
        <w:rPr>
          <w:rFonts w:ascii="Arial" w:hAnsi="Arial" w:cs="Arial"/>
        </w:rPr>
      </w:pPr>
      <w:r w:rsidRPr="00E35CEA">
        <w:rPr>
          <w:rFonts w:ascii="Arial" w:hAnsi="Arial" w:cs="Arial"/>
        </w:rPr>
        <w:t xml:space="preserve">а) </w:t>
      </w:r>
      <w:r w:rsidR="00ED43C1" w:rsidRPr="00E35CEA">
        <w:rPr>
          <w:rFonts w:ascii="Arial" w:hAnsi="Arial" w:cs="Arial"/>
        </w:rPr>
        <w:t>рассмотрение документов, поступивших в отдел ЖКХАиС администрации Вихоревского городского по</w:t>
      </w:r>
      <w:r w:rsidR="00142F55">
        <w:rPr>
          <w:rFonts w:ascii="Arial" w:hAnsi="Arial" w:cs="Arial"/>
        </w:rPr>
        <w:t xml:space="preserve">селения в целях предоставления </w:t>
      </w:r>
      <w:r w:rsidR="00ED43C1" w:rsidRPr="00E35CEA">
        <w:rPr>
          <w:rFonts w:ascii="Arial" w:hAnsi="Arial" w:cs="Arial"/>
        </w:rPr>
        <w:t xml:space="preserve">муниципальной услуги, начальником отдела ЖКХАиС администрации Вихоревского городского поселения (далее - оЖКХАиС) по существу и назначение </w:t>
      </w:r>
      <w:r w:rsidR="00A16D3F">
        <w:rPr>
          <w:rFonts w:ascii="Arial" w:hAnsi="Arial" w:cs="Arial"/>
        </w:rPr>
        <w:t>муниципального служащего</w:t>
      </w:r>
      <w:r w:rsidR="00ED43C1" w:rsidRPr="00E35CEA">
        <w:rPr>
          <w:rFonts w:ascii="Arial" w:hAnsi="Arial" w:cs="Arial"/>
        </w:rPr>
        <w:t xml:space="preserve"> </w:t>
      </w:r>
      <w:proofErr w:type="spellStart"/>
      <w:r w:rsidR="00ED43C1" w:rsidRPr="00E35CEA">
        <w:rPr>
          <w:rFonts w:ascii="Arial" w:hAnsi="Arial" w:cs="Arial"/>
        </w:rPr>
        <w:t>оЖКХАиС</w:t>
      </w:r>
      <w:proofErr w:type="spellEnd"/>
      <w:r w:rsidR="00ED43C1" w:rsidRPr="00E35CEA">
        <w:rPr>
          <w:rFonts w:ascii="Arial" w:hAnsi="Arial" w:cs="Arial"/>
        </w:rPr>
        <w:t xml:space="preserve"> ответственным за подготовку результата предоставления муниципальной </w:t>
      </w:r>
      <w:proofErr w:type="gramStart"/>
      <w:r w:rsidR="00ED43C1" w:rsidRPr="00E35CEA">
        <w:rPr>
          <w:rFonts w:ascii="Arial" w:hAnsi="Arial" w:cs="Arial"/>
        </w:rPr>
        <w:t>услуги  (</w:t>
      </w:r>
      <w:proofErr w:type="gramEnd"/>
      <w:r w:rsidR="00ED43C1" w:rsidRPr="00E35CEA">
        <w:rPr>
          <w:rFonts w:ascii="Arial" w:hAnsi="Arial" w:cs="Arial"/>
        </w:rPr>
        <w:t xml:space="preserve">далее - ответственный специалист). Данное административное действие осуществляется в течение рабочего дня с момента поступления данных документов в </w:t>
      </w:r>
      <w:proofErr w:type="spellStart"/>
      <w:r w:rsidR="00ED43C1" w:rsidRPr="00E35CEA">
        <w:rPr>
          <w:rFonts w:ascii="Arial" w:hAnsi="Arial" w:cs="Arial"/>
        </w:rPr>
        <w:t>оЖКХАиС</w:t>
      </w:r>
      <w:proofErr w:type="spellEnd"/>
      <w:r w:rsidR="00ED43C1" w:rsidRPr="00E35CEA">
        <w:rPr>
          <w:rFonts w:ascii="Arial" w:hAnsi="Arial" w:cs="Arial"/>
        </w:rPr>
        <w:t xml:space="preserve"> из управления делами администрации Вихоревского городского поселения. При этом, факт поступления данных документов в </w:t>
      </w:r>
      <w:proofErr w:type="spellStart"/>
      <w:r w:rsidR="00ED43C1" w:rsidRPr="00E35CEA">
        <w:rPr>
          <w:rFonts w:ascii="Arial" w:hAnsi="Arial" w:cs="Arial"/>
        </w:rPr>
        <w:t>оЖКХАиС</w:t>
      </w:r>
      <w:proofErr w:type="spellEnd"/>
      <w:r w:rsidR="00ED43C1" w:rsidRPr="00E35CEA">
        <w:rPr>
          <w:rFonts w:ascii="Arial" w:hAnsi="Arial" w:cs="Arial"/>
        </w:rPr>
        <w:t xml:space="preserve"> фиксируется начальником </w:t>
      </w:r>
      <w:proofErr w:type="spellStart"/>
      <w:r w:rsidR="00ED43C1" w:rsidRPr="00E35CEA">
        <w:rPr>
          <w:rFonts w:ascii="Arial" w:hAnsi="Arial" w:cs="Arial"/>
        </w:rPr>
        <w:t>оЖКХАиС</w:t>
      </w:r>
      <w:proofErr w:type="spellEnd"/>
      <w:r w:rsidR="00ED43C1" w:rsidRPr="00E35CEA">
        <w:rPr>
          <w:rFonts w:ascii="Arial" w:hAnsi="Arial" w:cs="Arial"/>
        </w:rPr>
        <w:t xml:space="preserve"> в журнале движения документов; </w:t>
      </w:r>
    </w:p>
    <w:p w:rsidR="00652283" w:rsidRDefault="00ED43C1" w:rsidP="00E35CEA">
      <w:pPr>
        <w:pStyle w:val="ac"/>
        <w:tabs>
          <w:tab w:val="left" w:pos="1065"/>
        </w:tabs>
        <w:spacing w:before="0" w:after="0"/>
        <w:ind w:firstLine="720"/>
        <w:jc w:val="both"/>
        <w:rPr>
          <w:rFonts w:ascii="Arial" w:hAnsi="Arial" w:cs="Arial"/>
        </w:rPr>
      </w:pPr>
      <w:r w:rsidRPr="00E35CEA">
        <w:rPr>
          <w:rFonts w:ascii="Arial" w:hAnsi="Arial" w:cs="Arial"/>
        </w:rPr>
        <w:t xml:space="preserve">б) проведение проверки документов, поступивших в </w:t>
      </w:r>
      <w:proofErr w:type="spellStart"/>
      <w:r w:rsidRPr="00E35CEA">
        <w:rPr>
          <w:rFonts w:ascii="Arial" w:hAnsi="Arial" w:cs="Arial"/>
        </w:rPr>
        <w:t>оЖКХАиС</w:t>
      </w:r>
      <w:proofErr w:type="spellEnd"/>
      <w:r w:rsidRPr="00E35CEA">
        <w:rPr>
          <w:rFonts w:ascii="Arial" w:hAnsi="Arial" w:cs="Arial"/>
        </w:rPr>
        <w:t xml:space="preserve"> администрации Вихоревского городского поселения в целях </w:t>
      </w:r>
      <w:r w:rsidR="003A10CD" w:rsidRPr="00E35CEA">
        <w:rPr>
          <w:rFonts w:ascii="Arial" w:hAnsi="Arial" w:cs="Arial"/>
        </w:rPr>
        <w:t>предоставления муниципальной</w:t>
      </w:r>
      <w:r w:rsidRPr="00E35CEA">
        <w:rPr>
          <w:rFonts w:ascii="Arial" w:hAnsi="Arial" w:cs="Arial"/>
        </w:rPr>
        <w:t xml:space="preserve"> услуги, на соответствие требованиям законодательства Российской Федерации и отсутствие основани</w:t>
      </w:r>
      <w:r w:rsidR="003A10CD">
        <w:rPr>
          <w:rFonts w:ascii="Arial" w:hAnsi="Arial" w:cs="Arial"/>
        </w:rPr>
        <w:t>й</w:t>
      </w:r>
      <w:r w:rsidRPr="00E35CEA">
        <w:rPr>
          <w:rFonts w:ascii="Arial" w:hAnsi="Arial" w:cs="Arial"/>
        </w:rPr>
        <w:t xml:space="preserve"> для отказа, указанного в пункте </w:t>
      </w:r>
      <w:r w:rsidR="00A16D3F">
        <w:rPr>
          <w:rFonts w:ascii="Arial" w:hAnsi="Arial" w:cs="Arial"/>
        </w:rPr>
        <w:t>11.2.</w:t>
      </w:r>
      <w:r w:rsidRPr="00A16D3F">
        <w:rPr>
          <w:rFonts w:ascii="Arial" w:hAnsi="Arial" w:cs="Arial"/>
        </w:rPr>
        <w:t xml:space="preserve"> </w:t>
      </w:r>
      <w:r w:rsidRPr="00E35CEA">
        <w:rPr>
          <w:rFonts w:ascii="Arial" w:hAnsi="Arial" w:cs="Arial"/>
        </w:rPr>
        <w:t xml:space="preserve">настоящего административного регламента. Данное административное действие выполняется ответственным специалистом в течение </w:t>
      </w:r>
      <w:r w:rsidR="003A10CD">
        <w:rPr>
          <w:rFonts w:ascii="Arial" w:hAnsi="Arial" w:cs="Arial"/>
        </w:rPr>
        <w:t>3</w:t>
      </w:r>
      <w:r w:rsidRPr="00E35CEA">
        <w:rPr>
          <w:rFonts w:ascii="Arial" w:hAnsi="Arial" w:cs="Arial"/>
        </w:rPr>
        <w:t xml:space="preserve"> рабочих дней с момента назначения его ответственным за подготовку результата предоставления муниципальной услуги</w:t>
      </w:r>
      <w:r w:rsidR="002066C5">
        <w:rPr>
          <w:rFonts w:ascii="Arial" w:hAnsi="Arial" w:cs="Arial"/>
        </w:rPr>
        <w:t>.</w:t>
      </w:r>
    </w:p>
    <w:p w:rsidR="00ED164D" w:rsidRPr="00E35CEA" w:rsidRDefault="00ED43C1" w:rsidP="00E35CEA">
      <w:pPr>
        <w:pStyle w:val="ac"/>
        <w:tabs>
          <w:tab w:val="left" w:pos="1065"/>
        </w:tabs>
        <w:spacing w:before="0" w:after="0"/>
        <w:ind w:firstLine="720"/>
        <w:jc w:val="both"/>
        <w:rPr>
          <w:rFonts w:ascii="Arial" w:hAnsi="Arial" w:cs="Arial"/>
        </w:rPr>
      </w:pPr>
      <w:r w:rsidRPr="00E35CEA">
        <w:rPr>
          <w:rFonts w:ascii="Arial" w:hAnsi="Arial" w:cs="Arial"/>
        </w:rPr>
        <w:t xml:space="preserve">в) </w:t>
      </w:r>
      <w:r w:rsidR="00ED164D" w:rsidRPr="00E35CEA">
        <w:rPr>
          <w:rFonts w:ascii="Arial" w:hAnsi="Arial" w:cs="Arial"/>
        </w:rPr>
        <w:t>оформление межведомственных информационных запросов о предоставлении документов (сведений из них</w:t>
      </w:r>
      <w:r w:rsidR="003A10CD">
        <w:rPr>
          <w:rFonts w:ascii="Arial" w:hAnsi="Arial" w:cs="Arial"/>
        </w:rPr>
        <w:t>)</w:t>
      </w:r>
      <w:r w:rsidR="00ED164D" w:rsidRPr="00E35CEA">
        <w:rPr>
          <w:rFonts w:ascii="Arial" w:hAnsi="Arial" w:cs="Arial"/>
        </w:rPr>
        <w:t xml:space="preserve"> не представленных заявителем.  Выполнение данного административного действия осуществляется </w:t>
      </w:r>
      <w:r w:rsidR="00A16D3F">
        <w:rPr>
          <w:rFonts w:ascii="Arial" w:hAnsi="Arial" w:cs="Arial"/>
        </w:rPr>
        <w:t xml:space="preserve">ответственным </w:t>
      </w:r>
      <w:r w:rsidR="00ED164D" w:rsidRPr="00E35CEA">
        <w:rPr>
          <w:rFonts w:ascii="Arial" w:hAnsi="Arial" w:cs="Arial"/>
        </w:rPr>
        <w:t>специалист</w:t>
      </w:r>
      <w:r w:rsidR="00A16D3F">
        <w:rPr>
          <w:rFonts w:ascii="Arial" w:hAnsi="Arial" w:cs="Arial"/>
        </w:rPr>
        <w:t>ом</w:t>
      </w:r>
      <w:r w:rsidR="00ED164D" w:rsidRPr="00E35CEA">
        <w:rPr>
          <w:rFonts w:ascii="Arial" w:hAnsi="Arial" w:cs="Arial"/>
        </w:rPr>
        <w:t xml:space="preserve"> администрации Вихоревского городского поселения в течение </w:t>
      </w:r>
      <w:r w:rsidR="003A10CD">
        <w:rPr>
          <w:rFonts w:ascii="Arial" w:hAnsi="Arial" w:cs="Arial"/>
        </w:rPr>
        <w:t>3</w:t>
      </w:r>
      <w:r w:rsidR="00ED164D" w:rsidRPr="00E35CEA">
        <w:rPr>
          <w:rFonts w:ascii="Arial" w:hAnsi="Arial" w:cs="Arial"/>
        </w:rPr>
        <w:t xml:space="preserve"> рабоч</w:t>
      </w:r>
      <w:r w:rsidR="00AF770E" w:rsidRPr="00E35CEA">
        <w:rPr>
          <w:rFonts w:ascii="Arial" w:hAnsi="Arial" w:cs="Arial"/>
        </w:rPr>
        <w:t>их</w:t>
      </w:r>
      <w:r w:rsidR="00ED164D" w:rsidRPr="00E35CEA">
        <w:rPr>
          <w:rFonts w:ascii="Arial" w:hAnsi="Arial" w:cs="Arial"/>
        </w:rPr>
        <w:t xml:space="preserve"> дн</w:t>
      </w:r>
      <w:r w:rsidR="00AF770E" w:rsidRPr="00E35CEA">
        <w:rPr>
          <w:rFonts w:ascii="Arial" w:hAnsi="Arial" w:cs="Arial"/>
        </w:rPr>
        <w:t>ей</w:t>
      </w:r>
      <w:r w:rsidR="00ED164D" w:rsidRPr="00E35CEA">
        <w:rPr>
          <w:rFonts w:ascii="Arial" w:hAnsi="Arial" w:cs="Arial"/>
        </w:rPr>
        <w:t xml:space="preserve"> со дня </w:t>
      </w:r>
      <w:r w:rsidR="00AF770E" w:rsidRPr="00E35CEA">
        <w:rPr>
          <w:rFonts w:ascii="Arial" w:hAnsi="Arial" w:cs="Arial"/>
        </w:rPr>
        <w:t>поступления документов в отдел ЖКХАиС</w:t>
      </w:r>
      <w:r w:rsidR="00ED164D" w:rsidRPr="00E35CEA">
        <w:rPr>
          <w:rFonts w:ascii="Arial" w:hAnsi="Arial" w:cs="Arial"/>
        </w:rPr>
        <w:t>, поданных заявителем в целях предоставления муниципальной услуги</w:t>
      </w:r>
      <w:r w:rsidRPr="00E35CEA">
        <w:rPr>
          <w:rFonts w:ascii="Arial" w:hAnsi="Arial" w:cs="Arial"/>
        </w:rPr>
        <w:t>.</w:t>
      </w:r>
    </w:p>
    <w:p w:rsidR="00ED164D" w:rsidRPr="00E35CEA" w:rsidRDefault="00ED164D" w:rsidP="00E35CEA">
      <w:pPr>
        <w:pStyle w:val="ac"/>
        <w:tabs>
          <w:tab w:val="left" w:pos="1065"/>
        </w:tabs>
        <w:spacing w:before="0" w:after="0"/>
        <w:ind w:firstLine="720"/>
        <w:jc w:val="both"/>
        <w:rPr>
          <w:rFonts w:ascii="Arial" w:hAnsi="Arial" w:cs="Arial"/>
        </w:rPr>
      </w:pPr>
      <w:r w:rsidRPr="00E35CEA">
        <w:rPr>
          <w:rFonts w:ascii="Arial" w:hAnsi="Arial" w:cs="Arial"/>
        </w:rPr>
        <w:lastRenderedPageBreak/>
        <w:t xml:space="preserve">Срок подготовки и направления ответа на межведомственный информационный запрос администрации Вихоревского городского поселения о предоставлении документов (сведений из них), необходимых для предоставления муниципальной услуги, не может превышать </w:t>
      </w:r>
      <w:r w:rsidR="005320D7" w:rsidRPr="00E35CEA">
        <w:rPr>
          <w:rFonts w:ascii="Arial" w:hAnsi="Arial" w:cs="Arial"/>
        </w:rPr>
        <w:t>3</w:t>
      </w:r>
      <w:r w:rsidRPr="00E35CEA">
        <w:rPr>
          <w:rFonts w:ascii="Arial" w:hAnsi="Arial" w:cs="Arial"/>
        </w:rPr>
        <w:t xml:space="preserve"> рабочих дней со дня поступления данного запроса в организацию, в распоряжении которой находятся такие документы (сведения из них);</w:t>
      </w:r>
    </w:p>
    <w:p w:rsidR="00C5008D" w:rsidRPr="00E35CEA" w:rsidRDefault="00ED43C1" w:rsidP="00E35CEA">
      <w:pPr>
        <w:pStyle w:val="ac"/>
        <w:tabs>
          <w:tab w:val="left" w:pos="1065"/>
        </w:tabs>
        <w:spacing w:before="0" w:after="0"/>
        <w:ind w:firstLine="720"/>
        <w:jc w:val="both"/>
        <w:rPr>
          <w:rFonts w:ascii="Arial" w:hAnsi="Arial" w:cs="Arial"/>
        </w:rPr>
      </w:pPr>
      <w:r w:rsidRPr="00E35CEA">
        <w:rPr>
          <w:rFonts w:ascii="Arial" w:hAnsi="Arial" w:cs="Arial"/>
        </w:rPr>
        <w:t>г</w:t>
      </w:r>
      <w:r w:rsidR="00ED164D" w:rsidRPr="00E35CEA">
        <w:rPr>
          <w:rFonts w:ascii="Arial" w:hAnsi="Arial" w:cs="Arial"/>
        </w:rPr>
        <w:t xml:space="preserve">) </w:t>
      </w:r>
      <w:r w:rsidR="00C5008D" w:rsidRPr="00E35CEA">
        <w:rPr>
          <w:rFonts w:ascii="Arial" w:hAnsi="Arial" w:cs="Arial"/>
        </w:rPr>
        <w:t xml:space="preserve">подготовка </w:t>
      </w:r>
      <w:r w:rsidR="00270E68" w:rsidRPr="00E35CEA">
        <w:rPr>
          <w:rFonts w:ascii="Arial" w:hAnsi="Arial" w:cs="Arial"/>
        </w:rPr>
        <w:t>результата предоставления муниципальной услуги;</w:t>
      </w:r>
    </w:p>
    <w:p w:rsidR="00C5008D" w:rsidRPr="00E35CEA" w:rsidRDefault="00270E68" w:rsidP="00E35CEA">
      <w:pPr>
        <w:pStyle w:val="ac"/>
        <w:tabs>
          <w:tab w:val="left" w:pos="1065"/>
        </w:tabs>
        <w:spacing w:before="0" w:after="0"/>
        <w:ind w:firstLine="720"/>
        <w:jc w:val="both"/>
        <w:rPr>
          <w:rFonts w:ascii="Arial" w:hAnsi="Arial" w:cs="Arial"/>
          <w:shd w:val="clear" w:color="auto" w:fill="FFFFFF"/>
        </w:rPr>
      </w:pPr>
      <w:r w:rsidRPr="00E35CEA">
        <w:rPr>
          <w:rFonts w:ascii="Arial" w:hAnsi="Arial" w:cs="Arial"/>
        </w:rPr>
        <w:t>д</w:t>
      </w:r>
      <w:r w:rsidR="00C5008D" w:rsidRPr="00E35CEA">
        <w:rPr>
          <w:rFonts w:ascii="Arial" w:hAnsi="Arial" w:cs="Arial"/>
        </w:rPr>
        <w:t xml:space="preserve">) </w:t>
      </w:r>
      <w:r w:rsidR="00C5008D" w:rsidRPr="00E35CEA">
        <w:rPr>
          <w:rFonts w:ascii="Arial" w:hAnsi="Arial" w:cs="Arial"/>
          <w:shd w:val="clear" w:color="auto" w:fill="FFFFFF"/>
        </w:rPr>
        <w:t xml:space="preserve">подписание </w:t>
      </w:r>
      <w:r w:rsidRPr="00E35CEA">
        <w:rPr>
          <w:rFonts w:ascii="Arial" w:hAnsi="Arial" w:cs="Arial"/>
        </w:rPr>
        <w:t>результата предоставления муниципальной услуги</w:t>
      </w:r>
      <w:r w:rsidR="00B5557C" w:rsidRPr="00E35CEA">
        <w:rPr>
          <w:rFonts w:ascii="Arial" w:hAnsi="Arial" w:cs="Arial"/>
          <w:shd w:val="clear" w:color="auto" w:fill="FFFFFF"/>
        </w:rPr>
        <w:t xml:space="preserve"> </w:t>
      </w:r>
      <w:r w:rsidR="00C5008D" w:rsidRPr="00E35CEA">
        <w:rPr>
          <w:rFonts w:ascii="Arial" w:hAnsi="Arial" w:cs="Arial"/>
          <w:shd w:val="clear" w:color="auto" w:fill="FFFFFF"/>
        </w:rPr>
        <w:t>должностными лицами</w:t>
      </w:r>
      <w:r w:rsidR="009B671B" w:rsidRPr="00E35CEA">
        <w:rPr>
          <w:rFonts w:ascii="Arial" w:hAnsi="Arial" w:cs="Arial"/>
          <w:shd w:val="clear" w:color="auto" w:fill="FFFFFF"/>
        </w:rPr>
        <w:t xml:space="preserve"> </w:t>
      </w:r>
      <w:r w:rsidR="009B671B" w:rsidRPr="00E35CEA">
        <w:rPr>
          <w:rFonts w:ascii="Arial" w:hAnsi="Arial" w:cs="Arial"/>
        </w:rPr>
        <w:t>(</w:t>
      </w:r>
      <w:r w:rsidR="00A16D3F" w:rsidRPr="00E35CEA">
        <w:rPr>
          <w:rFonts w:ascii="Arial" w:hAnsi="Arial" w:cs="Arial"/>
        </w:rPr>
        <w:t>главой администрации</w:t>
      </w:r>
      <w:r w:rsidR="00A16D3F">
        <w:rPr>
          <w:rFonts w:ascii="Arial" w:hAnsi="Arial" w:cs="Arial"/>
        </w:rPr>
        <w:t xml:space="preserve"> Вихоревского городского поселения</w:t>
      </w:r>
      <w:r w:rsidR="00A16D3F" w:rsidRPr="00E35CEA">
        <w:rPr>
          <w:rFonts w:ascii="Arial" w:hAnsi="Arial" w:cs="Arial"/>
        </w:rPr>
        <w:t xml:space="preserve">, </w:t>
      </w:r>
      <w:proofErr w:type="spellStart"/>
      <w:r w:rsidR="00A16D3F" w:rsidRPr="00E35CEA">
        <w:rPr>
          <w:rFonts w:ascii="Arial" w:hAnsi="Arial" w:cs="Arial"/>
        </w:rPr>
        <w:t>и.о</w:t>
      </w:r>
      <w:proofErr w:type="spellEnd"/>
      <w:r w:rsidR="00A16D3F" w:rsidRPr="00E35CEA">
        <w:rPr>
          <w:rFonts w:ascii="Arial" w:hAnsi="Arial" w:cs="Arial"/>
        </w:rPr>
        <w:t>. главы администрации</w:t>
      </w:r>
      <w:r w:rsidR="00A16D3F">
        <w:rPr>
          <w:rFonts w:ascii="Arial" w:hAnsi="Arial" w:cs="Arial"/>
        </w:rPr>
        <w:t xml:space="preserve"> Вихоревского городского поселения</w:t>
      </w:r>
      <w:r w:rsidR="009B671B" w:rsidRPr="00E35CEA">
        <w:rPr>
          <w:rFonts w:ascii="Arial" w:hAnsi="Arial" w:cs="Arial"/>
        </w:rPr>
        <w:t>)</w:t>
      </w:r>
      <w:r w:rsidR="00C5008D" w:rsidRPr="00E35CEA">
        <w:rPr>
          <w:rFonts w:ascii="Arial" w:hAnsi="Arial" w:cs="Arial"/>
          <w:shd w:val="clear" w:color="auto" w:fill="FFFFFF"/>
        </w:rPr>
        <w:t xml:space="preserve">, в течение </w:t>
      </w:r>
      <w:r w:rsidR="00EB62B7" w:rsidRPr="00E35CEA">
        <w:rPr>
          <w:rFonts w:ascii="Arial" w:hAnsi="Arial" w:cs="Arial"/>
          <w:shd w:val="clear" w:color="auto" w:fill="FFFFFF"/>
        </w:rPr>
        <w:t>1</w:t>
      </w:r>
      <w:r w:rsidR="00C5008D" w:rsidRPr="00E35CEA">
        <w:rPr>
          <w:rFonts w:ascii="Arial" w:hAnsi="Arial" w:cs="Arial"/>
          <w:shd w:val="clear" w:color="auto" w:fill="FFFFFF"/>
        </w:rPr>
        <w:t xml:space="preserve"> рабоч</w:t>
      </w:r>
      <w:r w:rsidR="00EB62B7" w:rsidRPr="00E35CEA">
        <w:rPr>
          <w:rFonts w:ascii="Arial" w:hAnsi="Arial" w:cs="Arial"/>
          <w:shd w:val="clear" w:color="auto" w:fill="FFFFFF"/>
        </w:rPr>
        <w:t>его</w:t>
      </w:r>
      <w:r w:rsidR="00C5008D" w:rsidRPr="00E35CEA">
        <w:rPr>
          <w:rFonts w:ascii="Arial" w:hAnsi="Arial" w:cs="Arial"/>
          <w:shd w:val="clear" w:color="auto" w:fill="FFFFFF"/>
        </w:rPr>
        <w:t xml:space="preserve"> дн</w:t>
      </w:r>
      <w:r w:rsidR="00EB62B7" w:rsidRPr="00E35CEA">
        <w:rPr>
          <w:rFonts w:ascii="Arial" w:hAnsi="Arial" w:cs="Arial"/>
          <w:shd w:val="clear" w:color="auto" w:fill="FFFFFF"/>
        </w:rPr>
        <w:t>я</w:t>
      </w:r>
      <w:r w:rsidR="00C5008D" w:rsidRPr="00E35CEA">
        <w:rPr>
          <w:rFonts w:ascii="Arial" w:hAnsi="Arial" w:cs="Arial"/>
          <w:shd w:val="clear" w:color="auto" w:fill="FFFFFF"/>
        </w:rPr>
        <w:t xml:space="preserve"> с момента подготовки проекта </w:t>
      </w:r>
      <w:r w:rsidR="00BB7195" w:rsidRPr="00E35CEA">
        <w:rPr>
          <w:rFonts w:ascii="Arial" w:hAnsi="Arial" w:cs="Arial"/>
          <w:shd w:val="clear" w:color="auto" w:fill="FFFFFF"/>
        </w:rPr>
        <w:t>р</w:t>
      </w:r>
      <w:r w:rsidRPr="00E35CEA">
        <w:rPr>
          <w:rFonts w:ascii="Arial" w:hAnsi="Arial" w:cs="Arial"/>
          <w:shd w:val="clear" w:color="auto" w:fill="FFFFFF"/>
        </w:rPr>
        <w:t>езультата</w:t>
      </w:r>
      <w:r w:rsidR="00C5008D" w:rsidRPr="00E35CEA">
        <w:rPr>
          <w:rFonts w:ascii="Arial" w:hAnsi="Arial" w:cs="Arial"/>
          <w:shd w:val="clear" w:color="auto" w:fill="FFFFFF"/>
        </w:rPr>
        <w:t>;</w:t>
      </w:r>
    </w:p>
    <w:p w:rsidR="007A54DF" w:rsidRDefault="00270E68" w:rsidP="007A54DF">
      <w:pPr>
        <w:pStyle w:val="ac"/>
        <w:tabs>
          <w:tab w:val="left" w:pos="1065"/>
        </w:tabs>
        <w:spacing w:before="0" w:after="0"/>
        <w:ind w:firstLine="720"/>
        <w:jc w:val="both"/>
        <w:rPr>
          <w:rFonts w:ascii="Arial" w:hAnsi="Arial" w:cs="Arial"/>
        </w:rPr>
      </w:pPr>
      <w:r w:rsidRPr="00E35CEA">
        <w:rPr>
          <w:rFonts w:ascii="Arial" w:hAnsi="Arial" w:cs="Arial"/>
        </w:rPr>
        <w:t>е</w:t>
      </w:r>
      <w:r w:rsidR="00C5008D" w:rsidRPr="00E35CEA">
        <w:rPr>
          <w:rFonts w:ascii="Arial" w:hAnsi="Arial" w:cs="Arial"/>
        </w:rPr>
        <w:t xml:space="preserve">) направление </w:t>
      </w:r>
      <w:r w:rsidRPr="00E35CEA">
        <w:rPr>
          <w:rFonts w:ascii="Arial" w:hAnsi="Arial" w:cs="Arial"/>
        </w:rPr>
        <w:t>результата предоставления муниципальной услуги</w:t>
      </w:r>
      <w:r w:rsidR="00BB7195" w:rsidRPr="00E35CEA">
        <w:rPr>
          <w:rFonts w:ascii="Arial" w:hAnsi="Arial" w:cs="Arial"/>
        </w:rPr>
        <w:t xml:space="preserve"> </w:t>
      </w:r>
      <w:r w:rsidR="00C5008D" w:rsidRPr="00E35CEA">
        <w:rPr>
          <w:rFonts w:ascii="Arial" w:hAnsi="Arial" w:cs="Arial"/>
        </w:rPr>
        <w:t xml:space="preserve">в </w:t>
      </w:r>
      <w:r w:rsidR="00A64E33" w:rsidRPr="00E35CEA">
        <w:rPr>
          <w:rFonts w:ascii="Arial" w:hAnsi="Arial" w:cs="Arial"/>
        </w:rPr>
        <w:t>управление делами</w:t>
      </w:r>
      <w:r w:rsidR="00C5008D" w:rsidRPr="00E35CEA">
        <w:rPr>
          <w:rFonts w:ascii="Arial" w:hAnsi="Arial" w:cs="Arial"/>
        </w:rPr>
        <w:t xml:space="preserve"> администрации </w:t>
      </w:r>
      <w:r w:rsidR="009A2BBE" w:rsidRPr="00E35CEA">
        <w:rPr>
          <w:rFonts w:ascii="Arial" w:hAnsi="Arial" w:cs="Arial"/>
        </w:rPr>
        <w:t>Вихоревского городского поселения</w:t>
      </w:r>
      <w:r w:rsidR="00C5008D" w:rsidRPr="00E35CEA">
        <w:rPr>
          <w:rFonts w:ascii="Arial" w:hAnsi="Arial" w:cs="Arial"/>
        </w:rPr>
        <w:t xml:space="preserve"> для </w:t>
      </w:r>
      <w:r w:rsidRPr="00E35CEA">
        <w:rPr>
          <w:rFonts w:ascii="Arial" w:hAnsi="Arial" w:cs="Arial"/>
        </w:rPr>
        <w:t>его выдачи</w:t>
      </w:r>
      <w:r w:rsidR="00A16D3F">
        <w:rPr>
          <w:rFonts w:ascii="Arial" w:hAnsi="Arial" w:cs="Arial"/>
        </w:rPr>
        <w:t xml:space="preserve"> (направления)</w:t>
      </w:r>
      <w:r w:rsidR="00C5008D" w:rsidRPr="00E35CEA">
        <w:rPr>
          <w:rFonts w:ascii="Arial" w:hAnsi="Arial" w:cs="Arial"/>
        </w:rPr>
        <w:t xml:space="preserve"> заявителю. </w:t>
      </w:r>
      <w:r w:rsidR="00A16D3F" w:rsidRPr="00E35CEA">
        <w:rPr>
          <w:rFonts w:ascii="Arial" w:hAnsi="Arial" w:cs="Arial"/>
        </w:rPr>
        <w:t xml:space="preserve">Данное административное действие выполняется </w:t>
      </w:r>
      <w:r w:rsidR="00A16D3F">
        <w:rPr>
          <w:rFonts w:ascii="Arial" w:hAnsi="Arial" w:cs="Arial"/>
        </w:rPr>
        <w:t>муниципальным служащим</w:t>
      </w:r>
      <w:r w:rsidR="00A16D3F" w:rsidRPr="00E35CEA">
        <w:rPr>
          <w:rFonts w:ascii="Arial" w:hAnsi="Arial" w:cs="Arial"/>
        </w:rPr>
        <w:t xml:space="preserve"> управления делами в течение рабочего дня с момента подписания результата предоставления муниципальной услуги</w:t>
      </w:r>
      <w:r w:rsidR="007A54DF">
        <w:rPr>
          <w:rFonts w:ascii="Arial" w:hAnsi="Arial" w:cs="Arial"/>
        </w:rPr>
        <w:t>;</w:t>
      </w:r>
    </w:p>
    <w:p w:rsidR="007A54DF" w:rsidRDefault="007A54DF" w:rsidP="007A54DF">
      <w:pPr>
        <w:pStyle w:val="ac"/>
        <w:tabs>
          <w:tab w:val="left" w:pos="1065"/>
        </w:tabs>
        <w:spacing w:before="0" w:after="0"/>
        <w:ind w:firstLine="720"/>
        <w:jc w:val="both"/>
        <w:rPr>
          <w:rFonts w:ascii="Arial" w:hAnsi="Arial" w:cs="Arial"/>
        </w:rPr>
      </w:pPr>
      <w:r>
        <w:rPr>
          <w:rFonts w:ascii="Arial" w:hAnsi="Arial" w:cs="Arial"/>
        </w:rPr>
        <w:t xml:space="preserve">1) общий срок выполнения </w:t>
      </w:r>
      <w:r w:rsidR="00C5008D" w:rsidRPr="00E35CEA">
        <w:rPr>
          <w:rFonts w:ascii="Arial" w:hAnsi="Arial" w:cs="Arial"/>
        </w:rPr>
        <w:t>административной п</w:t>
      </w:r>
      <w:r w:rsidR="00270E68" w:rsidRPr="00E35CEA">
        <w:rPr>
          <w:rFonts w:ascii="Arial" w:hAnsi="Arial" w:cs="Arial"/>
        </w:rPr>
        <w:t xml:space="preserve">роцедуры 2 не должен превышать </w:t>
      </w:r>
      <w:r w:rsidR="003A10CD">
        <w:rPr>
          <w:rFonts w:ascii="Arial" w:hAnsi="Arial" w:cs="Arial"/>
        </w:rPr>
        <w:t>6</w:t>
      </w:r>
      <w:r w:rsidR="00C5008D" w:rsidRPr="00E35CEA">
        <w:rPr>
          <w:rFonts w:ascii="Arial" w:hAnsi="Arial" w:cs="Arial"/>
        </w:rPr>
        <w:t xml:space="preserve"> рабочих дней без учета оформления документов, поступивших в администрацию </w:t>
      </w:r>
      <w:r w:rsidR="009A2BBE" w:rsidRPr="00E35CEA">
        <w:rPr>
          <w:rFonts w:ascii="Arial" w:hAnsi="Arial" w:cs="Arial"/>
        </w:rPr>
        <w:t>Вихоревского городского поселения</w:t>
      </w:r>
      <w:r w:rsidR="00C5008D" w:rsidRPr="00E35CEA">
        <w:rPr>
          <w:rFonts w:ascii="Arial" w:hAnsi="Arial" w:cs="Arial"/>
        </w:rPr>
        <w:t xml:space="preserve"> для предост</w:t>
      </w:r>
      <w:r w:rsidR="00A64E33" w:rsidRPr="00E35CEA">
        <w:rPr>
          <w:rFonts w:ascii="Arial" w:hAnsi="Arial" w:cs="Arial"/>
        </w:rPr>
        <w:t>авления муниципальной услуги</w:t>
      </w:r>
      <w:r>
        <w:rPr>
          <w:rFonts w:ascii="Arial" w:hAnsi="Arial" w:cs="Arial"/>
        </w:rPr>
        <w:t>;</w:t>
      </w:r>
    </w:p>
    <w:p w:rsidR="00C5008D" w:rsidRPr="00E35CEA" w:rsidRDefault="007A54DF" w:rsidP="007A54DF">
      <w:pPr>
        <w:pStyle w:val="ac"/>
        <w:tabs>
          <w:tab w:val="left" w:pos="1065"/>
        </w:tabs>
        <w:spacing w:before="0" w:after="0"/>
        <w:ind w:firstLine="720"/>
        <w:jc w:val="both"/>
        <w:rPr>
          <w:rFonts w:ascii="Arial" w:hAnsi="Arial" w:cs="Arial"/>
        </w:rPr>
      </w:pPr>
      <w:r>
        <w:rPr>
          <w:rFonts w:ascii="Arial" w:hAnsi="Arial" w:cs="Arial"/>
        </w:rPr>
        <w:t xml:space="preserve">2) </w:t>
      </w:r>
      <w:r w:rsidR="00C5008D" w:rsidRPr="00E35CEA">
        <w:rPr>
          <w:rFonts w:ascii="Arial" w:hAnsi="Arial" w:cs="Arial"/>
        </w:rPr>
        <w:t>результатом административной процедуры 2 является:</w:t>
      </w:r>
    </w:p>
    <w:p w:rsidR="00142F55" w:rsidRPr="00E35CEA" w:rsidRDefault="00142F55" w:rsidP="00142F55">
      <w:pPr>
        <w:pStyle w:val="ac"/>
        <w:tabs>
          <w:tab w:val="left" w:pos="1276"/>
        </w:tabs>
        <w:spacing w:before="0" w:after="0"/>
        <w:ind w:firstLine="720"/>
        <w:jc w:val="both"/>
        <w:rPr>
          <w:rFonts w:ascii="Arial" w:hAnsi="Arial" w:cs="Arial"/>
          <w:shd w:val="clear" w:color="auto" w:fill="FFFFFF"/>
        </w:rPr>
      </w:pPr>
      <w:r>
        <w:rPr>
          <w:rFonts w:ascii="Arial" w:hAnsi="Arial" w:cs="Arial"/>
          <w:shd w:val="clear" w:color="auto" w:fill="FFFFFF"/>
        </w:rPr>
        <w:t>а)</w:t>
      </w:r>
      <w:r w:rsidRPr="005E439A">
        <w:rPr>
          <w:rFonts w:ascii="Arial" w:hAnsi="Arial" w:cs="Arial"/>
        </w:rPr>
        <w:t xml:space="preserve"> </w:t>
      </w:r>
      <w:r>
        <w:rPr>
          <w:rFonts w:ascii="Arial" w:hAnsi="Arial" w:cs="Arial"/>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35CEA">
        <w:rPr>
          <w:rFonts w:ascii="Arial" w:hAnsi="Arial" w:cs="Arial"/>
          <w:shd w:val="clear" w:color="auto" w:fill="FFFFFF"/>
        </w:rPr>
        <w:t>;</w:t>
      </w:r>
    </w:p>
    <w:p w:rsidR="00142F55" w:rsidRDefault="00142F55" w:rsidP="00142F55">
      <w:pPr>
        <w:pStyle w:val="ac"/>
        <w:tabs>
          <w:tab w:val="left" w:pos="1276"/>
        </w:tabs>
        <w:spacing w:before="0" w:after="0"/>
        <w:ind w:firstLine="720"/>
        <w:jc w:val="both"/>
        <w:rPr>
          <w:rFonts w:ascii="Arial" w:hAnsi="Arial" w:cs="Arial"/>
          <w:shd w:val="clear" w:color="auto" w:fill="FFFFFF"/>
        </w:rPr>
      </w:pPr>
      <w:r>
        <w:rPr>
          <w:rFonts w:ascii="Arial" w:hAnsi="Arial" w:cs="Arial"/>
          <w:shd w:val="clear" w:color="auto" w:fill="FFFFFF"/>
        </w:rPr>
        <w:t>б)</w:t>
      </w:r>
      <w:r w:rsidRPr="005E439A">
        <w:rPr>
          <w:rFonts w:ascii="Arial" w:hAnsi="Arial" w:cs="Arial"/>
        </w:rPr>
        <w:t xml:space="preserve"> </w:t>
      </w:r>
      <w:r>
        <w:rPr>
          <w:rFonts w:ascii="Arial" w:hAnsi="Arial" w:cs="Arial"/>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Arial" w:hAnsi="Arial" w:cs="Arial"/>
          <w:shd w:val="clear" w:color="auto" w:fill="FFFFFF"/>
        </w:rPr>
        <w:t>;</w:t>
      </w:r>
    </w:p>
    <w:p w:rsidR="00024E2A" w:rsidRDefault="00A16D3F" w:rsidP="00E35CEA">
      <w:pPr>
        <w:pStyle w:val="ac"/>
        <w:tabs>
          <w:tab w:val="left" w:pos="1276"/>
        </w:tabs>
        <w:spacing w:before="0" w:after="0"/>
        <w:ind w:firstLine="720"/>
        <w:jc w:val="both"/>
        <w:rPr>
          <w:rFonts w:ascii="Arial" w:hAnsi="Arial" w:cs="Arial"/>
          <w:shd w:val="clear" w:color="auto" w:fill="FFFFFF"/>
        </w:rPr>
      </w:pPr>
      <w:r>
        <w:rPr>
          <w:rFonts w:ascii="Arial" w:hAnsi="Arial" w:cs="Arial"/>
          <w:shd w:val="clear" w:color="auto" w:fill="FFFFFF"/>
        </w:rPr>
        <w:t>в</w:t>
      </w:r>
      <w:r w:rsidR="00024E2A">
        <w:rPr>
          <w:rFonts w:ascii="Arial" w:hAnsi="Arial" w:cs="Arial"/>
          <w:shd w:val="clear" w:color="auto" w:fill="FFFFFF"/>
        </w:rPr>
        <w:t xml:space="preserve">) </w:t>
      </w:r>
      <w:r w:rsidR="00AF40F5">
        <w:rPr>
          <w:rFonts w:ascii="Arial" w:hAnsi="Arial" w:cs="Arial"/>
          <w:shd w:val="clear" w:color="auto" w:fill="FFFFFF"/>
        </w:rPr>
        <w:t>письмо администрации Вихоревского городского поселения</w:t>
      </w:r>
      <w:r w:rsidR="00024E2A">
        <w:rPr>
          <w:rFonts w:ascii="Arial" w:hAnsi="Arial" w:cs="Arial"/>
          <w:shd w:val="clear" w:color="auto" w:fill="FFFFFF"/>
        </w:rPr>
        <w:t xml:space="preserve"> с указанием причин возврата уведомлени</w:t>
      </w:r>
      <w:r w:rsidR="00142F55">
        <w:rPr>
          <w:rFonts w:ascii="Arial" w:hAnsi="Arial" w:cs="Arial"/>
          <w:shd w:val="clear" w:color="auto" w:fill="FFFFFF"/>
        </w:rPr>
        <w:t>я</w:t>
      </w:r>
      <w:r w:rsidR="00024E2A">
        <w:rPr>
          <w:rFonts w:ascii="Arial" w:hAnsi="Arial" w:cs="Arial"/>
          <w:shd w:val="clear" w:color="auto" w:fill="FFFFFF"/>
        </w:rPr>
        <w:t>.</w:t>
      </w:r>
    </w:p>
    <w:p w:rsidR="006C0284" w:rsidRPr="006C0284" w:rsidRDefault="009F1EE2" w:rsidP="00C51020">
      <w:pPr>
        <w:pStyle w:val="ConsPlusNormal"/>
        <w:ind w:firstLine="709"/>
        <w:jc w:val="both"/>
        <w:rPr>
          <w:sz w:val="24"/>
          <w:szCs w:val="24"/>
        </w:rPr>
      </w:pPr>
      <w:r>
        <w:rPr>
          <w:sz w:val="24"/>
          <w:szCs w:val="24"/>
          <w:shd w:val="clear" w:color="auto" w:fill="FFFFFF"/>
        </w:rPr>
        <w:t>18.3.1.</w:t>
      </w:r>
      <w:r w:rsidR="00B4607E" w:rsidRPr="006C0284">
        <w:rPr>
          <w:shd w:val="clear" w:color="auto" w:fill="FFFFFF"/>
        </w:rPr>
        <w:t xml:space="preserve"> </w:t>
      </w:r>
      <w:r w:rsidR="006C0284" w:rsidRPr="006C0284">
        <w:rPr>
          <w:sz w:val="24"/>
          <w:szCs w:val="24"/>
        </w:rPr>
        <w:t>В течение семи рабочих дней со дня поступления уведомления о планируемом строительстве</w:t>
      </w:r>
      <w:r w:rsidR="00C51020">
        <w:rPr>
          <w:sz w:val="24"/>
          <w:szCs w:val="24"/>
        </w:rPr>
        <w:t xml:space="preserve"> </w:t>
      </w:r>
      <w:r w:rsidR="006C0284" w:rsidRPr="006C0284">
        <w:rPr>
          <w:sz w:val="24"/>
          <w:szCs w:val="24"/>
        </w:rPr>
        <w:t>проводит</w:t>
      </w:r>
      <w:r w:rsidR="006C0284">
        <w:rPr>
          <w:sz w:val="24"/>
          <w:szCs w:val="24"/>
        </w:rPr>
        <w:t>ся</w:t>
      </w:r>
      <w:r w:rsidR="006C0284" w:rsidRPr="006C0284">
        <w:rPr>
          <w:sz w:val="24"/>
          <w:szCs w:val="24"/>
        </w:rPr>
        <w:t xml:space="preserve"> проверк</w:t>
      </w:r>
      <w:r w:rsidR="006C0284">
        <w:rPr>
          <w:sz w:val="24"/>
          <w:szCs w:val="24"/>
        </w:rPr>
        <w:t>а</w:t>
      </w:r>
      <w:r w:rsidR="006C0284" w:rsidRPr="006C0284">
        <w:rPr>
          <w:sz w:val="24"/>
          <w:szCs w:val="24"/>
        </w:rPr>
        <w:t xml:space="preserve">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w:t>
      </w:r>
      <w:r w:rsidR="00C51020">
        <w:rPr>
          <w:sz w:val="24"/>
          <w:szCs w:val="24"/>
        </w:rPr>
        <w:t>ательством Российской Федерации.</w:t>
      </w:r>
    </w:p>
    <w:p w:rsidR="00142F55" w:rsidRDefault="009F1EE2" w:rsidP="00142F55">
      <w:pPr>
        <w:pStyle w:val="ac"/>
        <w:tabs>
          <w:tab w:val="left" w:pos="1065"/>
        </w:tabs>
        <w:spacing w:before="0" w:after="0"/>
        <w:ind w:firstLine="720"/>
        <w:jc w:val="both"/>
        <w:rPr>
          <w:rFonts w:ascii="Arial" w:hAnsi="Arial" w:cs="Arial"/>
        </w:rPr>
      </w:pPr>
      <w:bookmarkStart w:id="0" w:name="P26"/>
      <w:bookmarkEnd w:id="0"/>
      <w:r w:rsidRPr="00142F55">
        <w:rPr>
          <w:rFonts w:ascii="Arial" w:hAnsi="Arial" w:cs="Arial"/>
        </w:rPr>
        <w:t>18.3.2</w:t>
      </w:r>
      <w:r w:rsidR="004E3F8B" w:rsidRPr="00142F55">
        <w:rPr>
          <w:rFonts w:ascii="Arial" w:hAnsi="Arial" w:cs="Arial"/>
        </w:rPr>
        <w:t>.</w:t>
      </w:r>
      <w:r w:rsidR="004E3F8B">
        <w:t xml:space="preserve"> </w:t>
      </w:r>
      <w:r w:rsidR="00142F55">
        <w:rPr>
          <w:rFonts w:ascii="Arial" w:hAnsi="Arial" w:cs="Arial"/>
        </w:rPr>
        <w:t>В течение семи рабочих дней со дня поступления уведомления об окончании строительства:</w:t>
      </w:r>
    </w:p>
    <w:p w:rsidR="00142F55" w:rsidRDefault="00142F55" w:rsidP="00142F55">
      <w:pPr>
        <w:pStyle w:val="ac"/>
        <w:tabs>
          <w:tab w:val="left" w:pos="1065"/>
        </w:tabs>
        <w:spacing w:before="0" w:after="0"/>
        <w:ind w:firstLine="720"/>
        <w:jc w:val="both"/>
        <w:rPr>
          <w:rFonts w:ascii="Arial" w:hAnsi="Arial" w:cs="Arial"/>
        </w:rPr>
      </w:pPr>
      <w:r>
        <w:rPr>
          <w:rFonts w:ascii="Arial" w:hAnsi="Arial" w:cs="Arial"/>
        </w:rPr>
        <w:t xml:space="preserve">1) Проводится проверка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w:t>
      </w:r>
      <w:r>
        <w:rPr>
          <w:rFonts w:ascii="Arial" w:hAnsi="Arial" w:cs="Arial"/>
        </w:rPr>
        <w:lastRenderedPageBreak/>
        <w:t xml:space="preserve">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
    <w:p w:rsidR="00142F55" w:rsidRDefault="00142F55" w:rsidP="00142F55">
      <w:pPr>
        <w:pStyle w:val="ac"/>
        <w:tabs>
          <w:tab w:val="left" w:pos="1065"/>
        </w:tabs>
        <w:spacing w:before="0" w:after="0"/>
        <w:ind w:firstLine="720"/>
        <w:jc w:val="both"/>
        <w:rPr>
          <w:rFonts w:ascii="Arial" w:hAnsi="Arial" w:cs="Arial"/>
        </w:rPr>
      </w:pPr>
      <w:r>
        <w:rPr>
          <w:rFonts w:ascii="Arial" w:hAnsi="Arial" w:cs="Arial"/>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142F55" w:rsidRDefault="00142F55" w:rsidP="00142F55">
      <w:pPr>
        <w:pStyle w:val="ac"/>
        <w:tabs>
          <w:tab w:val="left" w:pos="1065"/>
        </w:tabs>
        <w:spacing w:before="0" w:after="0"/>
        <w:ind w:firstLine="720"/>
        <w:jc w:val="both"/>
        <w:rPr>
          <w:rFonts w:ascii="Arial" w:hAnsi="Arial" w:cs="Arial"/>
        </w:rPr>
      </w:pPr>
      <w:r>
        <w:rPr>
          <w:rFonts w:ascii="Arial" w:hAnsi="Arial" w:cs="Arial"/>
        </w:rPr>
        <w:t>2) Проверяется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142F55" w:rsidRDefault="00142F55" w:rsidP="00142F55">
      <w:pPr>
        <w:pStyle w:val="ac"/>
        <w:tabs>
          <w:tab w:val="left" w:pos="1065"/>
        </w:tabs>
        <w:spacing w:before="0" w:after="0"/>
        <w:ind w:firstLine="720"/>
        <w:jc w:val="both"/>
        <w:rPr>
          <w:rFonts w:ascii="Arial" w:hAnsi="Arial" w:cs="Arial"/>
        </w:rPr>
      </w:pPr>
      <w:r>
        <w:rPr>
          <w:rFonts w:ascii="Arial" w:hAnsi="Arial" w:cs="Arial"/>
        </w:rPr>
        <w:t>3) Проверяется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42F55" w:rsidRDefault="00142F55" w:rsidP="00142F55">
      <w:pPr>
        <w:autoSpaceDE w:val="0"/>
        <w:autoSpaceDN w:val="0"/>
        <w:adjustRightInd w:val="0"/>
        <w:ind w:firstLine="709"/>
        <w:jc w:val="both"/>
        <w:rPr>
          <w:rFonts w:ascii="Arial" w:hAnsi="Arial" w:cs="Arial"/>
        </w:rPr>
      </w:pPr>
      <w:r w:rsidRPr="00142F55">
        <w:rPr>
          <w:rFonts w:ascii="Arial" w:hAnsi="Arial" w:cs="Arial"/>
        </w:rPr>
        <w:t xml:space="preserve">18.3.2. </w:t>
      </w:r>
      <w:r>
        <w:rPr>
          <w:rFonts w:ascii="Arial" w:hAnsi="Arial" w:cs="Arial"/>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142F55" w:rsidRDefault="00142F55" w:rsidP="00142F55">
      <w:pPr>
        <w:autoSpaceDE w:val="0"/>
        <w:autoSpaceDN w:val="0"/>
        <w:adjustRightInd w:val="0"/>
        <w:ind w:firstLine="709"/>
        <w:jc w:val="both"/>
        <w:rPr>
          <w:rFonts w:ascii="Arial" w:hAnsi="Arial" w:cs="Arial"/>
        </w:rPr>
      </w:pPr>
      <w:bookmarkStart w:id="1" w:name="Par24"/>
      <w:bookmarkEnd w:id="1"/>
      <w:r>
        <w:rPr>
          <w:rFonts w:ascii="Arial" w:hAnsi="Arial" w:cs="Arial"/>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r w:rsidRPr="002066C5">
        <w:rPr>
          <w:rFonts w:ascii="Arial" w:hAnsi="Arial" w:cs="Arial"/>
        </w:rPr>
        <w:t>п.п.1 п.</w:t>
      </w:r>
      <w:r>
        <w:rPr>
          <w:rFonts w:ascii="Arial" w:hAnsi="Arial" w:cs="Arial"/>
        </w:rPr>
        <w:t>18</w:t>
      </w:r>
      <w:r w:rsidRPr="002066C5">
        <w:rPr>
          <w:rFonts w:ascii="Arial" w:hAnsi="Arial" w:cs="Arial"/>
        </w:rPr>
        <w:t>.3.</w:t>
      </w:r>
      <w:r>
        <w:rPr>
          <w:rFonts w:ascii="Arial" w:hAnsi="Arial" w:cs="Arial"/>
        </w:rPr>
        <w:t>2</w:t>
      </w:r>
      <w:r w:rsidRPr="002066C5">
        <w:rPr>
          <w:rFonts w:ascii="Arial" w:hAnsi="Arial" w:cs="Arial"/>
        </w:rPr>
        <w:t xml:space="preserve"> настоящего регламента </w:t>
      </w:r>
      <w:r>
        <w:rPr>
          <w:rFonts w:ascii="Arial" w:hAnsi="Arial" w:cs="Arial"/>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F2191B">
        <w:rPr>
          <w:rFonts w:ascii="Arial" w:hAnsi="Arial" w:cs="Arial"/>
        </w:rPr>
        <w:t>Градостроительным к</w:t>
      </w:r>
      <w:r>
        <w:rPr>
          <w:rFonts w:ascii="Arial" w:hAnsi="Arial" w:cs="Arial"/>
        </w:rPr>
        <w:t>одексом</w:t>
      </w:r>
      <w:r w:rsidR="00F2191B">
        <w:rPr>
          <w:rFonts w:ascii="Arial" w:hAnsi="Arial" w:cs="Arial"/>
        </w:rPr>
        <w:t xml:space="preserve"> РФ</w:t>
      </w:r>
      <w:r>
        <w:rPr>
          <w:rFonts w:ascii="Arial" w:hAnsi="Arial" w:cs="Arial"/>
        </w:rPr>
        <w:t>, другими федеральными законами;</w:t>
      </w:r>
    </w:p>
    <w:p w:rsidR="00142F55" w:rsidRDefault="00142F55" w:rsidP="00142F55">
      <w:pPr>
        <w:autoSpaceDE w:val="0"/>
        <w:autoSpaceDN w:val="0"/>
        <w:adjustRightInd w:val="0"/>
        <w:ind w:firstLine="709"/>
        <w:jc w:val="both"/>
        <w:rPr>
          <w:rFonts w:ascii="Arial" w:hAnsi="Arial" w:cs="Arial"/>
        </w:rPr>
      </w:pPr>
      <w:bookmarkStart w:id="2" w:name="Par25"/>
      <w:bookmarkEnd w:id="2"/>
      <w:r>
        <w:rPr>
          <w:rFonts w:ascii="Arial" w:hAnsi="Arial" w:cs="Arial"/>
        </w:rPr>
        <w:t xml:space="preserve">2) </w:t>
      </w:r>
      <w:bookmarkStart w:id="3" w:name="Par26"/>
      <w:bookmarkEnd w:id="3"/>
      <w:r>
        <w:rPr>
          <w:rFonts w:ascii="Arial" w:hAnsi="Arial" w:cs="Arial"/>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42F55" w:rsidRPr="00C51020" w:rsidRDefault="00142F55" w:rsidP="00142F55">
      <w:pPr>
        <w:autoSpaceDE w:val="0"/>
        <w:autoSpaceDN w:val="0"/>
        <w:adjustRightInd w:val="0"/>
        <w:ind w:firstLine="709"/>
        <w:jc w:val="both"/>
        <w:rPr>
          <w:rFonts w:ascii="Arial" w:hAnsi="Arial" w:cs="Arial"/>
        </w:rPr>
      </w:pPr>
      <w:bookmarkStart w:id="4" w:name="Par27"/>
      <w:bookmarkEnd w:id="4"/>
      <w:r>
        <w:rPr>
          <w:rFonts w:ascii="Arial" w:hAnsi="Arial" w:cs="Arial"/>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42F55" w:rsidRPr="00425BD7" w:rsidRDefault="00142F55" w:rsidP="00142F55">
      <w:pPr>
        <w:pStyle w:val="ac"/>
        <w:tabs>
          <w:tab w:val="left" w:pos="1065"/>
        </w:tabs>
        <w:spacing w:before="0" w:after="0"/>
        <w:ind w:firstLine="720"/>
        <w:jc w:val="both"/>
        <w:rPr>
          <w:rFonts w:ascii="Arial" w:hAnsi="Arial" w:cs="Arial"/>
        </w:rPr>
      </w:pPr>
    </w:p>
    <w:p w:rsidR="00C5008D" w:rsidRPr="00142F55" w:rsidRDefault="009F1EE2" w:rsidP="00142F55">
      <w:pPr>
        <w:pStyle w:val="ConsPlusNormal"/>
        <w:ind w:firstLine="709"/>
        <w:jc w:val="both"/>
        <w:rPr>
          <w:sz w:val="24"/>
          <w:szCs w:val="24"/>
          <w:shd w:val="clear" w:color="auto" w:fill="FFFFFF"/>
        </w:rPr>
      </w:pPr>
      <w:r w:rsidRPr="00142F55">
        <w:rPr>
          <w:sz w:val="24"/>
          <w:szCs w:val="24"/>
          <w:shd w:val="clear" w:color="auto" w:fill="FFFFFF"/>
        </w:rPr>
        <w:lastRenderedPageBreak/>
        <w:t>18</w:t>
      </w:r>
      <w:r w:rsidR="00C5008D" w:rsidRPr="00142F55">
        <w:rPr>
          <w:sz w:val="24"/>
          <w:szCs w:val="24"/>
          <w:shd w:val="clear" w:color="auto" w:fill="FFFFFF"/>
        </w:rPr>
        <w:t>.4. Описание административной процедуры «Выдача результата предоставления муниципальной услуги» (далее - административная процедура 3):</w:t>
      </w:r>
    </w:p>
    <w:p w:rsidR="00C5008D" w:rsidRPr="00E35CEA" w:rsidRDefault="00C5008D" w:rsidP="00E35CEA">
      <w:pPr>
        <w:pStyle w:val="ac"/>
        <w:tabs>
          <w:tab w:val="left" w:pos="1276"/>
        </w:tabs>
        <w:spacing w:before="0" w:after="0"/>
        <w:ind w:firstLine="720"/>
        <w:jc w:val="both"/>
        <w:rPr>
          <w:rFonts w:ascii="Arial" w:hAnsi="Arial" w:cs="Arial"/>
          <w:shd w:val="clear" w:color="auto" w:fill="FFFFFF"/>
        </w:rPr>
      </w:pPr>
      <w:r w:rsidRPr="00E35CEA">
        <w:rPr>
          <w:rFonts w:ascii="Arial" w:hAnsi="Arial" w:cs="Arial"/>
          <w:shd w:val="clear" w:color="auto" w:fill="FFFFFF"/>
        </w:rPr>
        <w:t xml:space="preserve">1) основанием для начала административной процедуры 3 является поступление в </w:t>
      </w:r>
      <w:r w:rsidR="00A64E33" w:rsidRPr="00E35CEA">
        <w:rPr>
          <w:rFonts w:ascii="Arial" w:hAnsi="Arial" w:cs="Arial"/>
          <w:shd w:val="clear" w:color="auto" w:fill="FFFFFF"/>
        </w:rPr>
        <w:t>управление делами</w:t>
      </w:r>
      <w:r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w:t>
      </w:r>
      <w:r w:rsidR="00BB7195" w:rsidRPr="00E35CEA">
        <w:rPr>
          <w:rFonts w:ascii="Arial" w:hAnsi="Arial" w:cs="Arial"/>
          <w:shd w:val="clear" w:color="auto" w:fill="FFFFFF"/>
        </w:rPr>
        <w:t xml:space="preserve"> </w:t>
      </w:r>
      <w:r w:rsidR="00270E68" w:rsidRPr="00E35CEA">
        <w:rPr>
          <w:rFonts w:ascii="Arial" w:hAnsi="Arial" w:cs="Arial"/>
        </w:rPr>
        <w:t>результата предоставления муниципальной услуги</w:t>
      </w:r>
      <w:r w:rsidRPr="00E35CEA">
        <w:rPr>
          <w:rFonts w:ascii="Arial" w:hAnsi="Arial" w:cs="Arial"/>
          <w:shd w:val="clear" w:color="auto" w:fill="FFFFFF"/>
        </w:rPr>
        <w:t>;</w:t>
      </w:r>
    </w:p>
    <w:p w:rsidR="00C5008D" w:rsidRPr="00E35CEA" w:rsidRDefault="00C5008D" w:rsidP="00E35CEA">
      <w:pPr>
        <w:pStyle w:val="ac"/>
        <w:tabs>
          <w:tab w:val="left" w:pos="1276"/>
        </w:tabs>
        <w:spacing w:before="0" w:after="0"/>
        <w:ind w:firstLine="720"/>
        <w:jc w:val="both"/>
        <w:rPr>
          <w:rFonts w:ascii="Arial" w:hAnsi="Arial" w:cs="Arial"/>
          <w:bCs/>
          <w:shd w:val="clear" w:color="auto" w:fill="FFFFFF"/>
        </w:rPr>
      </w:pPr>
      <w:r w:rsidRPr="00E35CEA">
        <w:rPr>
          <w:rFonts w:ascii="Arial" w:hAnsi="Arial" w:cs="Arial"/>
          <w:bCs/>
          <w:shd w:val="clear" w:color="auto" w:fill="FFFFFF"/>
        </w:rPr>
        <w:t>2) административная процедура 3 выполняется в соответствии с:</w:t>
      </w:r>
    </w:p>
    <w:p w:rsidR="00C5008D" w:rsidRPr="00E35CEA" w:rsidRDefault="00C5008D" w:rsidP="00E35CEA">
      <w:pPr>
        <w:pStyle w:val="ac"/>
        <w:tabs>
          <w:tab w:val="left" w:pos="1110"/>
        </w:tabs>
        <w:spacing w:before="0" w:after="0"/>
        <w:ind w:left="-15" w:firstLine="720"/>
        <w:jc w:val="both"/>
        <w:rPr>
          <w:rFonts w:ascii="Arial" w:hAnsi="Arial" w:cs="Arial"/>
        </w:rPr>
      </w:pPr>
      <w:r w:rsidRPr="00E35CEA">
        <w:rPr>
          <w:rFonts w:ascii="Arial" w:hAnsi="Arial" w:cs="Arial"/>
          <w:bCs/>
          <w:shd w:val="clear" w:color="auto" w:fill="FFFFFF"/>
        </w:rPr>
        <w:t xml:space="preserve">а) </w:t>
      </w:r>
      <w:r w:rsidRPr="00E35CEA">
        <w:rPr>
          <w:rFonts w:ascii="Arial" w:hAnsi="Arial" w:cs="Arial"/>
        </w:rPr>
        <w:t>Федеральным законом от 27.07.2010</w:t>
      </w:r>
      <w:r w:rsidR="003C3A8E" w:rsidRPr="00E35CEA">
        <w:rPr>
          <w:rFonts w:ascii="Arial" w:hAnsi="Arial" w:cs="Arial"/>
        </w:rPr>
        <w:t>г.</w:t>
      </w:r>
      <w:r w:rsidRPr="00E35CEA">
        <w:rPr>
          <w:rFonts w:ascii="Arial" w:hAnsi="Arial" w:cs="Arial"/>
        </w:rPr>
        <w:t xml:space="preserve"> № 210-ФЗ «Об организации предоставления государственных и муниципальных услуг»;</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rPr>
        <w:t xml:space="preserve">3) в ходе выполнения административной процедуры 3 осуществляется: </w:t>
      </w:r>
    </w:p>
    <w:p w:rsidR="00C5008D" w:rsidRPr="00E35CEA" w:rsidRDefault="00C5008D" w:rsidP="00E35CEA">
      <w:pPr>
        <w:pStyle w:val="ac"/>
        <w:tabs>
          <w:tab w:val="left" w:pos="1276"/>
        </w:tabs>
        <w:spacing w:before="0" w:after="0"/>
        <w:ind w:firstLine="720"/>
        <w:jc w:val="both"/>
        <w:rPr>
          <w:rFonts w:ascii="Arial" w:hAnsi="Arial" w:cs="Arial"/>
          <w:spacing w:val="-10"/>
          <w:kern w:val="1"/>
        </w:rPr>
      </w:pPr>
      <w:r w:rsidRPr="00E35CEA">
        <w:rPr>
          <w:rFonts w:ascii="Arial" w:hAnsi="Arial" w:cs="Arial"/>
        </w:rPr>
        <w:t xml:space="preserve">а) </w:t>
      </w:r>
      <w:r w:rsidRPr="00E35CEA">
        <w:rPr>
          <w:rFonts w:ascii="Arial" w:hAnsi="Arial" w:cs="Arial"/>
          <w:kern w:val="1"/>
        </w:rPr>
        <w:t xml:space="preserve">контроль за соблюдением срока предоставления муниципальной услуги. </w:t>
      </w:r>
      <w:r w:rsidR="009F1EE2" w:rsidRPr="00E35CEA">
        <w:rPr>
          <w:rFonts w:ascii="Arial" w:hAnsi="Arial" w:cs="Arial"/>
          <w:kern w:val="1"/>
        </w:rPr>
        <w:t xml:space="preserve">Данное административное действие осуществляет </w:t>
      </w:r>
      <w:r w:rsidR="009F1EE2">
        <w:rPr>
          <w:rFonts w:ascii="Arial" w:hAnsi="Arial" w:cs="Arial"/>
          <w:kern w:val="1"/>
        </w:rPr>
        <w:t>муниципальный служащий</w:t>
      </w:r>
      <w:r w:rsidR="009F1EE2" w:rsidRPr="00E35CEA">
        <w:rPr>
          <w:rFonts w:ascii="Arial" w:hAnsi="Arial" w:cs="Arial"/>
          <w:kern w:val="1"/>
        </w:rPr>
        <w:t xml:space="preserve"> управления делами администрации Вихоревского городского поселения. В случае отсутствия результата предоставления муниципальной услуги в управлении делами администрации Вихоревского городского поселения в день окончания срока, указанного в пункте </w:t>
      </w:r>
      <w:r w:rsidR="009F1EE2">
        <w:rPr>
          <w:rFonts w:ascii="Arial" w:hAnsi="Arial" w:cs="Arial"/>
          <w:kern w:val="1"/>
        </w:rPr>
        <w:t>7.1</w:t>
      </w:r>
      <w:r w:rsidR="009F1EE2" w:rsidRPr="00E35CEA">
        <w:rPr>
          <w:rFonts w:ascii="Arial" w:hAnsi="Arial" w:cs="Arial"/>
          <w:kern w:val="1"/>
        </w:rPr>
        <w:t xml:space="preserve"> настоящего административного регламента, </w:t>
      </w:r>
      <w:r w:rsidR="009F1EE2">
        <w:rPr>
          <w:rFonts w:ascii="Arial" w:hAnsi="Arial" w:cs="Arial"/>
          <w:kern w:val="1"/>
        </w:rPr>
        <w:t>муниципальный служащий</w:t>
      </w:r>
      <w:r w:rsidR="009F1EE2" w:rsidRPr="00E35CEA">
        <w:rPr>
          <w:rFonts w:ascii="Arial" w:hAnsi="Arial" w:cs="Arial"/>
          <w:kern w:val="1"/>
        </w:rPr>
        <w:t xml:space="preserve"> управления делами администрации Вихоревского городского поселения сообщает об этом управляющему делами администрации Вихоревского городского поселения </w:t>
      </w:r>
      <w:r w:rsidR="009F1EE2" w:rsidRPr="00E35CEA">
        <w:rPr>
          <w:rFonts w:ascii="Arial" w:hAnsi="Arial" w:cs="Arial"/>
          <w:kern w:val="1"/>
          <w:shd w:val="clear" w:color="auto" w:fill="FFFFFF"/>
        </w:rPr>
        <w:t>для принятия соответствующих мер по обеспечению поступления результата предоставления муниципальной услуги в управление делами администрации Вихоревского городского поселения</w:t>
      </w:r>
      <w:r w:rsidRPr="00E35CEA">
        <w:rPr>
          <w:rFonts w:ascii="Arial" w:hAnsi="Arial" w:cs="Arial"/>
          <w:spacing w:val="-10"/>
          <w:kern w:val="1"/>
        </w:rPr>
        <w:t>;</w:t>
      </w:r>
    </w:p>
    <w:p w:rsidR="00C5008D" w:rsidRPr="00E35CEA" w:rsidRDefault="00C5008D" w:rsidP="00E35CEA">
      <w:pPr>
        <w:pStyle w:val="ac"/>
        <w:tabs>
          <w:tab w:val="left" w:pos="1276"/>
        </w:tabs>
        <w:spacing w:before="0" w:after="0"/>
        <w:ind w:firstLine="720"/>
        <w:jc w:val="both"/>
        <w:rPr>
          <w:rFonts w:ascii="Arial" w:hAnsi="Arial" w:cs="Arial"/>
          <w:kern w:val="1"/>
        </w:rPr>
      </w:pPr>
      <w:r w:rsidRPr="00E35CEA">
        <w:rPr>
          <w:rFonts w:ascii="Arial" w:hAnsi="Arial" w:cs="Arial"/>
          <w:spacing w:val="-10"/>
          <w:kern w:val="1"/>
        </w:rPr>
        <w:t xml:space="preserve">б) </w:t>
      </w:r>
      <w:r w:rsidRPr="00E35CEA">
        <w:rPr>
          <w:rFonts w:ascii="Arial" w:hAnsi="Arial" w:cs="Arial"/>
          <w:kern w:val="1"/>
        </w:rPr>
        <w:t xml:space="preserve">выдача заявителю результата предоставления муниципальной услуги и фиксирование факта предоставления муниципальной услуги с использованием информационно-коммуникационных технологий. Данная административная процедура </w:t>
      </w:r>
      <w:r w:rsidR="00591ED4" w:rsidRPr="00E35CEA">
        <w:rPr>
          <w:rFonts w:ascii="Arial" w:hAnsi="Arial" w:cs="Arial"/>
          <w:kern w:val="1"/>
        </w:rPr>
        <w:t xml:space="preserve">при личном обращении заявителя, </w:t>
      </w:r>
      <w:r w:rsidRPr="00E35CEA">
        <w:rPr>
          <w:rFonts w:ascii="Arial" w:hAnsi="Arial" w:cs="Arial"/>
          <w:kern w:val="1"/>
        </w:rPr>
        <w:t xml:space="preserve">выполняется </w:t>
      </w:r>
      <w:r w:rsidR="009F1EE2">
        <w:rPr>
          <w:rFonts w:ascii="Arial" w:hAnsi="Arial" w:cs="Arial"/>
          <w:kern w:val="1"/>
        </w:rPr>
        <w:t>муниципальным служащим</w:t>
      </w:r>
      <w:r w:rsidRPr="00E35CEA">
        <w:rPr>
          <w:rFonts w:ascii="Arial" w:hAnsi="Arial" w:cs="Arial"/>
          <w:kern w:val="1"/>
        </w:rPr>
        <w:t xml:space="preserve"> </w:t>
      </w:r>
      <w:r w:rsidR="00BF4CB4" w:rsidRPr="00E35CEA">
        <w:rPr>
          <w:rFonts w:ascii="Arial" w:hAnsi="Arial" w:cs="Arial"/>
          <w:kern w:val="1"/>
        </w:rPr>
        <w:t>управления делами</w:t>
      </w:r>
      <w:r w:rsidRPr="00E35CEA">
        <w:rPr>
          <w:rFonts w:ascii="Arial" w:hAnsi="Arial" w:cs="Arial"/>
          <w:kern w:val="1"/>
        </w:rPr>
        <w:t xml:space="preserve"> администрации </w:t>
      </w:r>
      <w:r w:rsidR="009A2BBE" w:rsidRPr="00E35CEA">
        <w:rPr>
          <w:rFonts w:ascii="Arial" w:hAnsi="Arial" w:cs="Arial"/>
          <w:kern w:val="1"/>
        </w:rPr>
        <w:t>Вихоревского городского поселения</w:t>
      </w:r>
      <w:r w:rsidRPr="00E35CEA">
        <w:rPr>
          <w:rFonts w:ascii="Arial" w:hAnsi="Arial" w:cs="Arial"/>
          <w:kern w:val="1"/>
        </w:rPr>
        <w:t xml:space="preserve"> при условии предъявления заявителем документа, удостоверяющего его личность, документа, удостоверяющего права (полномочия) представителя заявителя (если за результатом предоставления муниципальной услуги обратился представитель заявителя). Максимальный срок выполнения данного административного действия не должен превышать 15 минут. </w:t>
      </w:r>
    </w:p>
    <w:p w:rsidR="00C5008D" w:rsidRPr="00E35CEA" w:rsidRDefault="00C5008D" w:rsidP="00E35CEA">
      <w:pPr>
        <w:pStyle w:val="ac"/>
        <w:tabs>
          <w:tab w:val="left" w:pos="1276"/>
        </w:tabs>
        <w:spacing w:before="0" w:after="0"/>
        <w:ind w:firstLine="720"/>
        <w:jc w:val="both"/>
        <w:rPr>
          <w:rFonts w:ascii="Arial" w:hAnsi="Arial" w:cs="Arial"/>
          <w:shd w:val="clear" w:color="auto" w:fill="FFFFFF"/>
        </w:rPr>
      </w:pPr>
      <w:r w:rsidRPr="00E35CEA">
        <w:rPr>
          <w:rFonts w:ascii="Arial" w:hAnsi="Arial" w:cs="Arial"/>
          <w:shd w:val="clear" w:color="auto" w:fill="FFFFFF"/>
        </w:rPr>
        <w:t>3) результатом данной административной процедуры является:</w:t>
      </w:r>
    </w:p>
    <w:p w:rsidR="00C5008D" w:rsidRPr="00E35CEA" w:rsidRDefault="00C5008D" w:rsidP="00E35CEA">
      <w:pPr>
        <w:pStyle w:val="ac"/>
        <w:tabs>
          <w:tab w:val="left" w:pos="1276"/>
        </w:tabs>
        <w:spacing w:before="0" w:after="0"/>
        <w:ind w:firstLine="720"/>
        <w:jc w:val="both"/>
        <w:rPr>
          <w:rFonts w:ascii="Arial" w:hAnsi="Arial" w:cs="Arial"/>
          <w:shd w:val="clear" w:color="auto" w:fill="FFFFFF"/>
        </w:rPr>
      </w:pPr>
      <w:r w:rsidRPr="00E35CEA">
        <w:rPr>
          <w:rFonts w:ascii="Arial" w:hAnsi="Arial" w:cs="Arial"/>
        </w:rPr>
        <w:t>а) выдача заявит</w:t>
      </w:r>
      <w:r w:rsidRPr="00E35CEA">
        <w:rPr>
          <w:rFonts w:ascii="Arial" w:hAnsi="Arial" w:cs="Arial"/>
          <w:shd w:val="clear" w:color="auto" w:fill="FFFFFF"/>
        </w:rPr>
        <w:t xml:space="preserve">елю </w:t>
      </w:r>
      <w:r w:rsidR="009B5743" w:rsidRPr="00E35CEA">
        <w:rPr>
          <w:rFonts w:ascii="Arial" w:hAnsi="Arial" w:cs="Arial"/>
        </w:rPr>
        <w:t>результата предоставления муниципальной услуги</w:t>
      </w:r>
      <w:r w:rsidRPr="00E35CEA">
        <w:rPr>
          <w:rFonts w:ascii="Arial" w:hAnsi="Arial" w:cs="Arial"/>
          <w:shd w:val="clear" w:color="auto" w:fill="FFFFFF"/>
        </w:rPr>
        <w:t>;</w:t>
      </w:r>
    </w:p>
    <w:p w:rsidR="00C5008D" w:rsidRDefault="00C5008D" w:rsidP="00E35CEA">
      <w:pPr>
        <w:pStyle w:val="ac"/>
        <w:tabs>
          <w:tab w:val="left" w:pos="1276"/>
        </w:tabs>
        <w:spacing w:before="0" w:after="0"/>
        <w:ind w:firstLine="720"/>
        <w:jc w:val="both"/>
        <w:rPr>
          <w:rFonts w:ascii="Arial" w:hAnsi="Arial" w:cs="Arial"/>
        </w:rPr>
      </w:pPr>
      <w:r w:rsidRPr="00E35CEA">
        <w:rPr>
          <w:rFonts w:ascii="Arial" w:hAnsi="Arial" w:cs="Arial"/>
          <w:shd w:val="clear" w:color="auto" w:fill="FFFFFF"/>
        </w:rPr>
        <w:t xml:space="preserve">б) </w:t>
      </w:r>
      <w:r w:rsidRPr="00E35CEA">
        <w:rPr>
          <w:rFonts w:ascii="Arial" w:hAnsi="Arial" w:cs="Arial"/>
        </w:rPr>
        <w:t xml:space="preserve">отказ в выдаче результата предоставления муниципальной услуги  лицу, обратившемуся за его получением, в случае если </w:t>
      </w:r>
      <w:r w:rsidRPr="00E35CEA">
        <w:rPr>
          <w:rFonts w:ascii="Arial" w:hAnsi="Arial" w:cs="Arial"/>
          <w:spacing w:val="-10"/>
          <w:kern w:val="1"/>
        </w:rPr>
        <w:t xml:space="preserve">данным лицом не были </w:t>
      </w:r>
      <w:r w:rsidRPr="00E35CEA">
        <w:rPr>
          <w:rFonts w:ascii="Arial" w:hAnsi="Arial" w:cs="Arial"/>
          <w:kern w:val="1"/>
        </w:rPr>
        <w:t>предъявлены</w:t>
      </w:r>
      <w:r w:rsidR="00BF4CB4" w:rsidRPr="00E35CEA">
        <w:rPr>
          <w:rFonts w:ascii="Arial" w:hAnsi="Arial" w:cs="Arial"/>
          <w:kern w:val="1"/>
        </w:rPr>
        <w:t>:</w:t>
      </w:r>
      <w:r w:rsidRPr="00E35CEA">
        <w:rPr>
          <w:rFonts w:ascii="Arial" w:hAnsi="Arial" w:cs="Arial"/>
          <w:kern w:val="1"/>
        </w:rPr>
        <w:t xml:space="preserve"> документ, удостоверяющий его личность, или документ, удостоверяющий права (полномочия) представителя заявителя (если за результатом предоставления муниципальной услуги обратился представитель заявителя), или</w:t>
      </w:r>
      <w:r w:rsidRPr="00E35CEA">
        <w:rPr>
          <w:rFonts w:ascii="Arial" w:hAnsi="Arial" w:cs="Arial"/>
          <w:spacing w:val="-10"/>
          <w:kern w:val="1"/>
        </w:rPr>
        <w:t xml:space="preserve"> </w:t>
      </w:r>
      <w:r w:rsidRPr="00E35CEA">
        <w:rPr>
          <w:rFonts w:ascii="Arial" w:hAnsi="Arial" w:cs="Arial"/>
          <w:kern w:val="1"/>
        </w:rPr>
        <w:t xml:space="preserve">оригиналы документов (или их удостоверенные в нотариальном порядке копии), представленных заявителем для предоставления муниципальной услуги (в случае направления заявителем в администрацию </w:t>
      </w:r>
      <w:r w:rsidR="009A2BBE" w:rsidRPr="00E35CEA">
        <w:rPr>
          <w:rFonts w:ascii="Arial" w:hAnsi="Arial" w:cs="Arial"/>
          <w:kern w:val="1"/>
        </w:rPr>
        <w:t>Вихоревского городского поселения</w:t>
      </w:r>
      <w:r w:rsidRPr="00E35CEA">
        <w:rPr>
          <w:rFonts w:ascii="Arial" w:hAnsi="Arial" w:cs="Arial"/>
          <w:kern w:val="1"/>
        </w:rPr>
        <w:t xml:space="preserve"> таких документов с использованием информационно-коммуникационной сети «Интернет»).</w:t>
      </w:r>
      <w:r w:rsidRPr="00E35CEA">
        <w:rPr>
          <w:rFonts w:ascii="Arial" w:hAnsi="Arial" w:cs="Arial"/>
        </w:rPr>
        <w:t xml:space="preserve"> </w:t>
      </w:r>
    </w:p>
    <w:p w:rsidR="00F2191B" w:rsidRDefault="00F2191B" w:rsidP="00F2191B">
      <w:pPr>
        <w:pStyle w:val="ac"/>
        <w:tabs>
          <w:tab w:val="left" w:pos="1276"/>
        </w:tabs>
        <w:spacing w:before="0" w:after="0"/>
        <w:ind w:firstLine="720"/>
        <w:jc w:val="both"/>
        <w:rPr>
          <w:rFonts w:ascii="Arial" w:hAnsi="Arial" w:cs="Arial"/>
        </w:rPr>
      </w:pPr>
      <w:r>
        <w:rPr>
          <w:rFonts w:ascii="Arial" w:hAnsi="Arial" w:cs="Arial"/>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направляется застройщику способом, указанным в уведомлении об окончании строительства.</w:t>
      </w:r>
    </w:p>
    <w:p w:rsidR="00C5008D" w:rsidRDefault="00C5008D" w:rsidP="00E35CEA">
      <w:pPr>
        <w:ind w:firstLine="720"/>
        <w:rPr>
          <w:rFonts w:ascii="Arial" w:hAnsi="Arial" w:cs="Arial"/>
        </w:rPr>
      </w:pPr>
    </w:p>
    <w:p w:rsidR="00F2191B" w:rsidRDefault="00F2191B" w:rsidP="00E35CEA">
      <w:pPr>
        <w:ind w:firstLine="720"/>
        <w:rPr>
          <w:rFonts w:ascii="Arial" w:hAnsi="Arial" w:cs="Arial"/>
        </w:rPr>
      </w:pPr>
    </w:p>
    <w:p w:rsidR="00F2191B" w:rsidRPr="000F4CFD" w:rsidRDefault="00F2191B" w:rsidP="00E35CEA">
      <w:pPr>
        <w:ind w:firstLine="720"/>
        <w:rPr>
          <w:rFonts w:ascii="Arial" w:hAnsi="Arial" w:cs="Arial"/>
        </w:rPr>
      </w:pPr>
    </w:p>
    <w:p w:rsidR="009F1EE2" w:rsidRDefault="009F1EE2" w:rsidP="006E5B44">
      <w:pPr>
        <w:tabs>
          <w:tab w:val="left" w:pos="1620"/>
        </w:tabs>
        <w:spacing w:line="100" w:lineRule="atLeast"/>
        <w:jc w:val="center"/>
        <w:rPr>
          <w:rFonts w:ascii="Arial" w:hAnsi="Arial" w:cs="Arial"/>
          <w:bCs/>
          <w:kern w:val="1"/>
        </w:rPr>
      </w:pPr>
      <w:r>
        <w:rPr>
          <w:rFonts w:ascii="Arial" w:hAnsi="Arial" w:cs="Arial"/>
          <w:bCs/>
          <w:kern w:val="1"/>
        </w:rPr>
        <w:lastRenderedPageBreak/>
        <w:t>Глава 19. Исправление допущенных опечаток и ошибок в выданных в результатах предоставления муниципальной услуги документах</w:t>
      </w:r>
    </w:p>
    <w:p w:rsidR="009F1EE2" w:rsidRDefault="009F1EE2" w:rsidP="009F1EE2">
      <w:pPr>
        <w:tabs>
          <w:tab w:val="left" w:pos="1620"/>
        </w:tabs>
        <w:spacing w:line="100" w:lineRule="atLeast"/>
        <w:ind w:firstLine="720"/>
        <w:jc w:val="center"/>
        <w:rPr>
          <w:rFonts w:ascii="Arial" w:hAnsi="Arial" w:cs="Arial"/>
          <w:bCs/>
          <w:kern w:val="1"/>
        </w:rPr>
      </w:pPr>
    </w:p>
    <w:p w:rsidR="009F1EE2" w:rsidRDefault="009F1EE2" w:rsidP="009F1EE2">
      <w:pPr>
        <w:tabs>
          <w:tab w:val="left" w:pos="1620"/>
        </w:tabs>
        <w:spacing w:line="100" w:lineRule="atLeast"/>
        <w:ind w:firstLine="720"/>
        <w:jc w:val="both"/>
        <w:rPr>
          <w:rFonts w:ascii="Arial" w:hAnsi="Arial" w:cs="Arial"/>
          <w:bCs/>
          <w:kern w:val="1"/>
        </w:rPr>
      </w:pPr>
      <w:r>
        <w:rPr>
          <w:rFonts w:ascii="Arial" w:hAnsi="Arial" w:cs="Arial"/>
          <w:bCs/>
          <w:kern w:val="1"/>
        </w:rPr>
        <w:t>19.1. Основанием для начала процедуры по исправлению допущенных опечаток и ошибок в выданных результатах предоставления муниципальной услуги является получение администрацией Вихоревского городского поселения заявления об исправлении технической ошибки от заявителя или его представителя.</w:t>
      </w:r>
    </w:p>
    <w:p w:rsidR="009F1EE2" w:rsidRDefault="009F1EE2" w:rsidP="009F1EE2">
      <w:pPr>
        <w:tabs>
          <w:tab w:val="left" w:pos="1620"/>
        </w:tabs>
        <w:spacing w:line="100" w:lineRule="atLeast"/>
        <w:ind w:firstLine="720"/>
        <w:jc w:val="both"/>
        <w:rPr>
          <w:rFonts w:ascii="Arial" w:hAnsi="Arial" w:cs="Arial"/>
          <w:bCs/>
          <w:kern w:val="1"/>
        </w:rPr>
      </w:pPr>
      <w:r>
        <w:rPr>
          <w:rFonts w:ascii="Arial" w:hAnsi="Arial" w:cs="Arial"/>
          <w:bCs/>
          <w:kern w:val="1"/>
        </w:rPr>
        <w:t xml:space="preserve">19.2 Заявление об исправлении технической ошибки подается одним из способов, указанных в п.9.6. настоящего административного регламента. </w:t>
      </w:r>
    </w:p>
    <w:p w:rsidR="009F1EE2" w:rsidRDefault="009F1EE2" w:rsidP="009F1EE2">
      <w:pPr>
        <w:tabs>
          <w:tab w:val="left" w:pos="1620"/>
        </w:tabs>
        <w:spacing w:line="100" w:lineRule="atLeast"/>
        <w:ind w:firstLine="720"/>
        <w:jc w:val="both"/>
        <w:rPr>
          <w:rFonts w:ascii="Arial" w:hAnsi="Arial" w:cs="Arial"/>
          <w:bCs/>
          <w:kern w:val="1"/>
        </w:rPr>
      </w:pPr>
      <w:r>
        <w:rPr>
          <w:rFonts w:ascii="Arial" w:hAnsi="Arial" w:cs="Arial"/>
          <w:bCs/>
          <w:kern w:val="1"/>
        </w:rPr>
        <w:t xml:space="preserve">19.3.Заявление регистрируется муниципальным служащим управления делами администрации Вихоревского городского поселения, ответственным за прием и регистрацию документов в журнале регистрации обращений и направляется в </w:t>
      </w:r>
      <w:proofErr w:type="spellStart"/>
      <w:r>
        <w:rPr>
          <w:rFonts w:ascii="Arial" w:hAnsi="Arial" w:cs="Arial"/>
          <w:bCs/>
          <w:kern w:val="1"/>
        </w:rPr>
        <w:t>оЖКХАиС</w:t>
      </w:r>
      <w:proofErr w:type="spellEnd"/>
      <w:r>
        <w:rPr>
          <w:rFonts w:ascii="Arial" w:hAnsi="Arial" w:cs="Arial"/>
          <w:bCs/>
          <w:kern w:val="1"/>
        </w:rPr>
        <w:t xml:space="preserve"> администрации Вихоревского городского поселения в течении 1 рабочего дня.</w:t>
      </w:r>
    </w:p>
    <w:p w:rsidR="009F1EE2" w:rsidRPr="00930718" w:rsidRDefault="009F1EE2" w:rsidP="009F1EE2">
      <w:pPr>
        <w:tabs>
          <w:tab w:val="left" w:pos="1620"/>
        </w:tabs>
        <w:spacing w:line="100" w:lineRule="atLeast"/>
        <w:ind w:firstLine="720"/>
        <w:jc w:val="both"/>
        <w:rPr>
          <w:rFonts w:ascii="Arial" w:hAnsi="Arial" w:cs="Arial"/>
          <w:bCs/>
          <w:kern w:val="1"/>
        </w:rPr>
      </w:pPr>
      <w:r>
        <w:rPr>
          <w:rFonts w:ascii="Arial" w:hAnsi="Arial" w:cs="Arial"/>
          <w:bCs/>
          <w:kern w:val="1"/>
        </w:rPr>
        <w:t>19.4. Ответственный специалист</w:t>
      </w:r>
      <w:r w:rsidRPr="00930718">
        <w:rPr>
          <w:rFonts w:ascii="Arial" w:hAnsi="Arial" w:cs="Arial"/>
          <w:bCs/>
          <w:kern w:val="1"/>
        </w:rPr>
        <w:t xml:space="preserve"> администрации</w:t>
      </w:r>
      <w:r>
        <w:rPr>
          <w:rFonts w:ascii="Arial" w:hAnsi="Arial" w:cs="Arial"/>
          <w:bCs/>
          <w:kern w:val="1"/>
        </w:rPr>
        <w:t xml:space="preserve"> Вихоревского городского поселения </w:t>
      </w:r>
      <w:r w:rsidRPr="00930718">
        <w:rPr>
          <w:rFonts w:ascii="Arial" w:hAnsi="Arial" w:cs="Arial"/>
          <w:bCs/>
          <w:kern w:val="1"/>
        </w:rPr>
        <w:t>в течение одного рабочего дня со дня</w:t>
      </w:r>
      <w:r w:rsidRPr="00930718">
        <w:rPr>
          <w:rFonts w:eastAsia="Calibri"/>
          <w:kern w:val="2"/>
          <w:sz w:val="28"/>
          <w:szCs w:val="28"/>
          <w:lang w:eastAsia="ru-RU"/>
        </w:rPr>
        <w:t xml:space="preserve"> </w:t>
      </w:r>
      <w:r w:rsidRPr="00930718">
        <w:rPr>
          <w:rFonts w:ascii="Arial" w:hAnsi="Arial" w:cs="Arial"/>
          <w:bCs/>
          <w:kern w:val="1"/>
        </w:rPr>
        <w:t xml:space="preserve">регистрации заявления об исправлении технической ошибки в администрации </w:t>
      </w:r>
      <w:r>
        <w:rPr>
          <w:rFonts w:ascii="Arial" w:hAnsi="Arial" w:cs="Arial"/>
          <w:bCs/>
          <w:kern w:val="1"/>
        </w:rPr>
        <w:t xml:space="preserve">Вихоревского городского поселения </w:t>
      </w:r>
      <w:r w:rsidRPr="00930718">
        <w:rPr>
          <w:rFonts w:ascii="Arial" w:hAnsi="Arial" w:cs="Arial"/>
          <w:bCs/>
          <w:kern w:val="1"/>
        </w:rPr>
        <w:t>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9F1EE2" w:rsidRPr="00930718" w:rsidRDefault="009F1EE2" w:rsidP="009F1EE2">
      <w:pPr>
        <w:tabs>
          <w:tab w:val="left" w:pos="1620"/>
        </w:tabs>
        <w:spacing w:line="100" w:lineRule="atLeast"/>
        <w:ind w:firstLine="720"/>
        <w:jc w:val="both"/>
        <w:rPr>
          <w:rFonts w:ascii="Arial" w:hAnsi="Arial" w:cs="Arial"/>
          <w:bCs/>
          <w:kern w:val="1"/>
        </w:rPr>
      </w:pPr>
      <w:r w:rsidRPr="00930718">
        <w:rPr>
          <w:rFonts w:ascii="Arial" w:hAnsi="Arial" w:cs="Arial"/>
          <w:bCs/>
          <w:kern w:val="1"/>
        </w:rPr>
        <w:t>1) об исправлении технической ошибки;</w:t>
      </w:r>
    </w:p>
    <w:p w:rsidR="009F1EE2" w:rsidRPr="00930718" w:rsidRDefault="009F1EE2" w:rsidP="009F1EE2">
      <w:pPr>
        <w:tabs>
          <w:tab w:val="left" w:pos="1620"/>
        </w:tabs>
        <w:spacing w:line="100" w:lineRule="atLeast"/>
        <w:ind w:firstLine="720"/>
        <w:jc w:val="both"/>
        <w:rPr>
          <w:rFonts w:ascii="Arial" w:hAnsi="Arial" w:cs="Arial"/>
          <w:bCs/>
          <w:kern w:val="1"/>
        </w:rPr>
      </w:pPr>
      <w:r w:rsidRPr="00930718">
        <w:rPr>
          <w:rFonts w:ascii="Arial" w:hAnsi="Arial" w:cs="Arial"/>
          <w:bCs/>
          <w:kern w:val="1"/>
        </w:rPr>
        <w:t>2) об отсутствии технической ошибки.</w:t>
      </w:r>
    </w:p>
    <w:p w:rsidR="009F1EE2" w:rsidRPr="00E31487" w:rsidRDefault="009F1EE2" w:rsidP="009F1EE2">
      <w:pPr>
        <w:tabs>
          <w:tab w:val="left" w:pos="1620"/>
        </w:tabs>
        <w:spacing w:line="100" w:lineRule="atLeast"/>
        <w:ind w:firstLine="720"/>
        <w:jc w:val="both"/>
        <w:rPr>
          <w:rFonts w:ascii="Arial" w:hAnsi="Arial" w:cs="Arial"/>
          <w:bCs/>
          <w:kern w:val="1"/>
        </w:rPr>
      </w:pPr>
      <w:r>
        <w:rPr>
          <w:rFonts w:ascii="Arial" w:hAnsi="Arial" w:cs="Arial"/>
          <w:bCs/>
          <w:kern w:val="1"/>
        </w:rPr>
        <w:t xml:space="preserve">19.5. </w:t>
      </w:r>
      <w:r w:rsidRPr="00E31487">
        <w:rPr>
          <w:rFonts w:ascii="Arial" w:hAnsi="Arial" w:cs="Arial"/>
          <w:bCs/>
          <w:kern w:val="1"/>
        </w:rPr>
        <w:t xml:space="preserve">В случае принятия решения, указанного в подпункте 1 пункта 19.4 настоящего административного регламента, </w:t>
      </w:r>
      <w:r>
        <w:rPr>
          <w:rFonts w:ascii="Arial" w:hAnsi="Arial" w:cs="Arial"/>
          <w:bCs/>
          <w:kern w:val="1"/>
        </w:rPr>
        <w:t>ответственный специалист</w:t>
      </w:r>
      <w:r w:rsidRPr="00E31487">
        <w:rPr>
          <w:rFonts w:ascii="Arial" w:hAnsi="Arial" w:cs="Arial"/>
          <w:bCs/>
          <w:kern w:val="1"/>
        </w:rPr>
        <w:t xml:space="preserve"> администрации</w:t>
      </w:r>
      <w:r>
        <w:rPr>
          <w:rFonts w:ascii="Arial" w:hAnsi="Arial" w:cs="Arial"/>
          <w:bCs/>
          <w:kern w:val="1"/>
        </w:rPr>
        <w:t xml:space="preserve"> Вихоревского городского поселение </w:t>
      </w:r>
      <w:r w:rsidRPr="00E31487">
        <w:rPr>
          <w:rFonts w:ascii="Arial" w:hAnsi="Arial" w:cs="Arial"/>
          <w:bCs/>
          <w:kern w:val="1"/>
        </w:rPr>
        <w:t>подготавливает проект правового акта администрации</w:t>
      </w:r>
      <w:r>
        <w:rPr>
          <w:rFonts w:ascii="Arial" w:hAnsi="Arial" w:cs="Arial"/>
          <w:bCs/>
          <w:kern w:val="1"/>
        </w:rPr>
        <w:t xml:space="preserve"> Вихоревского городского поселения</w:t>
      </w:r>
      <w:r w:rsidRPr="00E31487">
        <w:rPr>
          <w:rFonts w:ascii="Arial" w:hAnsi="Arial" w:cs="Arial"/>
          <w:bCs/>
          <w:kern w:val="1"/>
        </w:rPr>
        <w:t xml:space="preserve"> об</w:t>
      </w:r>
      <w:r>
        <w:rPr>
          <w:rFonts w:ascii="Arial" w:hAnsi="Arial" w:cs="Arial"/>
          <w:bCs/>
          <w:kern w:val="1"/>
        </w:rPr>
        <w:t xml:space="preserve"> исправлении технической ошибки и направляет его главе администрации Вихоревского городского поселение на подписание. После подписания правовой акт передается </w:t>
      </w:r>
      <w:r w:rsidRPr="00857B68">
        <w:rPr>
          <w:rFonts w:ascii="Arial" w:hAnsi="Arial" w:cs="Arial"/>
          <w:bCs/>
          <w:kern w:val="1"/>
        </w:rPr>
        <w:t>муниципальному</w:t>
      </w:r>
      <w:r>
        <w:rPr>
          <w:rFonts w:ascii="Arial" w:hAnsi="Arial" w:cs="Arial"/>
          <w:bCs/>
          <w:kern w:val="1"/>
        </w:rPr>
        <w:t xml:space="preserve"> служащему управления делами</w:t>
      </w:r>
      <w:r w:rsidRPr="00857B68">
        <w:rPr>
          <w:rFonts w:ascii="Arial" w:hAnsi="Arial" w:cs="Arial"/>
          <w:bCs/>
          <w:kern w:val="1"/>
        </w:rPr>
        <w:t xml:space="preserve"> </w:t>
      </w:r>
      <w:r>
        <w:rPr>
          <w:rFonts w:ascii="Arial" w:hAnsi="Arial" w:cs="Arial"/>
          <w:bCs/>
          <w:kern w:val="1"/>
        </w:rPr>
        <w:t>администрации Вихоревского городского поселения, ответственному за выдачу (направление) заявителю результата муниципальной услуги.</w:t>
      </w:r>
    </w:p>
    <w:p w:rsidR="009F1EE2" w:rsidRPr="00E31487" w:rsidRDefault="009F1EE2" w:rsidP="009F1EE2">
      <w:pPr>
        <w:tabs>
          <w:tab w:val="left" w:pos="1620"/>
        </w:tabs>
        <w:spacing w:line="100" w:lineRule="atLeast"/>
        <w:ind w:firstLine="720"/>
        <w:jc w:val="both"/>
        <w:rPr>
          <w:rFonts w:ascii="Arial" w:hAnsi="Arial" w:cs="Arial"/>
          <w:bCs/>
          <w:kern w:val="1"/>
        </w:rPr>
      </w:pPr>
      <w:r>
        <w:rPr>
          <w:rFonts w:ascii="Arial" w:hAnsi="Arial" w:cs="Arial"/>
          <w:bCs/>
          <w:kern w:val="1"/>
        </w:rPr>
        <w:t xml:space="preserve">19.6. </w:t>
      </w:r>
      <w:r w:rsidRPr="00D713E2">
        <w:rPr>
          <w:rFonts w:ascii="Arial" w:hAnsi="Arial" w:cs="Arial"/>
          <w:bCs/>
          <w:kern w:val="1"/>
        </w:rPr>
        <w:t xml:space="preserve">В случае принятия решения, указанного в подпункте 2 пункта 19.4 настоящего административного регламента, </w:t>
      </w:r>
      <w:r>
        <w:rPr>
          <w:rFonts w:ascii="Arial" w:hAnsi="Arial" w:cs="Arial"/>
          <w:bCs/>
          <w:kern w:val="1"/>
        </w:rPr>
        <w:t>ответственный специалист</w:t>
      </w:r>
      <w:r w:rsidRPr="00D713E2">
        <w:rPr>
          <w:rFonts w:ascii="Arial" w:hAnsi="Arial" w:cs="Arial"/>
          <w:bCs/>
          <w:kern w:val="1"/>
        </w:rPr>
        <w:t xml:space="preserve"> администрации</w:t>
      </w:r>
      <w:r>
        <w:rPr>
          <w:rFonts w:ascii="Arial" w:hAnsi="Arial" w:cs="Arial"/>
          <w:bCs/>
          <w:kern w:val="1"/>
        </w:rPr>
        <w:t xml:space="preserve"> Вихоревского городского поселения г</w:t>
      </w:r>
      <w:r w:rsidRPr="00D713E2">
        <w:rPr>
          <w:rFonts w:ascii="Arial" w:hAnsi="Arial" w:cs="Arial"/>
          <w:bCs/>
          <w:kern w:val="1"/>
        </w:rPr>
        <w:t xml:space="preserve">отовит </w:t>
      </w:r>
      <w:r>
        <w:rPr>
          <w:rFonts w:ascii="Arial" w:hAnsi="Arial" w:cs="Arial"/>
          <w:bCs/>
          <w:kern w:val="1"/>
        </w:rPr>
        <w:t>проект письма</w:t>
      </w:r>
      <w:r w:rsidRPr="00D713E2">
        <w:rPr>
          <w:rFonts w:ascii="Arial" w:hAnsi="Arial" w:cs="Arial"/>
          <w:bCs/>
          <w:kern w:val="1"/>
        </w:rPr>
        <w:t xml:space="preserve"> об отсутствии технической ошибки в выданном в результате предоставления</w:t>
      </w:r>
      <w:r>
        <w:rPr>
          <w:rFonts w:ascii="Arial" w:hAnsi="Arial" w:cs="Arial"/>
          <w:bCs/>
          <w:kern w:val="1"/>
        </w:rPr>
        <w:t xml:space="preserve"> муниципальной услуги документе</w:t>
      </w:r>
      <w:r w:rsidRPr="00CA617B">
        <w:rPr>
          <w:rFonts w:ascii="Arial" w:hAnsi="Arial" w:cs="Arial"/>
          <w:bCs/>
          <w:kern w:val="1"/>
        </w:rPr>
        <w:t xml:space="preserve"> </w:t>
      </w:r>
      <w:r>
        <w:rPr>
          <w:rFonts w:ascii="Arial" w:hAnsi="Arial" w:cs="Arial"/>
          <w:bCs/>
          <w:kern w:val="1"/>
        </w:rPr>
        <w:t>и направляет его главе администрации Вихоревского городского поселения на подписание. После подписания письмо передается муниципальному служащему управления делами администрации Вихоревского городского поселения, ответственному за выдачу (направление) заявителю результата муниципальной услуги.</w:t>
      </w:r>
    </w:p>
    <w:p w:rsidR="009F1EE2" w:rsidRPr="00CA617B" w:rsidRDefault="009F1EE2" w:rsidP="009F1EE2">
      <w:pPr>
        <w:tabs>
          <w:tab w:val="left" w:pos="1620"/>
        </w:tabs>
        <w:spacing w:line="100" w:lineRule="atLeast"/>
        <w:ind w:firstLine="720"/>
        <w:jc w:val="both"/>
        <w:rPr>
          <w:rFonts w:ascii="Arial" w:hAnsi="Arial" w:cs="Arial"/>
          <w:bCs/>
          <w:kern w:val="1"/>
        </w:rPr>
      </w:pPr>
      <w:r>
        <w:rPr>
          <w:rFonts w:ascii="Arial" w:hAnsi="Arial" w:cs="Arial"/>
          <w:bCs/>
          <w:kern w:val="1"/>
        </w:rPr>
        <w:t xml:space="preserve">19.7. </w:t>
      </w:r>
      <w:r w:rsidRPr="00CA617B">
        <w:rPr>
          <w:rFonts w:ascii="Arial" w:hAnsi="Arial" w:cs="Arial"/>
          <w:bCs/>
          <w:kern w:val="1"/>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9F1EE2" w:rsidRPr="00CA617B" w:rsidRDefault="009F1EE2" w:rsidP="009F1EE2">
      <w:pPr>
        <w:tabs>
          <w:tab w:val="left" w:pos="1620"/>
        </w:tabs>
        <w:spacing w:line="100" w:lineRule="atLeast"/>
        <w:ind w:firstLine="720"/>
        <w:jc w:val="both"/>
        <w:rPr>
          <w:rFonts w:ascii="Arial" w:hAnsi="Arial" w:cs="Arial"/>
          <w:bCs/>
          <w:kern w:val="1"/>
        </w:rPr>
      </w:pPr>
      <w:r w:rsidRPr="00CA617B">
        <w:rPr>
          <w:rFonts w:ascii="Arial" w:hAnsi="Arial" w:cs="Arial"/>
          <w:bCs/>
          <w:kern w:val="1"/>
        </w:rPr>
        <w:t xml:space="preserve">1) в случае наличия технической ошибки в выданном в результате предоставления муниципальной услуги документе – правовой акт администрации </w:t>
      </w:r>
      <w:r>
        <w:rPr>
          <w:rFonts w:ascii="Arial" w:hAnsi="Arial" w:cs="Arial"/>
          <w:bCs/>
          <w:kern w:val="1"/>
        </w:rPr>
        <w:t xml:space="preserve">Вихоревского городского поселения </w:t>
      </w:r>
      <w:r w:rsidRPr="00CA617B">
        <w:rPr>
          <w:rFonts w:ascii="Arial" w:hAnsi="Arial" w:cs="Arial"/>
          <w:bCs/>
          <w:kern w:val="1"/>
        </w:rPr>
        <w:t>об исправлении технической ошибки;</w:t>
      </w:r>
    </w:p>
    <w:p w:rsidR="009F1EE2" w:rsidRPr="00CA617B" w:rsidRDefault="009F1EE2" w:rsidP="009F1EE2">
      <w:pPr>
        <w:tabs>
          <w:tab w:val="left" w:pos="1620"/>
        </w:tabs>
        <w:spacing w:line="100" w:lineRule="atLeast"/>
        <w:ind w:firstLine="720"/>
        <w:jc w:val="both"/>
        <w:rPr>
          <w:rFonts w:ascii="Arial" w:hAnsi="Arial" w:cs="Arial"/>
          <w:bCs/>
          <w:kern w:val="1"/>
        </w:rPr>
      </w:pPr>
      <w:r w:rsidRPr="00CA617B">
        <w:rPr>
          <w:rFonts w:ascii="Arial" w:hAnsi="Arial" w:cs="Arial"/>
          <w:bCs/>
          <w:kern w:val="1"/>
        </w:rPr>
        <w:t xml:space="preserve">2) в случае отсутствия технической ошибки в выданном в результате предоставления муниципальной услуги документе – </w:t>
      </w:r>
      <w:r>
        <w:rPr>
          <w:rFonts w:ascii="Arial" w:hAnsi="Arial" w:cs="Arial"/>
          <w:bCs/>
          <w:kern w:val="1"/>
        </w:rPr>
        <w:t>письмо</w:t>
      </w:r>
      <w:r w:rsidRPr="00CA617B">
        <w:rPr>
          <w:rFonts w:ascii="Arial" w:hAnsi="Arial" w:cs="Arial"/>
          <w:bCs/>
          <w:kern w:val="1"/>
        </w:rPr>
        <w:t xml:space="preserve"> об отсутствии технической ошибки в выданном в результате предоставления муниципальной услуги документе.</w:t>
      </w:r>
    </w:p>
    <w:p w:rsidR="009F1EE2" w:rsidRDefault="009F1EE2" w:rsidP="009F1EE2">
      <w:pPr>
        <w:tabs>
          <w:tab w:val="left" w:pos="1620"/>
        </w:tabs>
        <w:spacing w:line="100" w:lineRule="atLeast"/>
        <w:ind w:firstLine="720"/>
        <w:jc w:val="both"/>
        <w:rPr>
          <w:rFonts w:ascii="Arial" w:hAnsi="Arial" w:cs="Arial"/>
          <w:bCs/>
          <w:kern w:val="1"/>
        </w:rPr>
      </w:pPr>
      <w:r>
        <w:rPr>
          <w:rFonts w:ascii="Arial" w:hAnsi="Arial" w:cs="Arial"/>
          <w:bCs/>
          <w:kern w:val="1"/>
        </w:rPr>
        <w:t>19.8. Результат процедуры фиксируется муниципальным служащим управления делами, ответственным за выдачу (направление) результата муниципальной услуги в журнале путем занесения отметки.</w:t>
      </w:r>
    </w:p>
    <w:p w:rsidR="009F1EE2" w:rsidRDefault="009F1EE2" w:rsidP="009F1EE2">
      <w:pPr>
        <w:tabs>
          <w:tab w:val="left" w:pos="1620"/>
        </w:tabs>
        <w:spacing w:line="100" w:lineRule="atLeast"/>
        <w:ind w:firstLine="720"/>
        <w:jc w:val="center"/>
        <w:rPr>
          <w:rFonts w:ascii="Arial" w:hAnsi="Arial" w:cs="Arial"/>
          <w:bCs/>
          <w:kern w:val="1"/>
        </w:rPr>
      </w:pPr>
    </w:p>
    <w:p w:rsidR="00F2191B" w:rsidRDefault="00F2191B" w:rsidP="009F1EE2">
      <w:pPr>
        <w:tabs>
          <w:tab w:val="left" w:pos="1620"/>
        </w:tabs>
        <w:spacing w:line="100" w:lineRule="atLeast"/>
        <w:ind w:firstLine="720"/>
        <w:jc w:val="center"/>
        <w:rPr>
          <w:rFonts w:ascii="Arial" w:hAnsi="Arial" w:cs="Arial"/>
          <w:bCs/>
          <w:kern w:val="1"/>
        </w:rPr>
      </w:pPr>
    </w:p>
    <w:p w:rsidR="00F2191B" w:rsidRDefault="00F2191B" w:rsidP="009F1EE2">
      <w:pPr>
        <w:tabs>
          <w:tab w:val="left" w:pos="1620"/>
        </w:tabs>
        <w:spacing w:line="100" w:lineRule="atLeast"/>
        <w:ind w:firstLine="720"/>
        <w:jc w:val="center"/>
        <w:rPr>
          <w:rFonts w:ascii="Arial" w:hAnsi="Arial" w:cs="Arial"/>
          <w:bCs/>
          <w:kern w:val="1"/>
        </w:rPr>
      </w:pPr>
    </w:p>
    <w:p w:rsidR="009F1EE2" w:rsidRPr="00310A6D" w:rsidRDefault="009F1EE2" w:rsidP="009F1EE2">
      <w:pPr>
        <w:tabs>
          <w:tab w:val="left" w:pos="1620"/>
        </w:tabs>
        <w:spacing w:line="100" w:lineRule="atLeast"/>
        <w:ind w:firstLine="720"/>
        <w:jc w:val="center"/>
        <w:rPr>
          <w:rFonts w:ascii="Arial" w:hAnsi="Arial" w:cs="Arial"/>
          <w:bCs/>
          <w:kern w:val="1"/>
        </w:rPr>
      </w:pPr>
      <w:r>
        <w:rPr>
          <w:rFonts w:ascii="Arial" w:hAnsi="Arial" w:cs="Arial"/>
          <w:bCs/>
          <w:kern w:val="1"/>
        </w:rPr>
        <w:lastRenderedPageBreak/>
        <w:t>Раздел</w:t>
      </w:r>
      <w:r w:rsidRPr="00310A6D">
        <w:rPr>
          <w:rFonts w:ascii="Arial" w:hAnsi="Arial" w:cs="Arial"/>
          <w:bCs/>
          <w:kern w:val="1"/>
        </w:rPr>
        <w:t xml:space="preserve"> </w:t>
      </w:r>
      <w:r>
        <w:rPr>
          <w:rFonts w:ascii="Arial" w:hAnsi="Arial" w:cs="Arial"/>
          <w:bCs/>
          <w:kern w:val="1"/>
          <w:lang w:val="en-US"/>
        </w:rPr>
        <w:t>IV</w:t>
      </w:r>
      <w:r>
        <w:rPr>
          <w:rFonts w:ascii="Arial" w:hAnsi="Arial" w:cs="Arial"/>
          <w:bCs/>
          <w:kern w:val="1"/>
        </w:rPr>
        <w:t xml:space="preserve"> Формы контроля за предоставлением муниципальной услуги</w:t>
      </w:r>
    </w:p>
    <w:p w:rsidR="009F1EE2" w:rsidRDefault="009F1EE2" w:rsidP="009F1EE2">
      <w:pPr>
        <w:tabs>
          <w:tab w:val="left" w:pos="1620"/>
        </w:tabs>
        <w:spacing w:line="100" w:lineRule="atLeast"/>
        <w:ind w:firstLine="720"/>
        <w:jc w:val="center"/>
        <w:rPr>
          <w:rFonts w:ascii="Arial" w:hAnsi="Arial" w:cs="Arial"/>
          <w:bCs/>
          <w:kern w:val="1"/>
        </w:rPr>
      </w:pPr>
    </w:p>
    <w:p w:rsidR="009F1EE2" w:rsidRPr="00310A6D" w:rsidRDefault="009F1EE2" w:rsidP="009F1EE2">
      <w:pPr>
        <w:tabs>
          <w:tab w:val="left" w:pos="1620"/>
        </w:tabs>
        <w:spacing w:line="100" w:lineRule="atLeast"/>
        <w:ind w:firstLine="720"/>
        <w:jc w:val="center"/>
        <w:rPr>
          <w:rFonts w:ascii="Arial" w:hAnsi="Arial" w:cs="Arial"/>
          <w:bCs/>
          <w:kern w:val="1"/>
        </w:rPr>
      </w:pPr>
      <w:r w:rsidRPr="00232F56">
        <w:rPr>
          <w:rFonts w:ascii="Arial" w:hAnsi="Arial" w:cs="Arial"/>
          <w:bCs/>
          <w:kern w:val="1"/>
        </w:rPr>
        <w:t xml:space="preserve">Глава </w:t>
      </w:r>
      <w:r>
        <w:rPr>
          <w:rFonts w:ascii="Arial" w:hAnsi="Arial" w:cs="Arial"/>
          <w:bCs/>
          <w:kern w:val="1"/>
        </w:rPr>
        <w:t>20</w:t>
      </w:r>
      <w:r w:rsidRPr="00310A6D">
        <w:rPr>
          <w:rFonts w:ascii="Arial" w:hAnsi="Arial" w:cs="Arial"/>
          <w:bCs/>
          <w:kern w:val="1"/>
        </w:rPr>
        <w:t>. Порядок осуществления текущего контроля за соблюдением</w:t>
      </w:r>
      <w:r w:rsidRPr="00310A6D">
        <w:rPr>
          <w:rFonts w:ascii="Arial" w:hAnsi="Arial" w:cs="Arial"/>
          <w:bCs/>
          <w:kern w:val="1"/>
        </w:rPr>
        <w:br/>
        <w:t>и исполнением ответственными должностными лицами положений настоящего административного регламента и иных нормативных</w:t>
      </w:r>
      <w:r w:rsidRPr="00310A6D">
        <w:rPr>
          <w:rFonts w:ascii="Arial" w:hAnsi="Arial" w:cs="Arial"/>
          <w:bCs/>
          <w:kern w:val="1"/>
        </w:rPr>
        <w:br/>
        <w:t>правовых актов, устанавливающих требования к предоставлению муниципальной услуги, а также за принятием ими решений</w:t>
      </w:r>
    </w:p>
    <w:p w:rsidR="009F1EE2" w:rsidRPr="00232F56" w:rsidRDefault="009F1EE2" w:rsidP="009F1EE2">
      <w:pPr>
        <w:tabs>
          <w:tab w:val="left" w:pos="1620"/>
        </w:tabs>
        <w:spacing w:line="100" w:lineRule="atLeast"/>
        <w:ind w:firstLine="720"/>
        <w:jc w:val="center"/>
        <w:rPr>
          <w:rFonts w:ascii="Arial" w:hAnsi="Arial" w:cs="Arial"/>
          <w:bCs/>
          <w:kern w:val="1"/>
        </w:rPr>
      </w:pPr>
    </w:p>
    <w:p w:rsidR="009F1EE2" w:rsidRPr="00E35CEA" w:rsidRDefault="009F1EE2" w:rsidP="009F1EE2">
      <w:pPr>
        <w:tabs>
          <w:tab w:val="left" w:pos="0"/>
        </w:tabs>
        <w:ind w:firstLine="709"/>
        <w:jc w:val="both"/>
        <w:rPr>
          <w:rFonts w:ascii="Arial" w:hAnsi="Arial" w:cs="Arial"/>
        </w:rPr>
      </w:pPr>
      <w:r>
        <w:rPr>
          <w:rFonts w:ascii="Arial" w:hAnsi="Arial" w:cs="Arial"/>
        </w:rPr>
        <w:t>20</w:t>
      </w:r>
      <w:r w:rsidRPr="00E35CEA">
        <w:rPr>
          <w:rFonts w:ascii="Arial" w:hAnsi="Arial" w:cs="Arial"/>
        </w:rPr>
        <w:t>.1. Контроль за предоставлением муниципальной услуги осуществляется</w:t>
      </w:r>
      <w:r>
        <w:rPr>
          <w:rFonts w:ascii="Arial" w:hAnsi="Arial" w:cs="Arial"/>
        </w:rPr>
        <w:t xml:space="preserve"> должностными лицами администрации Вихоревского городского поселения наделенными соответствующими полномочиями</w:t>
      </w:r>
      <w:r w:rsidRPr="00E35CEA">
        <w:rPr>
          <w:rFonts w:ascii="Arial" w:hAnsi="Arial" w:cs="Arial"/>
        </w:rPr>
        <w:t xml:space="preserve"> в форме текущего контроля за соблюдением и исполнением административного регламента, полноты и качества предоставления муниципальной услуги</w:t>
      </w:r>
      <w:r>
        <w:rPr>
          <w:rFonts w:ascii="Arial" w:hAnsi="Arial" w:cs="Arial"/>
        </w:rPr>
        <w:t>, путем рассмотрения документов по предоставлению муниципальной услуги, а также рассмотрения жалоб заявителей или их представителей</w:t>
      </w:r>
      <w:r w:rsidRPr="00E35CEA">
        <w:rPr>
          <w:rFonts w:ascii="Arial" w:hAnsi="Arial" w:cs="Arial"/>
        </w:rPr>
        <w:t>.</w:t>
      </w:r>
    </w:p>
    <w:p w:rsidR="009F1EE2" w:rsidRPr="00582402" w:rsidRDefault="009F1EE2" w:rsidP="009F1EE2">
      <w:pPr>
        <w:tabs>
          <w:tab w:val="left" w:pos="0"/>
        </w:tabs>
        <w:ind w:firstLine="709"/>
        <w:jc w:val="both"/>
        <w:rPr>
          <w:rFonts w:ascii="Arial" w:hAnsi="Arial" w:cs="Arial"/>
        </w:rPr>
      </w:pPr>
      <w:r>
        <w:rPr>
          <w:rFonts w:ascii="Arial" w:hAnsi="Arial" w:cs="Arial"/>
        </w:rPr>
        <w:t xml:space="preserve">20.2. </w:t>
      </w:r>
      <w:r w:rsidRPr="00582402">
        <w:rPr>
          <w:rFonts w:ascii="Arial" w:hAnsi="Arial" w:cs="Arial"/>
        </w:rPr>
        <w:t>Основными задачами текущего контроля являются:</w:t>
      </w:r>
    </w:p>
    <w:p w:rsidR="009F1EE2" w:rsidRPr="00582402" w:rsidRDefault="009F1EE2" w:rsidP="009F1EE2">
      <w:pPr>
        <w:tabs>
          <w:tab w:val="left" w:pos="0"/>
        </w:tabs>
        <w:ind w:firstLine="709"/>
        <w:jc w:val="both"/>
        <w:rPr>
          <w:rFonts w:ascii="Arial" w:hAnsi="Arial" w:cs="Arial"/>
        </w:rPr>
      </w:pPr>
      <w:r w:rsidRPr="00582402">
        <w:rPr>
          <w:rFonts w:ascii="Arial" w:hAnsi="Arial" w:cs="Arial"/>
        </w:rPr>
        <w:t>1) обеспечение своевременного и качественного предоставления муниципальной услуги;</w:t>
      </w:r>
    </w:p>
    <w:p w:rsidR="009F1EE2" w:rsidRPr="00582402" w:rsidRDefault="009F1EE2" w:rsidP="009F1EE2">
      <w:pPr>
        <w:tabs>
          <w:tab w:val="left" w:pos="0"/>
        </w:tabs>
        <w:ind w:firstLine="709"/>
        <w:jc w:val="both"/>
        <w:rPr>
          <w:rFonts w:ascii="Arial" w:hAnsi="Arial" w:cs="Arial"/>
        </w:rPr>
      </w:pPr>
      <w:r w:rsidRPr="00582402">
        <w:rPr>
          <w:rFonts w:ascii="Arial" w:hAnsi="Arial" w:cs="Arial"/>
        </w:rPr>
        <w:t>2) выявление нарушений в сроках и качестве предоставления муниципальной услуги;</w:t>
      </w:r>
    </w:p>
    <w:p w:rsidR="009F1EE2" w:rsidRPr="00582402" w:rsidRDefault="009F1EE2" w:rsidP="009F1EE2">
      <w:pPr>
        <w:tabs>
          <w:tab w:val="left" w:pos="0"/>
        </w:tabs>
        <w:ind w:firstLine="709"/>
        <w:jc w:val="both"/>
        <w:rPr>
          <w:rFonts w:ascii="Arial" w:hAnsi="Arial" w:cs="Arial"/>
        </w:rPr>
      </w:pPr>
      <w:r w:rsidRPr="00582402">
        <w:rPr>
          <w:rFonts w:ascii="Arial" w:hAnsi="Arial" w:cs="Arial"/>
        </w:rPr>
        <w:t>3) выявление и устранение причин и условий, способствующих ненадлежащему предоставлению муниципальной услуги;</w:t>
      </w:r>
    </w:p>
    <w:p w:rsidR="009F1EE2" w:rsidRPr="00582402" w:rsidRDefault="009F1EE2" w:rsidP="009F1EE2">
      <w:pPr>
        <w:tabs>
          <w:tab w:val="left" w:pos="0"/>
        </w:tabs>
        <w:ind w:firstLine="709"/>
        <w:jc w:val="both"/>
        <w:rPr>
          <w:rFonts w:ascii="Arial" w:hAnsi="Arial" w:cs="Arial"/>
        </w:rPr>
      </w:pPr>
      <w:r w:rsidRPr="00582402">
        <w:rPr>
          <w:rFonts w:ascii="Arial" w:hAnsi="Arial" w:cs="Arial"/>
        </w:rPr>
        <w:t>4) принятие мер по надлежащему предоставлению муниципальной услуги.</w:t>
      </w:r>
    </w:p>
    <w:p w:rsidR="009F1EE2" w:rsidRDefault="009F1EE2" w:rsidP="009F1EE2">
      <w:pPr>
        <w:tabs>
          <w:tab w:val="left" w:pos="0"/>
        </w:tabs>
        <w:ind w:firstLine="709"/>
        <w:jc w:val="both"/>
        <w:rPr>
          <w:rFonts w:ascii="Arial" w:hAnsi="Arial" w:cs="Arial"/>
        </w:rPr>
      </w:pPr>
      <w:r>
        <w:rPr>
          <w:rFonts w:ascii="Arial" w:hAnsi="Arial" w:cs="Arial"/>
        </w:rPr>
        <w:t>20.3. Текущий контроль осуществляется на постоянной основе.</w:t>
      </w:r>
    </w:p>
    <w:p w:rsidR="009F1EE2" w:rsidRDefault="009F1EE2" w:rsidP="009F1EE2">
      <w:pPr>
        <w:tabs>
          <w:tab w:val="left" w:pos="0"/>
        </w:tabs>
        <w:ind w:firstLine="709"/>
        <w:jc w:val="both"/>
        <w:rPr>
          <w:rFonts w:ascii="Arial" w:hAnsi="Arial" w:cs="Arial"/>
        </w:rPr>
      </w:pPr>
    </w:p>
    <w:p w:rsidR="009F1EE2" w:rsidRPr="00211C28" w:rsidRDefault="009F1EE2" w:rsidP="009F1EE2">
      <w:pPr>
        <w:tabs>
          <w:tab w:val="left" w:pos="0"/>
        </w:tabs>
        <w:ind w:firstLine="709"/>
        <w:jc w:val="center"/>
        <w:rPr>
          <w:rFonts w:ascii="Arial" w:hAnsi="Arial" w:cs="Arial"/>
        </w:rPr>
      </w:pPr>
      <w:r>
        <w:rPr>
          <w:rFonts w:ascii="Arial" w:hAnsi="Arial" w:cs="Arial"/>
        </w:rPr>
        <w:t xml:space="preserve">Глава 21. </w:t>
      </w:r>
      <w:r w:rsidRPr="00211C28">
        <w:rPr>
          <w:rFonts w:ascii="Arial" w:hAnsi="Arial" w:cs="Arial"/>
        </w:rPr>
        <w:t>Порядок и периодичность осуществления плановых</w:t>
      </w:r>
      <w:r w:rsidRPr="00211C28">
        <w:rPr>
          <w:rFonts w:ascii="Arial" w:hAnsi="Arial" w:cs="Arial"/>
        </w:rPr>
        <w:br/>
        <w:t>и внеплановых проверок полноты и качества предоставления</w:t>
      </w:r>
      <w:r w:rsidRPr="00211C28">
        <w:rPr>
          <w:rFonts w:ascii="Arial" w:hAnsi="Arial" w:cs="Arial"/>
        </w:rPr>
        <w:br/>
        <w:t>муниципальной услуги, в том числе порядок и формы контроля</w:t>
      </w:r>
      <w:r w:rsidRPr="00211C28">
        <w:rPr>
          <w:rFonts w:ascii="Arial" w:hAnsi="Arial" w:cs="Arial"/>
        </w:rPr>
        <w:br/>
        <w:t>за полнотой и качеством предоставления муниципальной услуги</w:t>
      </w:r>
    </w:p>
    <w:p w:rsidR="009F1EE2" w:rsidRPr="00211C28" w:rsidRDefault="009F1EE2" w:rsidP="009F1EE2">
      <w:pPr>
        <w:tabs>
          <w:tab w:val="left" w:pos="0"/>
        </w:tabs>
        <w:ind w:firstLine="709"/>
        <w:jc w:val="both"/>
        <w:rPr>
          <w:rFonts w:ascii="Arial" w:hAnsi="Arial" w:cs="Arial"/>
        </w:rPr>
      </w:pPr>
    </w:p>
    <w:p w:rsidR="009F1EE2" w:rsidRPr="00211C28" w:rsidRDefault="009F1EE2" w:rsidP="009F1EE2">
      <w:pPr>
        <w:tabs>
          <w:tab w:val="left" w:pos="0"/>
        </w:tabs>
        <w:ind w:firstLine="709"/>
        <w:jc w:val="both"/>
        <w:rPr>
          <w:rFonts w:ascii="Arial" w:hAnsi="Arial" w:cs="Arial"/>
        </w:rPr>
      </w:pPr>
      <w:r w:rsidRPr="00211C28">
        <w:rPr>
          <w:rFonts w:ascii="Arial" w:hAnsi="Arial" w:cs="Arial"/>
        </w:rPr>
        <w:t xml:space="preserve">21.1. Контроль за полнотой и качеством предоставления </w:t>
      </w:r>
      <w:r>
        <w:rPr>
          <w:rFonts w:ascii="Arial" w:hAnsi="Arial" w:cs="Arial"/>
        </w:rPr>
        <w:t>муниципальными служащими</w:t>
      </w:r>
      <w:r w:rsidRPr="00211C28">
        <w:rPr>
          <w:rFonts w:ascii="Arial" w:hAnsi="Arial" w:cs="Arial"/>
        </w:rPr>
        <w:t xml:space="preserve"> администрации</w:t>
      </w:r>
      <w:r>
        <w:rPr>
          <w:rFonts w:ascii="Arial" w:hAnsi="Arial" w:cs="Arial"/>
        </w:rPr>
        <w:t xml:space="preserve"> Вихоревского городского поселения</w:t>
      </w:r>
      <w:r w:rsidRPr="00211C28">
        <w:rPr>
          <w:rFonts w:ascii="Arial" w:hAnsi="Arial" w:cs="Arial"/>
        </w:rPr>
        <w:t xml:space="preserve"> муниципальной услуги осуществляется в форме плановых и внеплановых проверок.</w:t>
      </w:r>
    </w:p>
    <w:p w:rsidR="009F1EE2" w:rsidRPr="00211C28" w:rsidRDefault="009F1EE2" w:rsidP="009F1EE2">
      <w:pPr>
        <w:tabs>
          <w:tab w:val="left" w:pos="0"/>
        </w:tabs>
        <w:ind w:firstLine="709"/>
        <w:jc w:val="both"/>
        <w:rPr>
          <w:rFonts w:ascii="Arial" w:hAnsi="Arial" w:cs="Arial"/>
        </w:rPr>
      </w:pPr>
      <w:bookmarkStart w:id="5" w:name="Par427"/>
      <w:bookmarkEnd w:id="5"/>
      <w:r w:rsidRPr="00211C28">
        <w:rPr>
          <w:rFonts w:ascii="Arial" w:hAnsi="Arial" w:cs="Arial"/>
        </w:rPr>
        <w:t>21.2. Плановые проверки осуществляются на основании планов работы администрации</w:t>
      </w:r>
      <w:r>
        <w:rPr>
          <w:rFonts w:ascii="Arial" w:hAnsi="Arial" w:cs="Arial"/>
        </w:rPr>
        <w:t xml:space="preserve"> Вихоревского городского поселения</w:t>
      </w:r>
      <w:r w:rsidRPr="00211C28">
        <w:rPr>
          <w:rFonts w:ascii="Arial" w:hAnsi="Arial" w:cs="Arial"/>
        </w:rPr>
        <w:t>.</w:t>
      </w:r>
    </w:p>
    <w:p w:rsidR="009F1EE2" w:rsidRPr="00211C28" w:rsidRDefault="009F1EE2" w:rsidP="009F1EE2">
      <w:pPr>
        <w:tabs>
          <w:tab w:val="left" w:pos="0"/>
        </w:tabs>
        <w:ind w:firstLine="709"/>
        <w:jc w:val="both"/>
        <w:rPr>
          <w:rFonts w:ascii="Arial" w:hAnsi="Arial" w:cs="Arial"/>
        </w:rPr>
      </w:pPr>
      <w:r w:rsidRPr="00211C28">
        <w:rPr>
          <w:rFonts w:ascii="Arial" w:hAnsi="Arial" w:cs="Arial"/>
        </w:rPr>
        <w:t>Внеплановые проверки осуществляются по решению главы администрации</w:t>
      </w:r>
      <w:r>
        <w:rPr>
          <w:rFonts w:ascii="Arial" w:hAnsi="Arial" w:cs="Arial"/>
        </w:rPr>
        <w:t xml:space="preserve"> Вихоревского городского поселения</w:t>
      </w:r>
      <w:r w:rsidRPr="00211C28">
        <w:rPr>
          <w:rFonts w:ascii="Arial" w:hAnsi="Arial" w:cs="Arial"/>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Pr>
          <w:rFonts w:ascii="Arial" w:hAnsi="Arial" w:cs="Arial"/>
        </w:rPr>
        <w:t xml:space="preserve">и муниципальных служащих </w:t>
      </w:r>
      <w:r w:rsidRPr="00211C28">
        <w:rPr>
          <w:rFonts w:ascii="Arial" w:hAnsi="Arial" w:cs="Arial"/>
        </w:rPr>
        <w:t xml:space="preserve">администрации </w:t>
      </w:r>
      <w:r>
        <w:rPr>
          <w:rFonts w:ascii="Arial" w:hAnsi="Arial" w:cs="Arial"/>
        </w:rPr>
        <w:t xml:space="preserve">Вихоревского городского поселения </w:t>
      </w:r>
      <w:r w:rsidRPr="00211C28">
        <w:rPr>
          <w:rFonts w:ascii="Arial" w:hAnsi="Arial" w:cs="Arial"/>
        </w:rPr>
        <w:t>при предоставлении муниципальной услуги.</w:t>
      </w:r>
    </w:p>
    <w:p w:rsidR="009F1EE2" w:rsidRPr="00211C28" w:rsidRDefault="009F1EE2" w:rsidP="009F1EE2">
      <w:pPr>
        <w:tabs>
          <w:tab w:val="left" w:pos="0"/>
        </w:tabs>
        <w:ind w:firstLine="709"/>
        <w:jc w:val="both"/>
        <w:rPr>
          <w:rFonts w:ascii="Arial" w:hAnsi="Arial" w:cs="Arial"/>
        </w:rPr>
      </w:pPr>
      <w:r w:rsidRPr="00211C28">
        <w:rPr>
          <w:rFonts w:ascii="Arial" w:hAnsi="Arial" w:cs="Arial"/>
        </w:rPr>
        <w:t>21.3. Контроль за полнотой и качеством предоставления должностными лицами</w:t>
      </w:r>
      <w:r>
        <w:rPr>
          <w:rFonts w:ascii="Arial" w:hAnsi="Arial" w:cs="Arial"/>
        </w:rPr>
        <w:t xml:space="preserve"> и муниципальными служащими</w:t>
      </w:r>
      <w:r w:rsidRPr="00211C28">
        <w:rPr>
          <w:rFonts w:ascii="Arial" w:hAnsi="Arial" w:cs="Arial"/>
        </w:rPr>
        <w:t xml:space="preserve"> администрации </w:t>
      </w:r>
      <w:r>
        <w:rPr>
          <w:rFonts w:ascii="Arial" w:hAnsi="Arial" w:cs="Arial"/>
        </w:rPr>
        <w:t xml:space="preserve">Вихоревского городского поселения </w:t>
      </w:r>
      <w:r w:rsidRPr="00211C28">
        <w:rPr>
          <w:rFonts w:ascii="Arial" w:hAnsi="Arial" w:cs="Arial"/>
        </w:rPr>
        <w:t>муниципальной услуги осуществляется комиссией по контролю за полнотой и качеством предоставления муниципальных услуг администрации</w:t>
      </w:r>
      <w:r>
        <w:rPr>
          <w:rFonts w:ascii="Arial" w:hAnsi="Arial" w:cs="Arial"/>
        </w:rPr>
        <w:t xml:space="preserve"> Вихоревского городского поселения</w:t>
      </w:r>
      <w:r w:rsidRPr="00211C28">
        <w:rPr>
          <w:rFonts w:ascii="Arial" w:hAnsi="Arial" w:cs="Arial"/>
        </w:rPr>
        <w:t xml:space="preserve"> (далее – Комиссия), состав и порядок деятельности которой утверждается правовым актом администрации</w:t>
      </w:r>
      <w:r>
        <w:rPr>
          <w:rFonts w:ascii="Arial" w:hAnsi="Arial" w:cs="Arial"/>
        </w:rPr>
        <w:t xml:space="preserve"> Вихоревского городского поселения</w:t>
      </w:r>
      <w:r w:rsidRPr="00211C28">
        <w:rPr>
          <w:rFonts w:ascii="Arial" w:hAnsi="Arial" w:cs="Arial"/>
        </w:rPr>
        <w:t>.</w:t>
      </w:r>
    </w:p>
    <w:p w:rsidR="009F1EE2" w:rsidRPr="00211C28" w:rsidRDefault="009F1EE2" w:rsidP="009F1EE2">
      <w:pPr>
        <w:tabs>
          <w:tab w:val="left" w:pos="0"/>
        </w:tabs>
        <w:ind w:firstLine="709"/>
        <w:jc w:val="both"/>
        <w:rPr>
          <w:rFonts w:ascii="Arial" w:hAnsi="Arial" w:cs="Arial"/>
        </w:rPr>
      </w:pPr>
      <w:r w:rsidRPr="00211C28">
        <w:rPr>
          <w:rFonts w:ascii="Arial" w:hAnsi="Arial" w:cs="Arial"/>
        </w:rPr>
        <w:t>21.4.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9F1EE2" w:rsidRPr="00211C28" w:rsidRDefault="009F1EE2" w:rsidP="009F1EE2">
      <w:pPr>
        <w:tabs>
          <w:tab w:val="left" w:pos="0"/>
        </w:tabs>
        <w:ind w:firstLine="709"/>
        <w:jc w:val="both"/>
        <w:rPr>
          <w:rFonts w:ascii="Arial" w:hAnsi="Arial" w:cs="Arial"/>
        </w:rPr>
      </w:pPr>
      <w:r w:rsidRPr="00211C28">
        <w:rPr>
          <w:rFonts w:ascii="Arial" w:hAnsi="Arial" w:cs="Arial"/>
        </w:rPr>
        <w:t xml:space="preserve">В случае поступления жалобы на решения, действия (бездействие) должностных лиц </w:t>
      </w:r>
      <w:r>
        <w:rPr>
          <w:rFonts w:ascii="Arial" w:hAnsi="Arial" w:cs="Arial"/>
        </w:rPr>
        <w:t xml:space="preserve">и муниципальных служащих </w:t>
      </w:r>
      <w:r w:rsidRPr="00211C28">
        <w:rPr>
          <w:rFonts w:ascii="Arial" w:hAnsi="Arial" w:cs="Arial"/>
        </w:rPr>
        <w:t>администрации</w:t>
      </w:r>
      <w:r>
        <w:rPr>
          <w:rFonts w:ascii="Arial" w:hAnsi="Arial" w:cs="Arial"/>
        </w:rPr>
        <w:t xml:space="preserve"> Вихоревского городского поселения</w:t>
      </w:r>
      <w:r w:rsidRPr="00211C28">
        <w:rPr>
          <w:rFonts w:ascii="Arial" w:hAnsi="Arial" w:cs="Arial"/>
        </w:rPr>
        <w:t xml:space="preserve"> при предоставлении муниципальной услуги глава администрации</w:t>
      </w:r>
      <w:r>
        <w:rPr>
          <w:rFonts w:ascii="Arial" w:hAnsi="Arial" w:cs="Arial"/>
        </w:rPr>
        <w:t xml:space="preserve"> Вихоревского городского </w:t>
      </w:r>
      <w:r>
        <w:rPr>
          <w:rFonts w:ascii="Arial" w:hAnsi="Arial" w:cs="Arial"/>
        </w:rPr>
        <w:lastRenderedPageBreak/>
        <w:t>поселения</w:t>
      </w:r>
      <w:r w:rsidRPr="00211C28">
        <w:rPr>
          <w:rFonts w:ascii="Arial" w:hAnsi="Arial" w:cs="Arial"/>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9F1EE2" w:rsidRPr="00211C28" w:rsidRDefault="009F1EE2" w:rsidP="009F1EE2">
      <w:pPr>
        <w:tabs>
          <w:tab w:val="left" w:pos="0"/>
        </w:tabs>
        <w:ind w:firstLine="709"/>
        <w:jc w:val="both"/>
        <w:rPr>
          <w:rFonts w:ascii="Arial" w:hAnsi="Arial" w:cs="Arial"/>
        </w:rPr>
      </w:pPr>
      <w:r w:rsidRPr="00211C28">
        <w:rPr>
          <w:rFonts w:ascii="Arial" w:hAnsi="Arial" w:cs="Arial"/>
        </w:rPr>
        <w:t>Срок проведения проверки и оформления акта проверки в указанном случае устанавливается в пределах сроков, определенных статьей 11</w:t>
      </w:r>
      <w:r>
        <w:rPr>
          <w:rFonts w:ascii="Arial" w:hAnsi="Arial" w:cs="Arial"/>
        </w:rPr>
        <w:t>.</w:t>
      </w:r>
      <w:r w:rsidRPr="00211C28">
        <w:rPr>
          <w:rFonts w:ascii="Arial" w:hAnsi="Arial" w:cs="Arial"/>
        </w:rPr>
        <w:t>2</w:t>
      </w:r>
      <w:r w:rsidRPr="00211C28">
        <w:rPr>
          <w:rFonts w:ascii="Arial" w:hAnsi="Arial" w:cs="Arial"/>
          <w:vertAlign w:val="superscript"/>
        </w:rPr>
        <w:t xml:space="preserve"> </w:t>
      </w:r>
      <w:r w:rsidRPr="00211C28">
        <w:rPr>
          <w:rFonts w:ascii="Arial" w:hAnsi="Arial" w:cs="Arial"/>
        </w:rPr>
        <w:t>Федерального закона от 27 июля 2010 года № 210</w:t>
      </w:r>
      <w:r w:rsidRPr="00211C28">
        <w:rPr>
          <w:rFonts w:ascii="Arial" w:hAnsi="Arial" w:cs="Arial"/>
        </w:rPr>
        <w:noBreakHyphen/>
        <w:t>ФЗ «Об организации предоставления государственных и муниципальных услуг».</w:t>
      </w:r>
    </w:p>
    <w:p w:rsidR="009F1EE2" w:rsidRPr="00211C28" w:rsidRDefault="009F1EE2" w:rsidP="009F1EE2">
      <w:pPr>
        <w:tabs>
          <w:tab w:val="left" w:pos="0"/>
        </w:tabs>
        <w:ind w:firstLine="709"/>
        <w:jc w:val="both"/>
        <w:rPr>
          <w:rFonts w:ascii="Arial" w:hAnsi="Arial" w:cs="Arial"/>
        </w:rPr>
      </w:pPr>
      <w:r w:rsidRPr="00211C28">
        <w:rPr>
          <w:rFonts w:ascii="Arial" w:hAnsi="Arial" w:cs="Arial"/>
        </w:rPr>
        <w:t>21.5.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F1EE2" w:rsidRDefault="009F1EE2" w:rsidP="009F1EE2">
      <w:pPr>
        <w:tabs>
          <w:tab w:val="left" w:pos="0"/>
        </w:tabs>
        <w:ind w:firstLine="709"/>
        <w:jc w:val="both"/>
        <w:rPr>
          <w:rFonts w:ascii="Arial" w:hAnsi="Arial" w:cs="Arial"/>
        </w:rPr>
      </w:pPr>
    </w:p>
    <w:p w:rsidR="009F1EE2" w:rsidRPr="00211C28" w:rsidRDefault="009F1EE2" w:rsidP="009F1EE2">
      <w:pPr>
        <w:tabs>
          <w:tab w:val="left" w:pos="0"/>
        </w:tabs>
        <w:ind w:firstLine="709"/>
        <w:jc w:val="center"/>
        <w:rPr>
          <w:rFonts w:ascii="Arial" w:hAnsi="Arial" w:cs="Arial"/>
        </w:rPr>
      </w:pPr>
      <w:r>
        <w:rPr>
          <w:rFonts w:ascii="Arial" w:hAnsi="Arial" w:cs="Arial"/>
        </w:rPr>
        <w:t xml:space="preserve">Глава 22. </w:t>
      </w:r>
      <w:r w:rsidRPr="00211C28">
        <w:rPr>
          <w:rFonts w:ascii="Arial" w:hAnsi="Arial" w:cs="Arial"/>
        </w:rPr>
        <w:t>Ответственность должностных лиц администрации</w:t>
      </w:r>
      <w:r w:rsidRPr="00211C28">
        <w:rPr>
          <w:rFonts w:ascii="Arial" w:hAnsi="Arial" w:cs="Arial"/>
        </w:rPr>
        <w:br/>
        <w:t>за решения и действия (бездействие), принимаемые(осуществляемые)</w:t>
      </w:r>
      <w:r w:rsidRPr="00211C28">
        <w:rPr>
          <w:rFonts w:ascii="Arial" w:hAnsi="Arial" w:cs="Arial"/>
        </w:rPr>
        <w:br/>
        <w:t>ими в ходе предоставления муниципальной услуги</w:t>
      </w:r>
    </w:p>
    <w:p w:rsidR="009F1EE2" w:rsidRPr="00211C28" w:rsidRDefault="009F1EE2" w:rsidP="009F1EE2">
      <w:pPr>
        <w:tabs>
          <w:tab w:val="left" w:pos="0"/>
        </w:tabs>
        <w:ind w:firstLine="709"/>
        <w:jc w:val="both"/>
        <w:rPr>
          <w:rFonts w:ascii="Arial" w:hAnsi="Arial" w:cs="Arial"/>
        </w:rPr>
      </w:pPr>
    </w:p>
    <w:p w:rsidR="009F1EE2" w:rsidRPr="008B4D70" w:rsidRDefault="009F1EE2" w:rsidP="009F1EE2">
      <w:pPr>
        <w:tabs>
          <w:tab w:val="left" w:pos="0"/>
        </w:tabs>
        <w:ind w:firstLine="709"/>
        <w:jc w:val="both"/>
        <w:rPr>
          <w:rFonts w:ascii="Arial" w:hAnsi="Arial" w:cs="Arial"/>
        </w:rPr>
      </w:pPr>
      <w:r w:rsidRPr="008B4D70">
        <w:rPr>
          <w:rFonts w:ascii="Arial" w:hAnsi="Arial" w:cs="Arial"/>
        </w:rPr>
        <w:t xml:space="preserve">22.1 Обязанность соблюдения положений настоящего административного регламента закрепляется в должностных инструкциях </w:t>
      </w:r>
      <w:r>
        <w:rPr>
          <w:rFonts w:ascii="Arial" w:hAnsi="Arial" w:cs="Arial"/>
        </w:rPr>
        <w:t>муниципальных служащих</w:t>
      </w:r>
      <w:r w:rsidRPr="008B4D70">
        <w:rPr>
          <w:rFonts w:ascii="Arial" w:hAnsi="Arial" w:cs="Arial"/>
        </w:rPr>
        <w:t xml:space="preserve"> администрации</w:t>
      </w:r>
      <w:r>
        <w:rPr>
          <w:rFonts w:ascii="Arial" w:hAnsi="Arial" w:cs="Arial"/>
        </w:rPr>
        <w:t xml:space="preserve"> Вихоревского городского поселения</w:t>
      </w:r>
      <w:r w:rsidRPr="008B4D70">
        <w:rPr>
          <w:rFonts w:ascii="Arial" w:hAnsi="Arial" w:cs="Arial"/>
        </w:rPr>
        <w:t>.</w:t>
      </w:r>
    </w:p>
    <w:p w:rsidR="009F1EE2" w:rsidRPr="00211C28" w:rsidRDefault="009F1EE2" w:rsidP="009F1EE2">
      <w:pPr>
        <w:tabs>
          <w:tab w:val="left" w:pos="0"/>
        </w:tabs>
        <w:ind w:firstLine="709"/>
        <w:jc w:val="both"/>
        <w:rPr>
          <w:rFonts w:ascii="Arial" w:hAnsi="Arial" w:cs="Arial"/>
        </w:rPr>
      </w:pPr>
      <w:r w:rsidRPr="008B4D70">
        <w:rPr>
          <w:rFonts w:ascii="Arial" w:hAnsi="Arial" w:cs="Arial"/>
        </w:rPr>
        <w:t>22.2</w:t>
      </w:r>
      <w:r w:rsidRPr="00211C28">
        <w:rPr>
          <w:rFonts w:ascii="Arial" w:hAnsi="Arial" w:cs="Arial"/>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w:t>
      </w:r>
      <w:r>
        <w:rPr>
          <w:rFonts w:ascii="Arial" w:hAnsi="Arial" w:cs="Arial"/>
        </w:rPr>
        <w:t>должностные лица и муниципальные служащие</w:t>
      </w:r>
      <w:r w:rsidRPr="00211C28">
        <w:rPr>
          <w:rFonts w:ascii="Arial" w:hAnsi="Arial" w:cs="Arial"/>
        </w:rPr>
        <w:t xml:space="preserve"> администрации</w:t>
      </w:r>
      <w:r>
        <w:rPr>
          <w:rFonts w:ascii="Arial" w:hAnsi="Arial" w:cs="Arial"/>
        </w:rPr>
        <w:t xml:space="preserve"> Вихоревского городского поселения</w:t>
      </w:r>
      <w:r w:rsidRPr="00211C28">
        <w:rPr>
          <w:rFonts w:ascii="Arial" w:hAnsi="Arial" w:cs="Arial"/>
        </w:rPr>
        <w:t xml:space="preserve"> привлекаются к ответственности в соответствии с законодательством Российской Федерации.</w:t>
      </w:r>
    </w:p>
    <w:p w:rsidR="009F1EE2" w:rsidRDefault="009F1EE2" w:rsidP="009F1EE2">
      <w:pPr>
        <w:tabs>
          <w:tab w:val="left" w:pos="0"/>
        </w:tabs>
        <w:ind w:firstLine="709"/>
        <w:jc w:val="both"/>
        <w:rPr>
          <w:rFonts w:ascii="Arial" w:hAnsi="Arial" w:cs="Arial"/>
        </w:rPr>
      </w:pPr>
    </w:p>
    <w:p w:rsidR="009F1EE2" w:rsidRPr="00211C28" w:rsidRDefault="009F1EE2" w:rsidP="009F1EE2">
      <w:pPr>
        <w:tabs>
          <w:tab w:val="left" w:pos="0"/>
        </w:tabs>
        <w:ind w:firstLine="709"/>
        <w:jc w:val="center"/>
        <w:rPr>
          <w:rFonts w:ascii="Arial" w:hAnsi="Arial" w:cs="Arial"/>
        </w:rPr>
      </w:pPr>
      <w:r>
        <w:rPr>
          <w:rFonts w:ascii="Arial" w:hAnsi="Arial" w:cs="Arial"/>
        </w:rPr>
        <w:t xml:space="preserve">Глава 23. </w:t>
      </w:r>
      <w:r w:rsidRPr="00211C28">
        <w:rPr>
          <w:rFonts w:ascii="Arial" w:hAnsi="Arial" w:cs="Arial"/>
        </w:rPr>
        <w:t>Положения, характеризующие требования к порядку</w:t>
      </w:r>
      <w:r w:rsidRPr="00211C28">
        <w:rPr>
          <w:rFonts w:ascii="Arial" w:hAnsi="Arial" w:cs="Arial"/>
        </w:rPr>
        <w:br/>
        <w:t>и формам контроля за предоставлением муниципальной услуги,</w:t>
      </w:r>
      <w:r>
        <w:rPr>
          <w:rFonts w:ascii="Arial" w:hAnsi="Arial" w:cs="Arial"/>
        </w:rPr>
        <w:t xml:space="preserve"> </w:t>
      </w:r>
      <w:r w:rsidRPr="00211C28">
        <w:rPr>
          <w:rFonts w:ascii="Arial" w:hAnsi="Arial" w:cs="Arial"/>
        </w:rPr>
        <w:t>в том числе со стороны граждан, их объединений и организаций</w:t>
      </w:r>
    </w:p>
    <w:p w:rsidR="009F1EE2" w:rsidRPr="00211C28" w:rsidRDefault="009F1EE2" w:rsidP="009F1EE2">
      <w:pPr>
        <w:tabs>
          <w:tab w:val="left" w:pos="0"/>
        </w:tabs>
        <w:ind w:firstLine="709"/>
        <w:jc w:val="both"/>
        <w:rPr>
          <w:rFonts w:ascii="Arial" w:hAnsi="Arial" w:cs="Arial"/>
        </w:rPr>
      </w:pPr>
    </w:p>
    <w:p w:rsidR="009F1EE2" w:rsidRPr="00211C28" w:rsidRDefault="009F1EE2" w:rsidP="009F1EE2">
      <w:pPr>
        <w:tabs>
          <w:tab w:val="left" w:pos="0"/>
        </w:tabs>
        <w:ind w:firstLine="709"/>
        <w:jc w:val="both"/>
        <w:rPr>
          <w:rFonts w:ascii="Arial" w:hAnsi="Arial" w:cs="Arial"/>
        </w:rPr>
      </w:pPr>
      <w:r w:rsidRPr="008B4D70">
        <w:rPr>
          <w:rFonts w:ascii="Arial" w:hAnsi="Arial" w:cs="Arial"/>
        </w:rPr>
        <w:t>23.1</w:t>
      </w:r>
      <w:r w:rsidRPr="00211C28">
        <w:rPr>
          <w:rFonts w:ascii="Arial" w:hAnsi="Arial" w:cs="Arial"/>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w:t>
      </w:r>
      <w:r>
        <w:rPr>
          <w:rFonts w:ascii="Arial" w:hAnsi="Arial" w:cs="Arial"/>
        </w:rPr>
        <w:t xml:space="preserve"> Вихоревского городского поселения</w:t>
      </w:r>
      <w:r w:rsidRPr="00211C28">
        <w:rPr>
          <w:rFonts w:ascii="Arial" w:hAnsi="Arial" w:cs="Arial"/>
        </w:rPr>
        <w:t xml:space="preserve"> о фактах:</w:t>
      </w:r>
    </w:p>
    <w:p w:rsidR="009F1EE2" w:rsidRPr="00211C28" w:rsidRDefault="009F1EE2" w:rsidP="009F1EE2">
      <w:pPr>
        <w:tabs>
          <w:tab w:val="left" w:pos="0"/>
        </w:tabs>
        <w:ind w:firstLine="709"/>
        <w:jc w:val="both"/>
        <w:rPr>
          <w:rFonts w:ascii="Arial" w:hAnsi="Arial" w:cs="Arial"/>
        </w:rPr>
      </w:pPr>
      <w:r w:rsidRPr="00211C28">
        <w:rPr>
          <w:rFonts w:ascii="Arial" w:hAnsi="Arial" w:cs="Arial"/>
        </w:rPr>
        <w:t>1) нарушения прав и законных интересов заявителей или их представителей решением, действием (бездействием) администрации</w:t>
      </w:r>
      <w:r>
        <w:rPr>
          <w:rFonts w:ascii="Arial" w:hAnsi="Arial" w:cs="Arial"/>
        </w:rPr>
        <w:t xml:space="preserve"> Вихоревского городского поселения</w:t>
      </w:r>
      <w:r w:rsidRPr="00211C28">
        <w:rPr>
          <w:rFonts w:ascii="Arial" w:hAnsi="Arial" w:cs="Arial"/>
        </w:rPr>
        <w:t>, ее должностных лиц;</w:t>
      </w:r>
    </w:p>
    <w:p w:rsidR="009F1EE2" w:rsidRPr="00211C28" w:rsidRDefault="009F1EE2" w:rsidP="009F1EE2">
      <w:pPr>
        <w:tabs>
          <w:tab w:val="left" w:pos="0"/>
        </w:tabs>
        <w:ind w:firstLine="709"/>
        <w:jc w:val="both"/>
        <w:rPr>
          <w:rFonts w:ascii="Arial" w:hAnsi="Arial" w:cs="Arial"/>
        </w:rPr>
      </w:pPr>
      <w:r w:rsidRPr="00211C28">
        <w:rPr>
          <w:rFonts w:ascii="Arial" w:hAnsi="Arial" w:cs="Arial"/>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F1EE2" w:rsidRPr="00211C28" w:rsidRDefault="009F1EE2" w:rsidP="009F1EE2">
      <w:pPr>
        <w:tabs>
          <w:tab w:val="left" w:pos="0"/>
        </w:tabs>
        <w:ind w:firstLine="709"/>
        <w:jc w:val="both"/>
        <w:rPr>
          <w:rFonts w:ascii="Arial" w:hAnsi="Arial" w:cs="Arial"/>
        </w:rPr>
      </w:pPr>
      <w:r w:rsidRPr="00211C28">
        <w:rPr>
          <w:rFonts w:ascii="Arial" w:hAnsi="Arial" w:cs="Arial"/>
        </w:rPr>
        <w:t>3) некорректного поведения должностных лиц администрации</w:t>
      </w:r>
      <w:r>
        <w:rPr>
          <w:rFonts w:ascii="Arial" w:hAnsi="Arial" w:cs="Arial"/>
        </w:rPr>
        <w:t xml:space="preserve"> Вихоревского городского поселения</w:t>
      </w:r>
      <w:r w:rsidRPr="00211C28">
        <w:rPr>
          <w:rFonts w:ascii="Arial" w:hAnsi="Arial" w:cs="Arial"/>
        </w:rPr>
        <w:t>, нарушения правил служебной этики при предоставлении муниципальной услуги.</w:t>
      </w:r>
    </w:p>
    <w:p w:rsidR="009F1EE2" w:rsidRPr="008B4D70" w:rsidRDefault="009F1EE2" w:rsidP="009F1EE2">
      <w:pPr>
        <w:tabs>
          <w:tab w:val="left" w:pos="0"/>
        </w:tabs>
        <w:ind w:firstLine="709"/>
        <w:jc w:val="both"/>
        <w:rPr>
          <w:rFonts w:ascii="Arial" w:hAnsi="Arial" w:cs="Arial"/>
        </w:rPr>
      </w:pPr>
      <w:r w:rsidRPr="008B4D70">
        <w:rPr>
          <w:rFonts w:ascii="Arial" w:hAnsi="Arial" w:cs="Arial"/>
        </w:rPr>
        <w:t>23.2. Информацию, указанную в пункте 23.1 настоящего административного регламента, граждане, их объединения и организации могут сообщить устно по телефону администрации</w:t>
      </w:r>
      <w:r>
        <w:rPr>
          <w:rFonts w:ascii="Arial" w:hAnsi="Arial" w:cs="Arial"/>
        </w:rPr>
        <w:t xml:space="preserve"> Вихоревского городского поселения</w:t>
      </w:r>
      <w:r w:rsidRPr="008B4D70">
        <w:rPr>
          <w:rFonts w:ascii="Arial" w:hAnsi="Arial" w:cs="Arial"/>
        </w:rPr>
        <w:t>, указанному на официальном сайте администрации</w:t>
      </w:r>
      <w:r>
        <w:rPr>
          <w:rFonts w:ascii="Arial" w:hAnsi="Arial" w:cs="Arial"/>
        </w:rPr>
        <w:t xml:space="preserve"> Вихоревского городского поселения</w:t>
      </w:r>
      <w:r w:rsidRPr="008B4D70">
        <w:rPr>
          <w:rFonts w:ascii="Arial" w:hAnsi="Arial" w:cs="Arial"/>
        </w:rPr>
        <w:t>, письменно, подав обращение через организации почтовой связи на адрес администрации</w:t>
      </w:r>
      <w:r>
        <w:rPr>
          <w:rFonts w:ascii="Arial" w:hAnsi="Arial" w:cs="Arial"/>
        </w:rPr>
        <w:t xml:space="preserve"> Вихоревского городского поселения</w:t>
      </w:r>
      <w:r w:rsidRPr="008B4D70">
        <w:rPr>
          <w:rFonts w:ascii="Arial" w:hAnsi="Arial" w:cs="Arial"/>
        </w:rPr>
        <w:t>, или направить электронное обращение по адресу электронной почты администрации</w:t>
      </w:r>
      <w:r>
        <w:rPr>
          <w:rFonts w:ascii="Arial" w:hAnsi="Arial" w:cs="Arial"/>
        </w:rPr>
        <w:t xml:space="preserve"> Вихоревского городского поселения</w:t>
      </w:r>
      <w:r w:rsidRPr="008B4D70">
        <w:rPr>
          <w:rFonts w:ascii="Arial" w:hAnsi="Arial" w:cs="Arial"/>
        </w:rPr>
        <w:t>.</w:t>
      </w:r>
    </w:p>
    <w:p w:rsidR="009F1EE2" w:rsidRPr="008B4D70" w:rsidRDefault="009F1EE2" w:rsidP="009F1EE2">
      <w:pPr>
        <w:tabs>
          <w:tab w:val="left" w:pos="0"/>
        </w:tabs>
        <w:ind w:firstLine="709"/>
        <w:jc w:val="both"/>
        <w:rPr>
          <w:rFonts w:ascii="Arial" w:hAnsi="Arial" w:cs="Arial"/>
        </w:rPr>
      </w:pPr>
      <w:r w:rsidRPr="008B4D70">
        <w:rPr>
          <w:rFonts w:ascii="Arial" w:hAnsi="Arial" w:cs="Arial"/>
        </w:rPr>
        <w:t>23.3 Срок рассмотрения обращений со стороны граждан, их объединений и организаций составляет 30 календарных дней с момента их регистрации.</w:t>
      </w:r>
    </w:p>
    <w:p w:rsidR="009F1EE2" w:rsidRPr="008B4D70" w:rsidRDefault="009F1EE2" w:rsidP="009F1EE2">
      <w:pPr>
        <w:tabs>
          <w:tab w:val="left" w:pos="0"/>
        </w:tabs>
        <w:ind w:firstLine="709"/>
        <w:jc w:val="both"/>
        <w:rPr>
          <w:rFonts w:ascii="Arial" w:hAnsi="Arial" w:cs="Arial"/>
        </w:rPr>
      </w:pPr>
      <w:r w:rsidRPr="008B4D70">
        <w:rPr>
          <w:rFonts w:ascii="Arial" w:hAnsi="Arial" w:cs="Arial"/>
        </w:rPr>
        <w:t>Днем регистрации обращения является день его поступления в администрацию</w:t>
      </w:r>
      <w:r>
        <w:rPr>
          <w:rFonts w:ascii="Arial" w:hAnsi="Arial" w:cs="Arial"/>
        </w:rPr>
        <w:t xml:space="preserve"> Вихоревского городского поселения</w:t>
      </w:r>
      <w:r w:rsidRPr="008B4D70">
        <w:rPr>
          <w:rFonts w:ascii="Arial" w:hAnsi="Arial" w:cs="Arial"/>
        </w:rPr>
        <w:t xml:space="preserve"> (до 17 часов). При поступлении обращения после 17 часов его регистрация происходит следующим рабочим днем. В случае поступления </w:t>
      </w:r>
      <w:r w:rsidRPr="008B4D70">
        <w:rPr>
          <w:rFonts w:ascii="Arial" w:hAnsi="Arial" w:cs="Arial"/>
        </w:rPr>
        <w:lastRenderedPageBreak/>
        <w:t>обращения в электронной форме днем регистрации обращения является день его поступления в администрацию</w:t>
      </w:r>
      <w:r>
        <w:rPr>
          <w:rFonts w:ascii="Arial" w:hAnsi="Arial" w:cs="Arial"/>
        </w:rPr>
        <w:t xml:space="preserve"> Вихоревского городского поселения</w:t>
      </w:r>
      <w:r w:rsidRPr="008B4D70">
        <w:rPr>
          <w:rFonts w:ascii="Arial" w:hAnsi="Arial" w:cs="Arial"/>
        </w:rPr>
        <w:t xml:space="preserve"> (в случае поступления обращения в рабочий день до 17-00) либо следующий за ним рабочий день (в случае поступления обращения в рабочий день после 17-00 либо в нерабочий день).</w:t>
      </w:r>
    </w:p>
    <w:p w:rsidR="009F1EE2" w:rsidRPr="00E35CEA" w:rsidRDefault="009F1EE2" w:rsidP="009F1EE2">
      <w:pPr>
        <w:tabs>
          <w:tab w:val="left" w:pos="0"/>
        </w:tabs>
        <w:ind w:firstLine="709"/>
        <w:jc w:val="both"/>
        <w:rPr>
          <w:rFonts w:ascii="Arial" w:hAnsi="Arial" w:cs="Arial"/>
        </w:rPr>
      </w:pPr>
    </w:p>
    <w:p w:rsidR="009F1EE2" w:rsidRPr="00232F56" w:rsidRDefault="009F1EE2" w:rsidP="009F1EE2">
      <w:pPr>
        <w:pStyle w:val="WW-Normal"/>
        <w:tabs>
          <w:tab w:val="left" w:pos="1620"/>
        </w:tabs>
        <w:spacing w:line="100" w:lineRule="atLeast"/>
        <w:ind w:firstLine="720"/>
        <w:jc w:val="center"/>
        <w:rPr>
          <w:rFonts w:ascii="Arial" w:hAnsi="Arial" w:cs="Arial"/>
          <w:bCs/>
          <w:color w:val="auto"/>
          <w:kern w:val="1"/>
        </w:rPr>
      </w:pPr>
      <w:r>
        <w:rPr>
          <w:rFonts w:ascii="Arial" w:hAnsi="Arial" w:cs="Arial"/>
          <w:bCs/>
          <w:color w:val="auto"/>
          <w:kern w:val="1"/>
        </w:rPr>
        <w:t xml:space="preserve">Раздел </w:t>
      </w:r>
      <w:r>
        <w:rPr>
          <w:rFonts w:ascii="Arial" w:hAnsi="Arial" w:cs="Arial"/>
          <w:bCs/>
          <w:color w:val="auto"/>
          <w:kern w:val="1"/>
          <w:lang w:val="en-US"/>
        </w:rPr>
        <w:t>V</w:t>
      </w:r>
      <w:r>
        <w:rPr>
          <w:rFonts w:ascii="Arial" w:hAnsi="Arial" w:cs="Arial"/>
          <w:bCs/>
          <w:color w:val="auto"/>
          <w:kern w:val="1"/>
        </w:rPr>
        <w:t>.</w:t>
      </w:r>
      <w:r w:rsidRPr="00232F56">
        <w:rPr>
          <w:rFonts w:ascii="Arial" w:hAnsi="Arial" w:cs="Arial"/>
          <w:bCs/>
          <w:color w:val="auto"/>
          <w:kern w:val="1"/>
        </w:rPr>
        <w:t xml:space="preserve"> Досудебный (внесудебный) порядок обжалования решений </w:t>
      </w:r>
    </w:p>
    <w:p w:rsidR="009F1EE2" w:rsidRDefault="009F1EE2" w:rsidP="009F1EE2">
      <w:pPr>
        <w:pStyle w:val="WW-Normal"/>
        <w:tabs>
          <w:tab w:val="left" w:pos="1620"/>
        </w:tabs>
        <w:spacing w:line="100" w:lineRule="atLeast"/>
        <w:ind w:firstLine="720"/>
        <w:jc w:val="center"/>
        <w:rPr>
          <w:rFonts w:ascii="Arial" w:hAnsi="Arial" w:cs="Arial"/>
          <w:bCs/>
          <w:color w:val="auto"/>
          <w:kern w:val="1"/>
        </w:rPr>
      </w:pPr>
      <w:r w:rsidRPr="00232F56">
        <w:rPr>
          <w:rFonts w:ascii="Arial" w:hAnsi="Arial" w:cs="Arial"/>
          <w:bCs/>
          <w:color w:val="auto"/>
          <w:kern w:val="1"/>
        </w:rPr>
        <w:t>и действий (бездействия) администрации Вихоревского городского поселения, а также должностных лиц и муниципальных служащих, ответственных за предоставление муниципальной услуги</w:t>
      </w:r>
    </w:p>
    <w:p w:rsidR="009F1EE2" w:rsidRDefault="009F1EE2" w:rsidP="009F1EE2">
      <w:pPr>
        <w:pStyle w:val="WW-Normal"/>
        <w:tabs>
          <w:tab w:val="left" w:pos="1620"/>
        </w:tabs>
        <w:spacing w:line="100" w:lineRule="atLeast"/>
        <w:ind w:firstLine="720"/>
        <w:jc w:val="center"/>
        <w:rPr>
          <w:rFonts w:ascii="Arial" w:hAnsi="Arial" w:cs="Arial"/>
          <w:bCs/>
          <w:color w:val="auto"/>
          <w:kern w:val="1"/>
        </w:rPr>
      </w:pPr>
    </w:p>
    <w:p w:rsidR="009F1EE2" w:rsidRPr="00232F56" w:rsidRDefault="009F1EE2" w:rsidP="009F1EE2">
      <w:pPr>
        <w:pStyle w:val="WW-Normal"/>
        <w:tabs>
          <w:tab w:val="left" w:pos="1620"/>
        </w:tabs>
        <w:spacing w:line="100" w:lineRule="atLeast"/>
        <w:ind w:firstLine="720"/>
        <w:jc w:val="center"/>
        <w:rPr>
          <w:rFonts w:ascii="Arial" w:hAnsi="Arial" w:cs="Arial"/>
          <w:bCs/>
          <w:color w:val="auto"/>
          <w:kern w:val="1"/>
        </w:rPr>
      </w:pPr>
      <w:r>
        <w:rPr>
          <w:rFonts w:ascii="Arial" w:hAnsi="Arial" w:cs="Arial"/>
          <w:bCs/>
          <w:color w:val="auto"/>
          <w:kern w:val="1"/>
        </w:rPr>
        <w:t>Глава 24.</w:t>
      </w:r>
      <w:r w:rsidRPr="002B732D">
        <w:rPr>
          <w:rFonts w:eastAsia="Calibri"/>
          <w:color w:val="auto"/>
          <w:kern w:val="2"/>
          <w:sz w:val="28"/>
          <w:szCs w:val="28"/>
          <w:lang w:eastAsia="ru-RU"/>
        </w:rPr>
        <w:t xml:space="preserve"> </w:t>
      </w:r>
      <w:r w:rsidRPr="002B732D">
        <w:rPr>
          <w:rFonts w:ascii="Arial" w:hAnsi="Arial" w:cs="Arial"/>
          <w:bCs/>
          <w:color w:val="auto"/>
          <w:kern w:val="1"/>
        </w:rPr>
        <w:t>Информация для заинтересованных лиц</w:t>
      </w:r>
      <w:r w:rsidRPr="002B732D">
        <w:rPr>
          <w:rFonts w:ascii="Arial" w:hAnsi="Arial" w:cs="Arial"/>
          <w:bCs/>
          <w:color w:val="auto"/>
          <w:kern w:val="1"/>
        </w:rPr>
        <w:br/>
        <w:t>об их праве на досудебное (внесудебное) обжалование действий (бездействия) и (или) решений, принятых (осуществленных)</w:t>
      </w:r>
      <w:r w:rsidRPr="002B732D">
        <w:rPr>
          <w:rFonts w:ascii="Arial" w:hAnsi="Arial" w:cs="Arial"/>
          <w:bCs/>
          <w:color w:val="auto"/>
          <w:kern w:val="1"/>
        </w:rPr>
        <w:br/>
        <w:t>в ходе предоставления муниципальной услуги</w:t>
      </w:r>
    </w:p>
    <w:p w:rsidR="009F1EE2" w:rsidRPr="00232F56" w:rsidRDefault="009F1EE2" w:rsidP="009F1EE2">
      <w:pPr>
        <w:rPr>
          <w:rFonts w:ascii="Arial" w:hAnsi="Arial" w:cs="Arial"/>
        </w:rPr>
      </w:pPr>
    </w:p>
    <w:p w:rsidR="009F1EE2" w:rsidRDefault="009F1EE2" w:rsidP="009F1EE2">
      <w:pPr>
        <w:tabs>
          <w:tab w:val="left" w:pos="0"/>
          <w:tab w:val="left" w:pos="1440"/>
        </w:tabs>
        <w:ind w:firstLine="709"/>
        <w:jc w:val="both"/>
        <w:rPr>
          <w:rFonts w:ascii="Arial" w:hAnsi="Arial" w:cs="Arial"/>
        </w:rPr>
      </w:pPr>
      <w:r>
        <w:rPr>
          <w:rFonts w:ascii="Arial" w:hAnsi="Arial" w:cs="Arial"/>
        </w:rPr>
        <w:t>24</w:t>
      </w:r>
      <w:r w:rsidRPr="00E35CEA">
        <w:rPr>
          <w:rFonts w:ascii="Arial" w:hAnsi="Arial" w:cs="Arial"/>
        </w:rPr>
        <w:t>.1. Решения и действия (бездействие) администрации Вихоревского городского поселения, а также должностных лиц и муниципальных служащих, ответственных за предоставление муниципальной услуги, могут быть обжалованы заявителем в досудебном (внесудебном) порядке.</w:t>
      </w:r>
    </w:p>
    <w:p w:rsidR="009F1EE2" w:rsidRPr="00E35CEA" w:rsidRDefault="009F1EE2" w:rsidP="009F1EE2">
      <w:pPr>
        <w:tabs>
          <w:tab w:val="left" w:pos="0"/>
          <w:tab w:val="left" w:pos="1440"/>
        </w:tabs>
        <w:ind w:firstLine="709"/>
        <w:jc w:val="both"/>
        <w:rPr>
          <w:rFonts w:ascii="Arial" w:hAnsi="Arial" w:cs="Arial"/>
        </w:rPr>
      </w:pPr>
      <w:r>
        <w:rPr>
          <w:rFonts w:ascii="Arial" w:hAnsi="Arial" w:cs="Arial"/>
        </w:rPr>
        <w:t>24</w:t>
      </w:r>
      <w:r w:rsidRPr="00E35CEA">
        <w:rPr>
          <w:rFonts w:ascii="Arial" w:hAnsi="Arial" w:cs="Arial"/>
        </w:rPr>
        <w:t xml:space="preserve">.2. Предметом досудебного (внесудебного) обжалования заявителем решения и действия (бездействия) администрации Вихоревского городского поселения, а также должностных лиц и муниципальных служащих, ответственных за предоставление муниципальной услуги, является: </w:t>
      </w:r>
    </w:p>
    <w:p w:rsidR="009F1EE2" w:rsidRPr="00E35CEA" w:rsidRDefault="009F1EE2" w:rsidP="009F1EE2">
      <w:pPr>
        <w:tabs>
          <w:tab w:val="left" w:pos="0"/>
          <w:tab w:val="left" w:pos="1440"/>
        </w:tabs>
        <w:ind w:firstLine="709"/>
        <w:jc w:val="both"/>
        <w:rPr>
          <w:rFonts w:ascii="Arial" w:hAnsi="Arial" w:cs="Arial"/>
        </w:rPr>
      </w:pPr>
      <w:r w:rsidRPr="00E35CEA">
        <w:rPr>
          <w:rFonts w:ascii="Arial" w:hAnsi="Arial" w:cs="Arial"/>
        </w:rPr>
        <w:t>1) нарушение срока регистрации поданных заявителем документов, необходимых для предоставления муниципальной услуги;</w:t>
      </w:r>
    </w:p>
    <w:p w:rsidR="009F1EE2" w:rsidRPr="00E35CEA" w:rsidRDefault="009F1EE2" w:rsidP="009F1EE2">
      <w:pPr>
        <w:pStyle w:val="a1"/>
        <w:tabs>
          <w:tab w:val="left" w:pos="1200"/>
        </w:tabs>
        <w:ind w:firstLine="709"/>
        <w:rPr>
          <w:rFonts w:ascii="Arial" w:hAnsi="Arial" w:cs="Arial"/>
          <w:sz w:val="24"/>
          <w:szCs w:val="24"/>
        </w:rPr>
      </w:pPr>
      <w:r w:rsidRPr="00E35CEA">
        <w:rPr>
          <w:rFonts w:ascii="Arial" w:hAnsi="Arial" w:cs="Arial"/>
          <w:sz w:val="24"/>
          <w:szCs w:val="24"/>
        </w:rPr>
        <w:t>2) нарушение срока предоставления муниципальной услуги;</w:t>
      </w:r>
    </w:p>
    <w:p w:rsidR="009F1EE2" w:rsidRPr="00E35CEA" w:rsidRDefault="009F1EE2" w:rsidP="009F1EE2">
      <w:pPr>
        <w:pStyle w:val="a1"/>
        <w:tabs>
          <w:tab w:val="left" w:pos="1200"/>
        </w:tabs>
        <w:ind w:firstLine="709"/>
        <w:rPr>
          <w:rFonts w:ascii="Arial" w:hAnsi="Arial" w:cs="Arial"/>
          <w:sz w:val="24"/>
          <w:szCs w:val="24"/>
        </w:rPr>
      </w:pPr>
      <w:r w:rsidRPr="00E35CEA">
        <w:rPr>
          <w:rFonts w:ascii="Arial" w:hAnsi="Arial" w:cs="Arial"/>
          <w:sz w:val="24"/>
          <w:szCs w:val="24"/>
        </w:rPr>
        <w:t>3) требование у заявителя в целях предоставления муниципальной услуги документов, не предусмотренных пункт</w:t>
      </w:r>
      <w:r>
        <w:rPr>
          <w:rFonts w:ascii="Arial" w:hAnsi="Arial" w:cs="Arial"/>
          <w:sz w:val="24"/>
          <w:szCs w:val="24"/>
        </w:rPr>
        <w:t>ами</w:t>
      </w:r>
      <w:r w:rsidRPr="00E35CEA">
        <w:rPr>
          <w:rFonts w:ascii="Arial" w:hAnsi="Arial" w:cs="Arial"/>
          <w:sz w:val="24"/>
          <w:szCs w:val="24"/>
        </w:rPr>
        <w:t xml:space="preserve"> </w:t>
      </w:r>
      <w:r>
        <w:rPr>
          <w:rFonts w:ascii="Arial" w:hAnsi="Arial" w:cs="Arial"/>
          <w:sz w:val="24"/>
          <w:szCs w:val="24"/>
        </w:rPr>
        <w:t>9.1</w:t>
      </w:r>
      <w:r w:rsidR="006E5B44">
        <w:rPr>
          <w:rFonts w:ascii="Arial" w:hAnsi="Arial" w:cs="Arial"/>
          <w:sz w:val="24"/>
          <w:szCs w:val="24"/>
        </w:rPr>
        <w:t>.1. и 9.2.1</w:t>
      </w:r>
      <w:r w:rsidRPr="00E35CEA">
        <w:rPr>
          <w:rFonts w:ascii="Arial" w:hAnsi="Arial" w:cs="Arial"/>
          <w:sz w:val="24"/>
          <w:szCs w:val="24"/>
        </w:rPr>
        <w:t xml:space="preserve"> настоящего административного регламента;</w:t>
      </w:r>
    </w:p>
    <w:p w:rsidR="009F1EE2" w:rsidRPr="00E35CEA" w:rsidRDefault="009F1EE2" w:rsidP="009F1EE2">
      <w:pPr>
        <w:pStyle w:val="a1"/>
        <w:tabs>
          <w:tab w:val="left" w:pos="1200"/>
        </w:tabs>
        <w:ind w:firstLine="709"/>
        <w:rPr>
          <w:rFonts w:ascii="Arial" w:hAnsi="Arial" w:cs="Arial"/>
          <w:sz w:val="24"/>
          <w:szCs w:val="24"/>
        </w:rPr>
      </w:pPr>
      <w:r w:rsidRPr="00E35CEA">
        <w:rPr>
          <w:rFonts w:ascii="Arial" w:hAnsi="Arial" w:cs="Arial"/>
          <w:sz w:val="24"/>
          <w:szCs w:val="24"/>
        </w:rPr>
        <w:t>4) отказ в приеме у заявителя документов, указанных в пункт</w:t>
      </w:r>
      <w:r w:rsidR="006E5B44">
        <w:rPr>
          <w:rFonts w:ascii="Arial" w:hAnsi="Arial" w:cs="Arial"/>
          <w:sz w:val="24"/>
          <w:szCs w:val="24"/>
        </w:rPr>
        <w:t>ах</w:t>
      </w:r>
      <w:r w:rsidRPr="00E35CEA">
        <w:rPr>
          <w:rFonts w:ascii="Arial" w:hAnsi="Arial" w:cs="Arial"/>
          <w:sz w:val="24"/>
          <w:szCs w:val="24"/>
        </w:rPr>
        <w:t xml:space="preserve"> </w:t>
      </w:r>
      <w:r>
        <w:rPr>
          <w:rFonts w:ascii="Arial" w:hAnsi="Arial" w:cs="Arial"/>
          <w:sz w:val="24"/>
          <w:szCs w:val="24"/>
        </w:rPr>
        <w:t>9.1</w:t>
      </w:r>
      <w:r w:rsidR="006E5B44">
        <w:rPr>
          <w:rFonts w:ascii="Arial" w:hAnsi="Arial" w:cs="Arial"/>
          <w:sz w:val="24"/>
          <w:szCs w:val="24"/>
        </w:rPr>
        <w:t>.1 и 9.2.1</w:t>
      </w:r>
      <w:r w:rsidRPr="00E35CEA">
        <w:rPr>
          <w:rFonts w:ascii="Arial" w:hAnsi="Arial" w:cs="Arial"/>
          <w:sz w:val="24"/>
          <w:szCs w:val="24"/>
        </w:rPr>
        <w:t xml:space="preserve"> настоящего административного регламента;</w:t>
      </w:r>
    </w:p>
    <w:p w:rsidR="009F1EE2" w:rsidRPr="00E35CEA" w:rsidRDefault="009F1EE2" w:rsidP="009F1EE2">
      <w:pPr>
        <w:pStyle w:val="a1"/>
        <w:tabs>
          <w:tab w:val="left" w:pos="1200"/>
        </w:tabs>
        <w:ind w:firstLine="709"/>
        <w:rPr>
          <w:rFonts w:ascii="Arial" w:hAnsi="Arial" w:cs="Arial"/>
          <w:sz w:val="24"/>
          <w:szCs w:val="24"/>
        </w:rPr>
      </w:pPr>
      <w:r w:rsidRPr="00E35CEA">
        <w:rPr>
          <w:rFonts w:ascii="Arial" w:hAnsi="Arial" w:cs="Arial"/>
          <w:sz w:val="24"/>
          <w:szCs w:val="24"/>
        </w:rPr>
        <w:t>5) отказ в предоставлении муниципальной услуги (за исключением наличия о</w:t>
      </w:r>
      <w:r w:rsidRPr="00E35CEA">
        <w:rPr>
          <w:rFonts w:ascii="Arial" w:hAnsi="Arial" w:cs="Arial"/>
          <w:sz w:val="24"/>
          <w:szCs w:val="24"/>
          <w:shd w:val="clear" w:color="auto" w:fill="FFFFFF"/>
        </w:rPr>
        <w:t>снования для отказа в предоставлении муниципальной услуги, указанных в настоящем административном регламенте)</w:t>
      </w:r>
      <w:r w:rsidRPr="00E35CEA">
        <w:rPr>
          <w:rFonts w:ascii="Arial" w:hAnsi="Arial" w:cs="Arial"/>
          <w:sz w:val="24"/>
          <w:szCs w:val="24"/>
        </w:rPr>
        <w:t xml:space="preserve">; </w:t>
      </w:r>
    </w:p>
    <w:p w:rsidR="009F1EE2" w:rsidRPr="00E35CEA" w:rsidRDefault="009F1EE2" w:rsidP="009F1EE2">
      <w:pPr>
        <w:pStyle w:val="a1"/>
        <w:tabs>
          <w:tab w:val="left" w:pos="1200"/>
        </w:tabs>
        <w:ind w:firstLine="709"/>
        <w:rPr>
          <w:rFonts w:ascii="Arial" w:hAnsi="Arial" w:cs="Arial"/>
          <w:sz w:val="24"/>
          <w:szCs w:val="24"/>
        </w:rPr>
      </w:pPr>
      <w:r w:rsidRPr="00E35CEA">
        <w:rPr>
          <w:rFonts w:ascii="Arial" w:hAnsi="Arial" w:cs="Arial"/>
          <w:sz w:val="24"/>
          <w:szCs w:val="24"/>
        </w:rPr>
        <w:t xml:space="preserve">6) истребование с заявителя платы за предоставление муниципальной услуги; </w:t>
      </w:r>
    </w:p>
    <w:p w:rsidR="009F1EE2" w:rsidRDefault="009F1EE2" w:rsidP="009F1EE2">
      <w:pPr>
        <w:pStyle w:val="a1"/>
        <w:tabs>
          <w:tab w:val="left" w:pos="1200"/>
        </w:tabs>
        <w:ind w:firstLine="709"/>
        <w:rPr>
          <w:rFonts w:ascii="Arial" w:hAnsi="Arial" w:cs="Arial"/>
          <w:sz w:val="24"/>
          <w:szCs w:val="24"/>
        </w:rPr>
      </w:pPr>
      <w:r w:rsidRPr="00E35CEA">
        <w:rPr>
          <w:rFonts w:ascii="Arial" w:hAnsi="Arial" w:cs="Arial"/>
          <w:sz w:val="24"/>
          <w:szCs w:val="24"/>
        </w:rPr>
        <w:t xml:space="preserve">7) </w:t>
      </w:r>
      <w:r w:rsidRPr="000A74B2">
        <w:rPr>
          <w:rFonts w:ascii="Arial" w:hAnsi="Arial" w:cs="Arial"/>
          <w:sz w:val="24"/>
          <w:szCs w:val="24"/>
        </w:rPr>
        <w:t>отказ администрации</w:t>
      </w:r>
      <w:r>
        <w:rPr>
          <w:rFonts w:ascii="Arial" w:hAnsi="Arial" w:cs="Arial"/>
          <w:sz w:val="24"/>
          <w:szCs w:val="24"/>
        </w:rPr>
        <w:t xml:space="preserve"> Вихоревского городского поселения</w:t>
      </w:r>
      <w:r w:rsidRPr="000A74B2">
        <w:rPr>
          <w:rFonts w:ascii="Arial" w:hAnsi="Arial" w:cs="Arial"/>
          <w:sz w:val="24"/>
          <w:szCs w:val="24"/>
        </w:rPr>
        <w:t xml:space="preserve">, должностного лица </w:t>
      </w:r>
      <w:r>
        <w:rPr>
          <w:rFonts w:ascii="Arial" w:hAnsi="Arial" w:cs="Arial"/>
          <w:sz w:val="24"/>
          <w:szCs w:val="24"/>
        </w:rPr>
        <w:t xml:space="preserve">и муниципальных служащих </w:t>
      </w:r>
      <w:r w:rsidRPr="000A74B2">
        <w:rPr>
          <w:rFonts w:ascii="Arial" w:hAnsi="Arial" w:cs="Arial"/>
          <w:sz w:val="24"/>
          <w:szCs w:val="24"/>
        </w:rPr>
        <w:t>администрации</w:t>
      </w:r>
      <w:r>
        <w:rPr>
          <w:rFonts w:ascii="Arial" w:hAnsi="Arial" w:cs="Arial"/>
          <w:sz w:val="24"/>
          <w:szCs w:val="24"/>
        </w:rPr>
        <w:t xml:space="preserve"> Вихоревского городского поселения</w:t>
      </w:r>
      <w:r w:rsidRPr="000A74B2">
        <w:rPr>
          <w:rFonts w:ascii="Arial" w:hAnsi="Arial" w:cs="Arial"/>
          <w:sz w:val="24"/>
          <w:szCs w:val="24"/>
        </w:rPr>
        <w:t xml:space="preserve"> в исправлении допущенных ими опечаток и ошибок в выданных результатах предоставления муниципальной услуги документах либо нарушение установленного срока таких исправлений;</w:t>
      </w:r>
    </w:p>
    <w:p w:rsidR="009F1EE2" w:rsidRDefault="009F1EE2" w:rsidP="009F1EE2">
      <w:pPr>
        <w:pStyle w:val="a1"/>
        <w:tabs>
          <w:tab w:val="left" w:pos="1200"/>
        </w:tabs>
        <w:ind w:firstLine="709"/>
        <w:rPr>
          <w:rFonts w:ascii="Arial" w:hAnsi="Arial" w:cs="Arial"/>
          <w:sz w:val="24"/>
          <w:szCs w:val="24"/>
        </w:rPr>
      </w:pPr>
      <w:r>
        <w:rPr>
          <w:rFonts w:ascii="Arial" w:hAnsi="Arial" w:cs="Arial"/>
          <w:sz w:val="24"/>
          <w:szCs w:val="24"/>
        </w:rPr>
        <w:t xml:space="preserve">8) </w:t>
      </w:r>
      <w:r w:rsidRPr="0024202D">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9F1EE2" w:rsidRPr="0024202D" w:rsidRDefault="009F1EE2" w:rsidP="009F1EE2">
      <w:pPr>
        <w:pStyle w:val="a1"/>
        <w:tabs>
          <w:tab w:val="left" w:pos="709"/>
        </w:tabs>
        <w:ind w:firstLine="709"/>
        <w:rPr>
          <w:rFonts w:ascii="Arial" w:hAnsi="Arial" w:cs="Arial"/>
          <w:sz w:val="24"/>
          <w:szCs w:val="24"/>
        </w:rPr>
      </w:pPr>
      <w:r>
        <w:rPr>
          <w:rFonts w:ascii="Arial" w:hAnsi="Arial" w:cs="Arial"/>
          <w:sz w:val="24"/>
          <w:szCs w:val="24"/>
        </w:rPr>
        <w:t xml:space="preserve">9) </w:t>
      </w:r>
      <w:r w:rsidRPr="0024202D">
        <w:rPr>
          <w:rFonts w:ascii="Arial" w:hAnsi="Arial" w:cs="Arial"/>
          <w:sz w:val="24"/>
          <w:szCs w:val="24"/>
        </w:rPr>
        <w:t>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муниципального образования;</w:t>
      </w:r>
    </w:p>
    <w:p w:rsidR="009F1EE2" w:rsidRDefault="009F1EE2" w:rsidP="009F1EE2">
      <w:pPr>
        <w:pStyle w:val="a1"/>
        <w:tabs>
          <w:tab w:val="left" w:pos="709"/>
        </w:tabs>
        <w:ind w:firstLine="709"/>
        <w:rPr>
          <w:rFonts w:ascii="Arial" w:hAnsi="Arial" w:cs="Arial"/>
          <w:sz w:val="24"/>
          <w:szCs w:val="24"/>
        </w:rPr>
      </w:pPr>
      <w:r>
        <w:rPr>
          <w:rFonts w:ascii="Arial" w:hAnsi="Arial" w:cs="Arial"/>
          <w:sz w:val="24"/>
          <w:szCs w:val="24"/>
        </w:rPr>
        <w:t>10</w:t>
      </w:r>
      <w:r w:rsidRPr="0024202D">
        <w:rPr>
          <w:rFonts w:ascii="Arial" w:hAnsi="Arial" w:cs="Arial"/>
          <w:sz w:val="24"/>
          <w:szCs w:val="24"/>
        </w:rPr>
        <w:t>)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Pr>
          <w:rFonts w:ascii="Arial" w:hAnsi="Arial" w:cs="Arial"/>
          <w:sz w:val="24"/>
          <w:szCs w:val="24"/>
        </w:rPr>
        <w:t xml:space="preserve"> </w:t>
      </w:r>
      <w:r w:rsidRPr="0024202D">
        <w:rPr>
          <w:rFonts w:ascii="Arial" w:hAnsi="Arial" w:cs="Arial"/>
          <w:sz w:val="24"/>
          <w:szCs w:val="24"/>
        </w:rPr>
        <w:t>от 27 июля 2010 года № 210</w:t>
      </w:r>
      <w:r w:rsidRPr="0024202D">
        <w:rPr>
          <w:rFonts w:ascii="Arial" w:hAnsi="Arial" w:cs="Arial"/>
          <w:sz w:val="24"/>
          <w:szCs w:val="24"/>
        </w:rPr>
        <w:noBreakHyphen/>
        <w:t>ФЗ «Об организации предоставления государственных и муниципальных услуг».</w:t>
      </w:r>
    </w:p>
    <w:p w:rsidR="009F1EE2" w:rsidRPr="00E35CEA" w:rsidRDefault="009F1EE2" w:rsidP="009F1EE2">
      <w:pPr>
        <w:pStyle w:val="a1"/>
        <w:tabs>
          <w:tab w:val="left" w:pos="0"/>
          <w:tab w:val="left" w:pos="1440"/>
        </w:tabs>
        <w:ind w:firstLine="709"/>
        <w:rPr>
          <w:rFonts w:ascii="Arial" w:hAnsi="Arial" w:cs="Arial"/>
          <w:sz w:val="24"/>
          <w:szCs w:val="24"/>
        </w:rPr>
      </w:pPr>
      <w:r>
        <w:rPr>
          <w:rFonts w:ascii="Arial" w:hAnsi="Arial" w:cs="Arial"/>
          <w:sz w:val="24"/>
          <w:szCs w:val="24"/>
        </w:rPr>
        <w:lastRenderedPageBreak/>
        <w:t>24</w:t>
      </w:r>
      <w:r w:rsidRPr="00E35CEA">
        <w:rPr>
          <w:rFonts w:ascii="Arial" w:hAnsi="Arial" w:cs="Arial"/>
          <w:sz w:val="24"/>
          <w:szCs w:val="24"/>
        </w:rPr>
        <w:t>.3. Жалоба на нарушение порядка предоставления муниципальной услуги подается заявителем в администрацию Вихоревского городского поселения. Жалоба на решение, принятое должностными лицами и (или) муниципальными служащими в процессе предоставления муниципальной услуги, подается на имя главы администрации Вихоревского городского поселения.</w:t>
      </w:r>
    </w:p>
    <w:p w:rsidR="009F1EE2" w:rsidRPr="00E35CEA" w:rsidRDefault="009F1EE2" w:rsidP="009F1EE2">
      <w:pPr>
        <w:pStyle w:val="a1"/>
        <w:tabs>
          <w:tab w:val="left" w:pos="0"/>
          <w:tab w:val="left" w:pos="1440"/>
        </w:tabs>
        <w:ind w:firstLine="709"/>
        <w:rPr>
          <w:rFonts w:ascii="Arial" w:hAnsi="Arial" w:cs="Arial"/>
          <w:sz w:val="24"/>
          <w:szCs w:val="24"/>
        </w:rPr>
      </w:pPr>
      <w:r>
        <w:rPr>
          <w:rFonts w:ascii="Arial" w:hAnsi="Arial" w:cs="Arial"/>
          <w:sz w:val="24"/>
          <w:szCs w:val="24"/>
        </w:rPr>
        <w:t>24</w:t>
      </w:r>
      <w:r w:rsidRPr="00E35CEA">
        <w:rPr>
          <w:rFonts w:ascii="Arial" w:hAnsi="Arial" w:cs="Arial"/>
          <w:sz w:val="24"/>
          <w:szCs w:val="24"/>
        </w:rPr>
        <w:t>.4. Жалоба на нарушение порядка предоставления муниципальной услуги и (или) жалоба на решение, принятое должностными лицами и (или) муниципальными служащими в процессе предоставления муниципальной услуги (далее - жалоба), подается заявителем в письменной или электронной форме.</w:t>
      </w:r>
    </w:p>
    <w:p w:rsidR="009F1EE2" w:rsidRDefault="009F1EE2" w:rsidP="009F1EE2">
      <w:pPr>
        <w:pStyle w:val="a1"/>
        <w:tabs>
          <w:tab w:val="left" w:pos="0"/>
          <w:tab w:val="left" w:pos="1440"/>
        </w:tabs>
        <w:ind w:firstLine="709"/>
        <w:rPr>
          <w:rFonts w:ascii="Arial" w:hAnsi="Arial" w:cs="Arial"/>
          <w:sz w:val="24"/>
          <w:szCs w:val="24"/>
        </w:rPr>
      </w:pPr>
      <w:r>
        <w:rPr>
          <w:rFonts w:ascii="Arial" w:hAnsi="Arial" w:cs="Arial"/>
          <w:sz w:val="24"/>
          <w:szCs w:val="24"/>
        </w:rPr>
        <w:t>24</w:t>
      </w:r>
      <w:r w:rsidRPr="00E35CEA">
        <w:rPr>
          <w:rFonts w:ascii="Arial" w:hAnsi="Arial" w:cs="Arial"/>
          <w:sz w:val="24"/>
          <w:szCs w:val="24"/>
        </w:rPr>
        <w:t>.5. Жалоба может быть направлена (передан</w:t>
      </w:r>
      <w:r>
        <w:rPr>
          <w:rFonts w:ascii="Arial" w:hAnsi="Arial" w:cs="Arial"/>
          <w:sz w:val="24"/>
          <w:szCs w:val="24"/>
        </w:rPr>
        <w:t>а) одним из следующих способов:</w:t>
      </w:r>
    </w:p>
    <w:p w:rsidR="009F1EE2" w:rsidRPr="00E35CEA" w:rsidRDefault="009F1EE2" w:rsidP="009F1EE2">
      <w:pPr>
        <w:pStyle w:val="a1"/>
        <w:tabs>
          <w:tab w:val="left" w:pos="0"/>
          <w:tab w:val="left" w:pos="1440"/>
        </w:tabs>
        <w:ind w:firstLine="709"/>
        <w:rPr>
          <w:rFonts w:ascii="Arial" w:hAnsi="Arial" w:cs="Arial"/>
          <w:sz w:val="24"/>
          <w:szCs w:val="24"/>
        </w:rPr>
      </w:pPr>
      <w:r>
        <w:rPr>
          <w:rFonts w:ascii="Arial" w:hAnsi="Arial" w:cs="Arial"/>
          <w:sz w:val="24"/>
          <w:szCs w:val="24"/>
        </w:rPr>
        <w:t xml:space="preserve">1) </w:t>
      </w:r>
      <w:r w:rsidRPr="00E35CEA">
        <w:rPr>
          <w:rFonts w:ascii="Arial" w:hAnsi="Arial" w:cs="Arial"/>
          <w:sz w:val="24"/>
          <w:szCs w:val="24"/>
        </w:rPr>
        <w:t xml:space="preserve">при личном обращении в администрацию Вихоревского городского поселения, расположенную по адресу: Иркутская область, Братский район, г. Вихоревка, </w:t>
      </w:r>
      <w:proofErr w:type="spellStart"/>
      <w:r w:rsidRPr="00E35CEA">
        <w:rPr>
          <w:rFonts w:ascii="Arial" w:hAnsi="Arial" w:cs="Arial"/>
          <w:sz w:val="24"/>
          <w:szCs w:val="24"/>
        </w:rPr>
        <w:t>ул.Дзержинского</w:t>
      </w:r>
      <w:proofErr w:type="spellEnd"/>
      <w:r w:rsidRPr="00E35CEA">
        <w:rPr>
          <w:rFonts w:ascii="Arial" w:hAnsi="Arial" w:cs="Arial"/>
          <w:sz w:val="24"/>
          <w:szCs w:val="24"/>
        </w:rPr>
        <w:t xml:space="preserve">, 105; </w:t>
      </w:r>
    </w:p>
    <w:p w:rsidR="009F1EE2" w:rsidRPr="00E35CEA" w:rsidRDefault="009F1EE2" w:rsidP="009F1EE2">
      <w:pPr>
        <w:pStyle w:val="a1"/>
        <w:tabs>
          <w:tab w:val="left" w:pos="0"/>
          <w:tab w:val="left" w:pos="993"/>
        </w:tabs>
        <w:ind w:firstLine="709"/>
        <w:rPr>
          <w:rFonts w:ascii="Arial" w:hAnsi="Arial" w:cs="Arial"/>
          <w:sz w:val="24"/>
          <w:szCs w:val="24"/>
        </w:rPr>
      </w:pPr>
      <w:r w:rsidRPr="00E35CEA">
        <w:rPr>
          <w:rFonts w:ascii="Arial" w:hAnsi="Arial" w:cs="Arial"/>
          <w:sz w:val="24"/>
          <w:szCs w:val="24"/>
        </w:rPr>
        <w:t xml:space="preserve">2) путем направления таких документов с использованием почтовой связи на адрес: 665770, Иркутская область, Братский район, г. Вихоревка, </w:t>
      </w:r>
      <w:proofErr w:type="spellStart"/>
      <w:r w:rsidRPr="00E35CEA">
        <w:rPr>
          <w:rFonts w:ascii="Arial" w:hAnsi="Arial" w:cs="Arial"/>
          <w:sz w:val="24"/>
          <w:szCs w:val="24"/>
        </w:rPr>
        <w:t>ул.Дзержинского</w:t>
      </w:r>
      <w:proofErr w:type="spellEnd"/>
      <w:r w:rsidRPr="00E35CEA">
        <w:rPr>
          <w:rFonts w:ascii="Arial" w:hAnsi="Arial" w:cs="Arial"/>
          <w:sz w:val="24"/>
          <w:szCs w:val="24"/>
        </w:rPr>
        <w:t>, 105;</w:t>
      </w:r>
    </w:p>
    <w:p w:rsidR="009F1EE2" w:rsidRDefault="009F1EE2" w:rsidP="009F1EE2">
      <w:pPr>
        <w:pStyle w:val="a1"/>
        <w:tabs>
          <w:tab w:val="left" w:pos="0"/>
          <w:tab w:val="left" w:pos="1440"/>
        </w:tabs>
        <w:ind w:firstLine="709"/>
        <w:rPr>
          <w:rFonts w:ascii="Arial" w:hAnsi="Arial" w:cs="Arial"/>
          <w:sz w:val="24"/>
          <w:szCs w:val="24"/>
        </w:rPr>
      </w:pPr>
      <w:r w:rsidRPr="00E35CEA">
        <w:rPr>
          <w:rFonts w:ascii="Arial" w:hAnsi="Arial" w:cs="Arial"/>
          <w:sz w:val="24"/>
          <w:szCs w:val="24"/>
        </w:rPr>
        <w:t xml:space="preserve">3) путем направления таких документов на адрес электронной почты: </w:t>
      </w:r>
      <w:hyperlink r:id="rId9" w:history="1">
        <w:r w:rsidRPr="001855D9">
          <w:rPr>
            <w:rStyle w:val="a5"/>
            <w:rFonts w:ascii="Arial" w:hAnsi="Arial"/>
            <w:sz w:val="24"/>
            <w:szCs w:val="24"/>
            <w:lang w:val="ru-RU"/>
          </w:rPr>
          <w:t>adm_vihorevka@mail.ru</w:t>
        </w:r>
      </w:hyperlink>
      <w:r>
        <w:rPr>
          <w:rFonts w:ascii="Arial" w:hAnsi="Arial" w:cs="Arial"/>
          <w:sz w:val="24"/>
          <w:szCs w:val="24"/>
        </w:rPr>
        <w:t>;</w:t>
      </w:r>
    </w:p>
    <w:p w:rsidR="009F1EE2" w:rsidRPr="00E35CEA" w:rsidRDefault="009F1EE2" w:rsidP="009F1EE2">
      <w:pPr>
        <w:pStyle w:val="a1"/>
        <w:tabs>
          <w:tab w:val="left" w:pos="0"/>
          <w:tab w:val="left" w:pos="1440"/>
        </w:tabs>
        <w:ind w:firstLine="709"/>
        <w:rPr>
          <w:rFonts w:ascii="Arial" w:hAnsi="Arial" w:cs="Arial"/>
          <w:sz w:val="24"/>
          <w:szCs w:val="24"/>
        </w:rPr>
      </w:pPr>
      <w:r>
        <w:rPr>
          <w:rFonts w:ascii="Arial" w:hAnsi="Arial" w:cs="Arial"/>
          <w:sz w:val="24"/>
          <w:szCs w:val="24"/>
        </w:rPr>
        <w:t>4) через личный кабинет на Портале.</w:t>
      </w:r>
    </w:p>
    <w:p w:rsidR="009F1EE2" w:rsidRPr="00E35CEA" w:rsidRDefault="009F1EE2" w:rsidP="009F1EE2">
      <w:pPr>
        <w:pStyle w:val="a1"/>
        <w:tabs>
          <w:tab w:val="left" w:pos="0"/>
          <w:tab w:val="left" w:pos="1440"/>
        </w:tabs>
        <w:ind w:firstLine="709"/>
        <w:rPr>
          <w:rFonts w:ascii="Arial" w:hAnsi="Arial" w:cs="Arial"/>
          <w:sz w:val="24"/>
          <w:szCs w:val="24"/>
        </w:rPr>
      </w:pPr>
      <w:r>
        <w:rPr>
          <w:rFonts w:ascii="Arial" w:hAnsi="Arial" w:cs="Arial"/>
          <w:sz w:val="24"/>
          <w:szCs w:val="24"/>
        </w:rPr>
        <w:t>24</w:t>
      </w:r>
      <w:r w:rsidRPr="00E35CEA">
        <w:rPr>
          <w:rFonts w:ascii="Arial" w:hAnsi="Arial" w:cs="Arial"/>
          <w:sz w:val="24"/>
          <w:szCs w:val="24"/>
        </w:rPr>
        <w:t>.6. Жалоба должна содержать:</w:t>
      </w:r>
    </w:p>
    <w:p w:rsidR="009F1EE2" w:rsidRPr="00E35CEA" w:rsidRDefault="009F1EE2" w:rsidP="009F1EE2">
      <w:pPr>
        <w:pStyle w:val="ConsPlusNormal"/>
        <w:tabs>
          <w:tab w:val="left" w:pos="1185"/>
        </w:tabs>
        <w:ind w:firstLine="709"/>
        <w:jc w:val="both"/>
        <w:rPr>
          <w:sz w:val="24"/>
          <w:szCs w:val="24"/>
        </w:rPr>
      </w:pPr>
      <w:r w:rsidRPr="00E35CEA">
        <w:rPr>
          <w:sz w:val="24"/>
          <w:szCs w:val="24"/>
        </w:rPr>
        <w:t xml:space="preserve">1) наименование органа администрации Вихоревского городского поселения, должностного лица и (или) муниципального служащего, </w:t>
      </w:r>
      <w:r w:rsidRPr="00E35CEA">
        <w:rPr>
          <w:rFonts w:eastAsia="Times New Roman"/>
          <w:kern w:val="1"/>
          <w:sz w:val="24"/>
          <w:szCs w:val="24"/>
        </w:rPr>
        <w:t>ответственных за предоставление муниципальной услуги,</w:t>
      </w:r>
      <w:r w:rsidRPr="00E35CEA">
        <w:rPr>
          <w:sz w:val="24"/>
          <w:szCs w:val="24"/>
        </w:rPr>
        <w:t xml:space="preserve"> решения и (или) действия (бездействие) которых обжалуются;</w:t>
      </w:r>
    </w:p>
    <w:p w:rsidR="009F1EE2" w:rsidRPr="00E35CEA" w:rsidRDefault="009F1EE2" w:rsidP="009F1EE2">
      <w:pPr>
        <w:pStyle w:val="ConsPlusNormal"/>
        <w:tabs>
          <w:tab w:val="left" w:pos="1185"/>
        </w:tabs>
        <w:ind w:firstLine="709"/>
        <w:jc w:val="both"/>
        <w:rPr>
          <w:sz w:val="24"/>
          <w:szCs w:val="24"/>
        </w:rPr>
      </w:pPr>
      <w:r w:rsidRPr="00E35CE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1EE2" w:rsidRPr="00E35CEA" w:rsidRDefault="009F1EE2" w:rsidP="009F1EE2">
      <w:pPr>
        <w:pStyle w:val="ConsPlusNormal"/>
        <w:tabs>
          <w:tab w:val="left" w:pos="1185"/>
        </w:tabs>
        <w:ind w:firstLine="709"/>
        <w:jc w:val="both"/>
        <w:rPr>
          <w:sz w:val="24"/>
          <w:szCs w:val="24"/>
        </w:rPr>
      </w:pPr>
      <w:r w:rsidRPr="00E35CEA">
        <w:rPr>
          <w:sz w:val="24"/>
          <w:szCs w:val="24"/>
        </w:rPr>
        <w:t>3) сведения об обжалуемых решениях и (или) действиях (бездействии)</w:t>
      </w:r>
      <w:bookmarkStart w:id="6" w:name="_GoBack"/>
      <w:bookmarkEnd w:id="6"/>
      <w:r w:rsidRPr="00E35CEA">
        <w:rPr>
          <w:sz w:val="24"/>
          <w:szCs w:val="24"/>
        </w:rPr>
        <w:t xml:space="preserve"> администрации Вихоревского городского поселения, должностного лица и (или) муниципального служащего, </w:t>
      </w:r>
      <w:r w:rsidRPr="00E35CEA">
        <w:rPr>
          <w:rFonts w:eastAsia="Times New Roman"/>
          <w:kern w:val="1"/>
          <w:sz w:val="24"/>
          <w:szCs w:val="24"/>
        </w:rPr>
        <w:t>ответственных за предоставление муниципальной услуги</w:t>
      </w:r>
      <w:r w:rsidRPr="00E35CEA">
        <w:rPr>
          <w:sz w:val="24"/>
          <w:szCs w:val="24"/>
        </w:rPr>
        <w:t>;</w:t>
      </w:r>
    </w:p>
    <w:p w:rsidR="009F1EE2" w:rsidRPr="00E35CEA" w:rsidRDefault="009F1EE2" w:rsidP="009F1EE2">
      <w:pPr>
        <w:pStyle w:val="ConsPlusNormal"/>
        <w:tabs>
          <w:tab w:val="left" w:pos="1185"/>
        </w:tabs>
        <w:ind w:firstLine="709"/>
        <w:jc w:val="both"/>
        <w:rPr>
          <w:sz w:val="24"/>
          <w:szCs w:val="24"/>
        </w:rPr>
      </w:pPr>
      <w:r w:rsidRPr="00E35CEA">
        <w:rPr>
          <w:sz w:val="24"/>
          <w:szCs w:val="24"/>
        </w:rPr>
        <w:t xml:space="preserve">4) доводы, на основании которых заявитель не согласен с решением и (или) действиями (бездействием) администрации Вихоревского городского поселения, должностного лица и (или) муниципального служащего, </w:t>
      </w:r>
      <w:r w:rsidRPr="00E35CEA">
        <w:rPr>
          <w:rFonts w:eastAsia="Times New Roman"/>
          <w:kern w:val="1"/>
          <w:sz w:val="24"/>
          <w:szCs w:val="24"/>
        </w:rPr>
        <w:t>ответственных за предоставление муниципальной услуги</w:t>
      </w:r>
      <w:r w:rsidRPr="00E35CEA">
        <w:rPr>
          <w:sz w:val="24"/>
          <w:szCs w:val="24"/>
        </w:rPr>
        <w:t>. Заявителем могут быть представлены документы (при наличии), подтверждающие его доводы, либо их копии.</w:t>
      </w:r>
    </w:p>
    <w:p w:rsidR="009F1EE2" w:rsidRPr="00E35CEA" w:rsidRDefault="009F1EE2" w:rsidP="009F1EE2">
      <w:pPr>
        <w:pStyle w:val="a1"/>
        <w:tabs>
          <w:tab w:val="left" w:pos="0"/>
          <w:tab w:val="left" w:pos="1440"/>
        </w:tabs>
        <w:ind w:firstLine="709"/>
        <w:rPr>
          <w:rFonts w:ascii="Arial" w:hAnsi="Arial" w:cs="Arial"/>
          <w:sz w:val="24"/>
          <w:szCs w:val="24"/>
        </w:rPr>
      </w:pPr>
      <w:r>
        <w:rPr>
          <w:rFonts w:ascii="Arial" w:hAnsi="Arial" w:cs="Arial"/>
          <w:sz w:val="24"/>
          <w:szCs w:val="24"/>
        </w:rPr>
        <w:t>24</w:t>
      </w:r>
      <w:r w:rsidRPr="00E35CEA">
        <w:rPr>
          <w:rFonts w:ascii="Arial" w:hAnsi="Arial" w:cs="Arial"/>
          <w:sz w:val="24"/>
          <w:szCs w:val="24"/>
        </w:rPr>
        <w:t>.7. Заявитель имеет право на получение информации и документов, находящихся в администрации Вихоревского городского поселения, у должностных лиц или муниципальных служащих, необходимых для обоснования и рассмотрения жалобы.</w:t>
      </w:r>
    </w:p>
    <w:p w:rsidR="009F1EE2" w:rsidRDefault="009F1EE2" w:rsidP="009F1EE2">
      <w:pPr>
        <w:pStyle w:val="a1"/>
        <w:tabs>
          <w:tab w:val="left" w:pos="0"/>
          <w:tab w:val="left" w:pos="1440"/>
        </w:tabs>
        <w:rPr>
          <w:rFonts w:ascii="Arial" w:hAnsi="Arial" w:cs="Arial"/>
          <w:sz w:val="24"/>
          <w:szCs w:val="24"/>
        </w:rPr>
      </w:pPr>
    </w:p>
    <w:p w:rsidR="009F1EE2" w:rsidRDefault="009F1EE2" w:rsidP="009F1EE2">
      <w:pPr>
        <w:pStyle w:val="a1"/>
        <w:tabs>
          <w:tab w:val="left" w:pos="0"/>
          <w:tab w:val="left" w:pos="1440"/>
        </w:tabs>
        <w:ind w:firstLine="709"/>
        <w:jc w:val="center"/>
        <w:rPr>
          <w:rFonts w:ascii="Arial" w:hAnsi="Arial" w:cs="Arial"/>
          <w:sz w:val="24"/>
          <w:szCs w:val="24"/>
        </w:rPr>
      </w:pPr>
      <w:r>
        <w:rPr>
          <w:rFonts w:ascii="Arial" w:hAnsi="Arial" w:cs="Arial"/>
          <w:sz w:val="24"/>
          <w:szCs w:val="24"/>
        </w:rPr>
        <w:t>Глава 25. Порядок рассмотрения жалоб на решения и (или) действия (бездействия) администрации Вихоревского городского поселения, должностного лица администрации Вихоревского городского поселения</w:t>
      </w:r>
    </w:p>
    <w:p w:rsidR="009F1EE2" w:rsidRDefault="009F1EE2" w:rsidP="009F1EE2">
      <w:pPr>
        <w:pStyle w:val="a1"/>
        <w:tabs>
          <w:tab w:val="left" w:pos="0"/>
          <w:tab w:val="left" w:pos="1440"/>
        </w:tabs>
        <w:ind w:firstLine="709"/>
        <w:jc w:val="center"/>
        <w:rPr>
          <w:rFonts w:ascii="Arial" w:hAnsi="Arial" w:cs="Arial"/>
          <w:sz w:val="24"/>
          <w:szCs w:val="24"/>
        </w:rPr>
      </w:pPr>
    </w:p>
    <w:p w:rsidR="009F1EE2" w:rsidRPr="00E35CEA" w:rsidRDefault="009F1EE2" w:rsidP="009F1EE2">
      <w:pPr>
        <w:pStyle w:val="a1"/>
        <w:tabs>
          <w:tab w:val="left" w:pos="0"/>
          <w:tab w:val="left" w:pos="1440"/>
        </w:tabs>
        <w:ind w:firstLine="709"/>
        <w:rPr>
          <w:rFonts w:ascii="Arial" w:hAnsi="Arial" w:cs="Arial"/>
          <w:sz w:val="24"/>
          <w:szCs w:val="24"/>
        </w:rPr>
      </w:pPr>
      <w:r>
        <w:rPr>
          <w:rFonts w:ascii="Arial" w:hAnsi="Arial" w:cs="Arial"/>
          <w:sz w:val="24"/>
          <w:szCs w:val="24"/>
        </w:rPr>
        <w:t>25</w:t>
      </w:r>
      <w:r w:rsidRPr="00E35CEA">
        <w:rPr>
          <w:rFonts w:ascii="Arial" w:hAnsi="Arial" w:cs="Arial"/>
          <w:sz w:val="24"/>
          <w:szCs w:val="24"/>
        </w:rPr>
        <w:t>.</w:t>
      </w:r>
      <w:r>
        <w:rPr>
          <w:rFonts w:ascii="Arial" w:hAnsi="Arial" w:cs="Arial"/>
          <w:sz w:val="24"/>
          <w:szCs w:val="24"/>
        </w:rPr>
        <w:t>1</w:t>
      </w:r>
      <w:r w:rsidRPr="00E35CEA">
        <w:rPr>
          <w:rFonts w:ascii="Arial" w:hAnsi="Arial" w:cs="Arial"/>
          <w:sz w:val="24"/>
          <w:szCs w:val="24"/>
        </w:rPr>
        <w:t xml:space="preserve">. Поступившая в администрацию Вихоревского городского поселения жалоба подлежит рассмотрению в течение 15 рабочих дней со дня ее регистрации, а в случае если предмет жалобы соответствует подпунктам 4 и 7 пункта </w:t>
      </w:r>
      <w:r>
        <w:rPr>
          <w:rFonts w:ascii="Arial" w:hAnsi="Arial" w:cs="Arial"/>
          <w:sz w:val="24"/>
          <w:szCs w:val="24"/>
        </w:rPr>
        <w:t>24</w:t>
      </w:r>
      <w:r w:rsidRPr="00E35CEA">
        <w:rPr>
          <w:rFonts w:ascii="Arial" w:hAnsi="Arial" w:cs="Arial"/>
          <w:sz w:val="24"/>
          <w:szCs w:val="24"/>
        </w:rPr>
        <w:t xml:space="preserve">.2 административного регламента - в течение пяти рабочих дней со дня ее регистрации. </w:t>
      </w:r>
    </w:p>
    <w:p w:rsidR="009F1EE2" w:rsidRPr="00E35CEA" w:rsidRDefault="009F1EE2" w:rsidP="009F1EE2">
      <w:pPr>
        <w:pStyle w:val="a1"/>
        <w:tabs>
          <w:tab w:val="left" w:pos="0"/>
          <w:tab w:val="left" w:pos="1440"/>
        </w:tabs>
        <w:ind w:firstLine="709"/>
        <w:rPr>
          <w:rFonts w:ascii="Arial" w:hAnsi="Arial" w:cs="Arial"/>
          <w:sz w:val="24"/>
          <w:szCs w:val="24"/>
        </w:rPr>
      </w:pPr>
      <w:r>
        <w:rPr>
          <w:rFonts w:ascii="Arial" w:hAnsi="Arial" w:cs="Arial"/>
          <w:sz w:val="24"/>
          <w:szCs w:val="24"/>
        </w:rPr>
        <w:t>25</w:t>
      </w:r>
      <w:r w:rsidRPr="00E35CEA">
        <w:rPr>
          <w:rFonts w:ascii="Arial" w:hAnsi="Arial" w:cs="Arial"/>
          <w:sz w:val="24"/>
          <w:szCs w:val="24"/>
        </w:rPr>
        <w:t>.</w:t>
      </w:r>
      <w:r>
        <w:rPr>
          <w:rFonts w:ascii="Arial" w:hAnsi="Arial" w:cs="Arial"/>
          <w:sz w:val="24"/>
          <w:szCs w:val="24"/>
        </w:rPr>
        <w:t>2</w:t>
      </w:r>
      <w:r w:rsidRPr="00E35CEA">
        <w:rPr>
          <w:rFonts w:ascii="Arial" w:hAnsi="Arial" w:cs="Arial"/>
          <w:sz w:val="24"/>
          <w:szCs w:val="24"/>
        </w:rPr>
        <w:t>. Поданная заявителем жалоба не рассматривается в случаях, если:</w:t>
      </w:r>
    </w:p>
    <w:p w:rsidR="009F1EE2" w:rsidRPr="00E35CEA" w:rsidRDefault="009F1EE2" w:rsidP="009F1EE2">
      <w:pPr>
        <w:pStyle w:val="a1"/>
        <w:tabs>
          <w:tab w:val="left" w:pos="0"/>
          <w:tab w:val="left" w:pos="1440"/>
        </w:tabs>
        <w:ind w:firstLine="709"/>
        <w:rPr>
          <w:rFonts w:ascii="Arial" w:hAnsi="Arial" w:cs="Arial"/>
          <w:sz w:val="24"/>
          <w:szCs w:val="24"/>
        </w:rPr>
      </w:pPr>
      <w:r w:rsidRPr="00E35CEA">
        <w:rPr>
          <w:rFonts w:ascii="Arial" w:hAnsi="Arial" w:cs="Arial"/>
          <w:sz w:val="24"/>
          <w:szCs w:val="24"/>
        </w:rPr>
        <w:t>1) в жалобе содержатся нецензурные либо оскорбительные выражения, угроза жизни, здоровью и имуществу должностного лица и (или) муниципального служащего, а также членам их семей;</w:t>
      </w:r>
    </w:p>
    <w:p w:rsidR="009F1EE2" w:rsidRPr="00E35CEA" w:rsidRDefault="009F1EE2" w:rsidP="009F1EE2">
      <w:pPr>
        <w:pStyle w:val="a1"/>
        <w:tabs>
          <w:tab w:val="left" w:pos="0"/>
          <w:tab w:val="left" w:pos="1440"/>
        </w:tabs>
        <w:ind w:firstLine="709"/>
        <w:rPr>
          <w:rFonts w:ascii="Arial" w:hAnsi="Arial" w:cs="Arial"/>
          <w:sz w:val="24"/>
          <w:szCs w:val="24"/>
        </w:rPr>
      </w:pPr>
      <w:r w:rsidRPr="00E35CEA">
        <w:rPr>
          <w:rFonts w:ascii="Arial" w:hAnsi="Arial" w:cs="Arial"/>
          <w:sz w:val="24"/>
          <w:szCs w:val="24"/>
        </w:rPr>
        <w:lastRenderedPageBreak/>
        <w:t>2) текст жалобы не поддается прочтению, о чем в письменной форме сообщается заявителю, направившему жалобу, если его почтовый адрес поддается прочтению;</w:t>
      </w:r>
    </w:p>
    <w:p w:rsidR="009F1EE2" w:rsidRPr="00E35CEA" w:rsidRDefault="009F1EE2" w:rsidP="009F1EE2">
      <w:pPr>
        <w:pStyle w:val="a1"/>
        <w:tabs>
          <w:tab w:val="left" w:pos="0"/>
          <w:tab w:val="left" w:pos="1440"/>
        </w:tabs>
        <w:ind w:firstLine="709"/>
        <w:rPr>
          <w:rFonts w:ascii="Arial" w:hAnsi="Arial" w:cs="Arial"/>
          <w:sz w:val="24"/>
          <w:szCs w:val="24"/>
        </w:rPr>
      </w:pPr>
      <w:r w:rsidRPr="00E35CEA">
        <w:rPr>
          <w:rFonts w:ascii="Arial" w:hAnsi="Arial" w:cs="Arial"/>
          <w:sz w:val="24"/>
          <w:szCs w:val="24"/>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9F1EE2" w:rsidRPr="00E35CEA" w:rsidRDefault="009F1EE2" w:rsidP="009F1EE2">
      <w:pPr>
        <w:pStyle w:val="a1"/>
        <w:tabs>
          <w:tab w:val="left" w:pos="0"/>
          <w:tab w:val="left" w:pos="1440"/>
        </w:tabs>
        <w:ind w:firstLine="709"/>
        <w:rPr>
          <w:rFonts w:ascii="Arial" w:hAnsi="Arial" w:cs="Arial"/>
          <w:sz w:val="24"/>
          <w:szCs w:val="24"/>
        </w:rPr>
      </w:pPr>
      <w:r>
        <w:rPr>
          <w:rFonts w:ascii="Arial" w:hAnsi="Arial" w:cs="Arial"/>
          <w:sz w:val="24"/>
          <w:szCs w:val="24"/>
        </w:rPr>
        <w:t>25</w:t>
      </w:r>
      <w:r w:rsidRPr="00E35CEA">
        <w:rPr>
          <w:rFonts w:ascii="Arial" w:hAnsi="Arial" w:cs="Arial"/>
          <w:sz w:val="24"/>
          <w:szCs w:val="24"/>
        </w:rPr>
        <w:t>.</w:t>
      </w:r>
      <w:r>
        <w:rPr>
          <w:rFonts w:ascii="Arial" w:hAnsi="Arial" w:cs="Arial"/>
          <w:sz w:val="24"/>
          <w:szCs w:val="24"/>
        </w:rPr>
        <w:t>3</w:t>
      </w:r>
      <w:r w:rsidRPr="00E35CEA">
        <w:rPr>
          <w:rFonts w:ascii="Arial" w:hAnsi="Arial" w:cs="Arial"/>
          <w:sz w:val="24"/>
          <w:szCs w:val="24"/>
        </w:rPr>
        <w:t>. По результатам рассмотрения жалобы может быть принято одно из следующих решений:</w:t>
      </w:r>
    </w:p>
    <w:p w:rsidR="009F1EE2" w:rsidRPr="00E35CEA" w:rsidRDefault="009F1EE2" w:rsidP="009F1EE2">
      <w:pPr>
        <w:pStyle w:val="a1"/>
        <w:tabs>
          <w:tab w:val="left" w:pos="0"/>
          <w:tab w:val="left" w:pos="1440"/>
        </w:tabs>
        <w:ind w:firstLine="709"/>
        <w:rPr>
          <w:rFonts w:ascii="Arial" w:hAnsi="Arial" w:cs="Arial"/>
          <w:sz w:val="24"/>
          <w:szCs w:val="24"/>
        </w:rPr>
      </w:pPr>
      <w:r w:rsidRPr="00E35CEA">
        <w:rPr>
          <w:rFonts w:ascii="Arial" w:hAnsi="Arial" w:cs="Arial"/>
          <w:sz w:val="24"/>
          <w:szCs w:val="24"/>
        </w:rPr>
        <w:t xml:space="preserve">1) о признании жалобы обоснованной и подлежащей удовлетворению, в том числе в форме отмены решения должностного лица или муниципального служащего, принятого в ходе предоставления муниципальной услуги, исправления допущенных опечаток и ошибок в выданных в результате предоставления муниципальной услуги документах, возврата заявителю платы, истребованной за предоставление муниципальной услуги, приема у заявителя документов, указанных в пункте </w:t>
      </w:r>
      <w:r>
        <w:rPr>
          <w:rFonts w:ascii="Arial" w:hAnsi="Arial" w:cs="Arial"/>
          <w:sz w:val="24"/>
          <w:szCs w:val="24"/>
        </w:rPr>
        <w:t>9.1-9.3</w:t>
      </w:r>
      <w:r w:rsidRPr="00E35CEA">
        <w:rPr>
          <w:rFonts w:ascii="Arial" w:hAnsi="Arial" w:cs="Arial"/>
          <w:sz w:val="24"/>
          <w:szCs w:val="24"/>
        </w:rPr>
        <w:t xml:space="preserve"> настоящего административного регламента; </w:t>
      </w:r>
    </w:p>
    <w:p w:rsidR="009F1EE2" w:rsidRPr="00E35CEA" w:rsidRDefault="009F1EE2" w:rsidP="009F1EE2">
      <w:pPr>
        <w:pStyle w:val="a1"/>
        <w:tabs>
          <w:tab w:val="left" w:pos="0"/>
          <w:tab w:val="left" w:pos="1440"/>
        </w:tabs>
        <w:ind w:firstLine="709"/>
        <w:rPr>
          <w:rFonts w:ascii="Arial" w:hAnsi="Arial" w:cs="Arial"/>
          <w:sz w:val="24"/>
          <w:szCs w:val="24"/>
        </w:rPr>
      </w:pPr>
      <w:r w:rsidRPr="00E35CEA">
        <w:rPr>
          <w:rFonts w:ascii="Arial" w:hAnsi="Arial" w:cs="Arial"/>
          <w:sz w:val="24"/>
          <w:szCs w:val="24"/>
        </w:rPr>
        <w:t>2) об отказе в удовлетворении жалобы.</w:t>
      </w:r>
    </w:p>
    <w:p w:rsidR="009F1EE2" w:rsidRPr="00E35CEA" w:rsidRDefault="009F1EE2" w:rsidP="009F1EE2">
      <w:pPr>
        <w:pStyle w:val="a1"/>
        <w:tabs>
          <w:tab w:val="left" w:pos="0"/>
          <w:tab w:val="left" w:pos="1440"/>
        </w:tabs>
        <w:ind w:firstLine="709"/>
        <w:rPr>
          <w:rFonts w:ascii="Arial" w:eastAsia="Arial" w:hAnsi="Arial" w:cs="Arial"/>
          <w:sz w:val="24"/>
          <w:szCs w:val="24"/>
        </w:rPr>
      </w:pPr>
      <w:r>
        <w:rPr>
          <w:rFonts w:ascii="Arial" w:eastAsia="Arial" w:hAnsi="Arial" w:cs="Arial"/>
          <w:sz w:val="24"/>
          <w:szCs w:val="24"/>
        </w:rPr>
        <w:t>25</w:t>
      </w:r>
      <w:r w:rsidRPr="00E35CEA">
        <w:rPr>
          <w:rFonts w:ascii="Arial" w:eastAsia="Arial" w:hAnsi="Arial" w:cs="Arial"/>
          <w:sz w:val="24"/>
          <w:szCs w:val="24"/>
        </w:rPr>
        <w:t>.</w:t>
      </w:r>
      <w:r>
        <w:rPr>
          <w:rFonts w:ascii="Arial" w:eastAsia="Arial" w:hAnsi="Arial" w:cs="Arial"/>
          <w:sz w:val="24"/>
          <w:szCs w:val="24"/>
        </w:rPr>
        <w:t>4</w:t>
      </w:r>
      <w:r w:rsidRPr="00E35CEA">
        <w:rPr>
          <w:rFonts w:ascii="Arial" w:eastAsia="Arial" w:hAnsi="Arial" w:cs="Arial"/>
          <w:sz w:val="24"/>
          <w:szCs w:val="24"/>
        </w:rPr>
        <w:t xml:space="preserve">. Не позднее дня, следующего за днем принятия решения, указанного в пункте </w:t>
      </w:r>
      <w:r>
        <w:rPr>
          <w:rFonts w:ascii="Arial" w:eastAsia="Arial" w:hAnsi="Arial" w:cs="Arial"/>
          <w:sz w:val="24"/>
          <w:szCs w:val="24"/>
        </w:rPr>
        <w:t>25</w:t>
      </w:r>
      <w:r w:rsidRPr="00E35CEA">
        <w:rPr>
          <w:rFonts w:ascii="Arial" w:eastAsia="Arial" w:hAnsi="Arial" w:cs="Arial"/>
          <w:sz w:val="24"/>
          <w:szCs w:val="24"/>
        </w:rPr>
        <w:t>.</w:t>
      </w:r>
      <w:r>
        <w:rPr>
          <w:rFonts w:ascii="Arial" w:eastAsia="Arial" w:hAnsi="Arial" w:cs="Arial"/>
          <w:sz w:val="24"/>
          <w:szCs w:val="24"/>
        </w:rPr>
        <w:t>3.</w:t>
      </w:r>
      <w:r w:rsidRPr="00E35CEA">
        <w:rPr>
          <w:rFonts w:ascii="Arial" w:eastAsia="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008D" w:rsidRPr="003C3A8E" w:rsidRDefault="00C5008D" w:rsidP="006F34A5">
      <w:pPr>
        <w:pStyle w:val="ad"/>
        <w:pageBreakBefore/>
        <w:snapToGrid w:val="0"/>
        <w:ind w:left="5460" w:right="17"/>
        <w:rPr>
          <w:rFonts w:ascii="Courier New" w:hAnsi="Courier New" w:cs="Courier New"/>
          <w:sz w:val="22"/>
          <w:szCs w:val="22"/>
          <w:lang w:val="ru-RU"/>
        </w:rPr>
      </w:pPr>
      <w:r w:rsidRPr="003C3A8E">
        <w:rPr>
          <w:rFonts w:ascii="Courier New" w:hAnsi="Courier New" w:cs="Courier New"/>
          <w:sz w:val="22"/>
          <w:szCs w:val="22"/>
          <w:lang w:val="ru-RU"/>
        </w:rPr>
        <w:lastRenderedPageBreak/>
        <w:t>Приложение 1</w:t>
      </w:r>
    </w:p>
    <w:p w:rsidR="00C5008D" w:rsidRPr="003C3A8E" w:rsidRDefault="00C5008D" w:rsidP="006F34A5">
      <w:pPr>
        <w:tabs>
          <w:tab w:val="left" w:pos="0"/>
          <w:tab w:val="left" w:pos="1620"/>
        </w:tabs>
        <w:autoSpaceDE w:val="0"/>
        <w:ind w:left="5460" w:right="17"/>
        <w:jc w:val="both"/>
        <w:rPr>
          <w:rFonts w:ascii="Courier New" w:hAnsi="Courier New" w:cs="Courier New"/>
          <w:spacing w:val="-10"/>
          <w:sz w:val="22"/>
          <w:szCs w:val="22"/>
          <w:shd w:val="clear" w:color="auto" w:fill="FFFFFF"/>
        </w:rPr>
      </w:pPr>
      <w:r w:rsidRPr="003C3A8E">
        <w:rPr>
          <w:rFonts w:ascii="Courier New" w:hAnsi="Courier New" w:cs="Courier New"/>
          <w:sz w:val="22"/>
          <w:szCs w:val="22"/>
        </w:rPr>
        <w:t xml:space="preserve">к административному регламенту </w:t>
      </w:r>
    </w:p>
    <w:p w:rsidR="00C5008D" w:rsidRPr="00017A02" w:rsidRDefault="00C5008D">
      <w:pPr>
        <w:pStyle w:val="a1"/>
        <w:tabs>
          <w:tab w:val="left" w:pos="0"/>
          <w:tab w:val="left" w:pos="1620"/>
        </w:tabs>
        <w:autoSpaceDE w:val="0"/>
        <w:spacing w:line="100" w:lineRule="atLeast"/>
        <w:ind w:firstLine="709"/>
        <w:rPr>
          <w:sz w:val="24"/>
          <w:szCs w:val="24"/>
        </w:rPr>
      </w:pPr>
    </w:p>
    <w:p w:rsidR="00F2191B" w:rsidRPr="006F34A5" w:rsidRDefault="00F2191B" w:rsidP="00F2191B">
      <w:pPr>
        <w:suppressAutoHyphens w:val="0"/>
        <w:autoSpaceDE w:val="0"/>
        <w:autoSpaceDN w:val="0"/>
        <w:spacing w:after="960"/>
        <w:jc w:val="center"/>
        <w:rPr>
          <w:b/>
          <w:sz w:val="26"/>
          <w:szCs w:val="26"/>
          <w:lang w:eastAsia="ru-RU"/>
        </w:rPr>
      </w:pPr>
      <w:r w:rsidRPr="006F34A5">
        <w:rPr>
          <w:b/>
          <w:sz w:val="26"/>
          <w:szCs w:val="26"/>
          <w:lang w:eastAsia="ru-RU"/>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F2191B" w:rsidRPr="006F34A5" w:rsidTr="002F53EC">
        <w:trPr>
          <w:jc w:val="right"/>
        </w:trPr>
        <w:tc>
          <w:tcPr>
            <w:tcW w:w="198" w:type="dxa"/>
            <w:tcBorders>
              <w:top w:val="nil"/>
              <w:left w:val="nil"/>
              <w:bottom w:val="nil"/>
              <w:right w:val="nil"/>
            </w:tcBorders>
            <w:vAlign w:val="bottom"/>
          </w:tcPr>
          <w:p w:rsidR="00F2191B" w:rsidRPr="006F34A5" w:rsidRDefault="00F2191B" w:rsidP="002F53EC">
            <w:pPr>
              <w:suppressAutoHyphens w:val="0"/>
              <w:autoSpaceDE w:val="0"/>
              <w:autoSpaceDN w:val="0"/>
              <w:jc w:val="right"/>
              <w:rPr>
                <w:lang w:eastAsia="ru-RU"/>
              </w:rPr>
            </w:pPr>
            <w:r w:rsidRPr="006F34A5">
              <w:rPr>
                <w:lang w:eastAsia="ru-RU"/>
              </w:rPr>
              <w:t>«</w:t>
            </w:r>
          </w:p>
        </w:tc>
        <w:tc>
          <w:tcPr>
            <w:tcW w:w="397" w:type="dxa"/>
            <w:tcBorders>
              <w:top w:val="nil"/>
              <w:left w:val="nil"/>
              <w:bottom w:val="single" w:sz="4" w:space="0" w:color="auto"/>
              <w:right w:val="nil"/>
            </w:tcBorders>
            <w:vAlign w:val="bottom"/>
          </w:tcPr>
          <w:p w:rsidR="00F2191B" w:rsidRPr="006F34A5" w:rsidRDefault="00F2191B" w:rsidP="002F53EC">
            <w:pPr>
              <w:suppressAutoHyphens w:val="0"/>
              <w:autoSpaceDE w:val="0"/>
              <w:autoSpaceDN w:val="0"/>
              <w:jc w:val="center"/>
              <w:rPr>
                <w:lang w:eastAsia="ru-RU"/>
              </w:rPr>
            </w:pPr>
          </w:p>
        </w:tc>
        <w:tc>
          <w:tcPr>
            <w:tcW w:w="255" w:type="dxa"/>
            <w:tcBorders>
              <w:top w:val="nil"/>
              <w:left w:val="nil"/>
              <w:bottom w:val="nil"/>
              <w:right w:val="nil"/>
            </w:tcBorders>
            <w:vAlign w:val="bottom"/>
          </w:tcPr>
          <w:p w:rsidR="00F2191B" w:rsidRPr="006F34A5" w:rsidRDefault="00F2191B" w:rsidP="002F53EC">
            <w:pPr>
              <w:suppressAutoHyphens w:val="0"/>
              <w:autoSpaceDE w:val="0"/>
              <w:autoSpaceDN w:val="0"/>
              <w:rPr>
                <w:lang w:eastAsia="ru-RU"/>
              </w:rPr>
            </w:pPr>
            <w:r w:rsidRPr="006F34A5">
              <w:rPr>
                <w:lang w:eastAsia="ru-RU"/>
              </w:rPr>
              <w:t>»</w:t>
            </w:r>
          </w:p>
        </w:tc>
        <w:tc>
          <w:tcPr>
            <w:tcW w:w="1418" w:type="dxa"/>
            <w:tcBorders>
              <w:top w:val="nil"/>
              <w:left w:val="nil"/>
              <w:bottom w:val="single" w:sz="4" w:space="0" w:color="auto"/>
              <w:right w:val="nil"/>
            </w:tcBorders>
            <w:vAlign w:val="bottom"/>
          </w:tcPr>
          <w:p w:rsidR="00F2191B" w:rsidRPr="006F34A5" w:rsidRDefault="00F2191B" w:rsidP="002F53EC">
            <w:pPr>
              <w:suppressAutoHyphens w:val="0"/>
              <w:autoSpaceDE w:val="0"/>
              <w:autoSpaceDN w:val="0"/>
              <w:jc w:val="center"/>
              <w:rPr>
                <w:lang w:eastAsia="ru-RU"/>
              </w:rPr>
            </w:pPr>
          </w:p>
        </w:tc>
        <w:tc>
          <w:tcPr>
            <w:tcW w:w="369" w:type="dxa"/>
            <w:tcBorders>
              <w:top w:val="nil"/>
              <w:left w:val="nil"/>
              <w:bottom w:val="nil"/>
              <w:right w:val="nil"/>
            </w:tcBorders>
            <w:vAlign w:val="bottom"/>
          </w:tcPr>
          <w:p w:rsidR="00F2191B" w:rsidRPr="006F34A5" w:rsidRDefault="00F2191B" w:rsidP="002F53EC">
            <w:pPr>
              <w:suppressAutoHyphens w:val="0"/>
              <w:autoSpaceDE w:val="0"/>
              <w:autoSpaceDN w:val="0"/>
              <w:jc w:val="right"/>
              <w:rPr>
                <w:lang w:eastAsia="ru-RU"/>
              </w:rPr>
            </w:pPr>
            <w:r w:rsidRPr="006F34A5">
              <w:rPr>
                <w:lang w:eastAsia="ru-RU"/>
              </w:rPr>
              <w:t>20</w:t>
            </w:r>
          </w:p>
        </w:tc>
        <w:tc>
          <w:tcPr>
            <w:tcW w:w="369" w:type="dxa"/>
            <w:tcBorders>
              <w:top w:val="nil"/>
              <w:left w:val="nil"/>
              <w:bottom w:val="single" w:sz="4" w:space="0" w:color="auto"/>
              <w:right w:val="nil"/>
            </w:tcBorders>
            <w:vAlign w:val="bottom"/>
          </w:tcPr>
          <w:p w:rsidR="00F2191B" w:rsidRPr="006F34A5" w:rsidRDefault="00F2191B" w:rsidP="002F53EC">
            <w:pPr>
              <w:suppressAutoHyphens w:val="0"/>
              <w:autoSpaceDE w:val="0"/>
              <w:autoSpaceDN w:val="0"/>
              <w:rPr>
                <w:lang w:eastAsia="ru-RU"/>
              </w:rPr>
            </w:pPr>
          </w:p>
        </w:tc>
        <w:tc>
          <w:tcPr>
            <w:tcW w:w="312" w:type="dxa"/>
            <w:tcBorders>
              <w:top w:val="nil"/>
              <w:left w:val="nil"/>
              <w:bottom w:val="nil"/>
              <w:right w:val="nil"/>
            </w:tcBorders>
            <w:vAlign w:val="bottom"/>
          </w:tcPr>
          <w:p w:rsidR="00F2191B" w:rsidRPr="006F34A5" w:rsidRDefault="00F2191B" w:rsidP="002F53EC">
            <w:pPr>
              <w:suppressAutoHyphens w:val="0"/>
              <w:autoSpaceDE w:val="0"/>
              <w:autoSpaceDN w:val="0"/>
              <w:ind w:left="57"/>
              <w:rPr>
                <w:lang w:eastAsia="ru-RU"/>
              </w:rPr>
            </w:pPr>
            <w:r w:rsidRPr="006F34A5">
              <w:rPr>
                <w:lang w:eastAsia="ru-RU"/>
              </w:rPr>
              <w:t>г.</w:t>
            </w:r>
          </w:p>
        </w:tc>
      </w:tr>
    </w:tbl>
    <w:p w:rsidR="00F2191B" w:rsidRPr="006F34A5" w:rsidRDefault="00F2191B" w:rsidP="00F2191B">
      <w:pPr>
        <w:suppressAutoHyphens w:val="0"/>
        <w:autoSpaceDE w:val="0"/>
        <w:autoSpaceDN w:val="0"/>
        <w:spacing w:before="240"/>
        <w:rPr>
          <w:lang w:eastAsia="ru-RU"/>
        </w:rPr>
      </w:pPr>
    </w:p>
    <w:p w:rsidR="00F2191B" w:rsidRPr="006F34A5" w:rsidRDefault="00F2191B" w:rsidP="00F2191B">
      <w:pPr>
        <w:pBdr>
          <w:top w:val="single" w:sz="4" w:space="1" w:color="auto"/>
        </w:pBdr>
        <w:suppressAutoHyphens w:val="0"/>
        <w:autoSpaceDE w:val="0"/>
        <w:autoSpaceDN w:val="0"/>
        <w:rPr>
          <w:sz w:val="2"/>
          <w:szCs w:val="2"/>
          <w:lang w:eastAsia="ru-RU"/>
        </w:rPr>
      </w:pPr>
    </w:p>
    <w:p w:rsidR="00F2191B" w:rsidRPr="006F34A5" w:rsidRDefault="00F2191B" w:rsidP="00F2191B">
      <w:pPr>
        <w:suppressAutoHyphens w:val="0"/>
        <w:autoSpaceDE w:val="0"/>
        <w:autoSpaceDN w:val="0"/>
        <w:jc w:val="center"/>
        <w:rPr>
          <w:lang w:eastAsia="ru-RU"/>
        </w:rPr>
      </w:pPr>
      <w:r>
        <w:rPr>
          <w:lang w:eastAsia="ru-RU"/>
        </w:rPr>
        <w:t>В Администрацию Вихоревского городского поселения</w:t>
      </w:r>
    </w:p>
    <w:p w:rsidR="00F2191B" w:rsidRPr="006F34A5" w:rsidRDefault="00F2191B" w:rsidP="00F2191B">
      <w:pPr>
        <w:pBdr>
          <w:top w:val="single" w:sz="4" w:space="1" w:color="auto"/>
        </w:pBdr>
        <w:suppressAutoHyphens w:val="0"/>
        <w:autoSpaceDE w:val="0"/>
        <w:autoSpaceDN w:val="0"/>
        <w:spacing w:after="360"/>
        <w:jc w:val="center"/>
        <w:rPr>
          <w:sz w:val="20"/>
          <w:szCs w:val="20"/>
          <w:lang w:eastAsia="ru-RU"/>
        </w:rPr>
      </w:pPr>
      <w:r w:rsidRPr="006F34A5">
        <w:rPr>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2191B" w:rsidRPr="006F34A5" w:rsidRDefault="00F2191B" w:rsidP="00F2191B">
      <w:pPr>
        <w:suppressAutoHyphens w:val="0"/>
        <w:autoSpaceDE w:val="0"/>
        <w:autoSpaceDN w:val="0"/>
        <w:spacing w:after="240"/>
        <w:jc w:val="center"/>
        <w:rPr>
          <w:b/>
          <w:lang w:eastAsia="ru-RU"/>
        </w:rPr>
      </w:pPr>
      <w:r w:rsidRPr="006F34A5">
        <w:rPr>
          <w:b/>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1.1</w:t>
            </w:r>
          </w:p>
        </w:tc>
        <w:tc>
          <w:tcPr>
            <w:tcW w:w="4423" w:type="dxa"/>
          </w:tcPr>
          <w:p w:rsidR="00F2191B" w:rsidRPr="006F34A5" w:rsidRDefault="00F2191B" w:rsidP="002F53EC">
            <w:pPr>
              <w:suppressAutoHyphens w:val="0"/>
              <w:autoSpaceDE w:val="0"/>
              <w:autoSpaceDN w:val="0"/>
              <w:ind w:left="57" w:right="57"/>
              <w:jc w:val="both"/>
              <w:rPr>
                <w:lang w:eastAsia="ru-RU"/>
              </w:rPr>
            </w:pPr>
            <w:r w:rsidRPr="006F34A5">
              <w:rPr>
                <w:lang w:eastAsia="ru-RU"/>
              </w:rPr>
              <w:t>Сведения о физическом лице, в случае если застройщиком является физическое лицо:</w:t>
            </w:r>
          </w:p>
        </w:tc>
        <w:tc>
          <w:tcPr>
            <w:tcW w:w="4706" w:type="dxa"/>
          </w:tcPr>
          <w:p w:rsidR="00F2191B" w:rsidRPr="006F34A5" w:rsidRDefault="00F2191B" w:rsidP="002F53EC">
            <w:pPr>
              <w:suppressAutoHyphens w:val="0"/>
              <w:autoSpaceDE w:val="0"/>
              <w:autoSpaceDN w:val="0"/>
              <w:ind w:left="57" w:right="57"/>
              <w:jc w:val="both"/>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1.1.1</w:t>
            </w:r>
          </w:p>
        </w:tc>
        <w:tc>
          <w:tcPr>
            <w:tcW w:w="4423" w:type="dxa"/>
          </w:tcPr>
          <w:p w:rsidR="00F2191B" w:rsidRPr="006F34A5" w:rsidRDefault="00F2191B" w:rsidP="002F53EC">
            <w:pPr>
              <w:suppressAutoHyphens w:val="0"/>
              <w:autoSpaceDE w:val="0"/>
              <w:autoSpaceDN w:val="0"/>
              <w:ind w:left="57" w:right="57"/>
              <w:jc w:val="both"/>
              <w:rPr>
                <w:lang w:eastAsia="ru-RU"/>
              </w:rPr>
            </w:pPr>
            <w:r w:rsidRPr="006F34A5">
              <w:rPr>
                <w:lang w:eastAsia="ru-RU"/>
              </w:rPr>
              <w:t>Фамилия, имя, отчество (при наличии)</w:t>
            </w:r>
          </w:p>
        </w:tc>
        <w:tc>
          <w:tcPr>
            <w:tcW w:w="4706" w:type="dxa"/>
          </w:tcPr>
          <w:p w:rsidR="00F2191B" w:rsidRPr="006F34A5" w:rsidRDefault="00F2191B" w:rsidP="002F53EC">
            <w:pPr>
              <w:suppressAutoHyphens w:val="0"/>
              <w:autoSpaceDE w:val="0"/>
              <w:autoSpaceDN w:val="0"/>
              <w:ind w:left="57" w:right="57"/>
              <w:jc w:val="both"/>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1.1.2</w:t>
            </w:r>
          </w:p>
        </w:tc>
        <w:tc>
          <w:tcPr>
            <w:tcW w:w="4423" w:type="dxa"/>
          </w:tcPr>
          <w:p w:rsidR="00F2191B" w:rsidRPr="006F34A5" w:rsidRDefault="00F2191B" w:rsidP="002F53EC">
            <w:pPr>
              <w:suppressAutoHyphens w:val="0"/>
              <w:autoSpaceDE w:val="0"/>
              <w:autoSpaceDN w:val="0"/>
              <w:ind w:left="57" w:right="57"/>
              <w:jc w:val="both"/>
              <w:rPr>
                <w:lang w:eastAsia="ru-RU"/>
              </w:rPr>
            </w:pPr>
            <w:r w:rsidRPr="006F34A5">
              <w:rPr>
                <w:lang w:eastAsia="ru-RU"/>
              </w:rPr>
              <w:t>Место жительства</w:t>
            </w:r>
          </w:p>
        </w:tc>
        <w:tc>
          <w:tcPr>
            <w:tcW w:w="4706" w:type="dxa"/>
          </w:tcPr>
          <w:p w:rsidR="00F2191B" w:rsidRPr="006F34A5" w:rsidRDefault="00F2191B" w:rsidP="002F53EC">
            <w:pPr>
              <w:suppressAutoHyphens w:val="0"/>
              <w:autoSpaceDE w:val="0"/>
              <w:autoSpaceDN w:val="0"/>
              <w:ind w:left="57" w:right="57"/>
              <w:jc w:val="both"/>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1.1.3</w:t>
            </w:r>
          </w:p>
        </w:tc>
        <w:tc>
          <w:tcPr>
            <w:tcW w:w="4423" w:type="dxa"/>
          </w:tcPr>
          <w:p w:rsidR="00F2191B" w:rsidRPr="006F34A5" w:rsidRDefault="00F2191B" w:rsidP="002F53EC">
            <w:pPr>
              <w:suppressAutoHyphens w:val="0"/>
              <w:autoSpaceDE w:val="0"/>
              <w:autoSpaceDN w:val="0"/>
              <w:ind w:left="57" w:right="57"/>
              <w:jc w:val="both"/>
              <w:rPr>
                <w:lang w:eastAsia="ru-RU"/>
              </w:rPr>
            </w:pPr>
            <w:r w:rsidRPr="006F34A5">
              <w:rPr>
                <w:lang w:eastAsia="ru-RU"/>
              </w:rPr>
              <w:t>Реквизиты документа, удостоверяющего личность</w:t>
            </w:r>
          </w:p>
        </w:tc>
        <w:tc>
          <w:tcPr>
            <w:tcW w:w="4706" w:type="dxa"/>
          </w:tcPr>
          <w:p w:rsidR="00F2191B" w:rsidRPr="006F34A5" w:rsidRDefault="00F2191B" w:rsidP="002F53EC">
            <w:pPr>
              <w:suppressAutoHyphens w:val="0"/>
              <w:autoSpaceDE w:val="0"/>
              <w:autoSpaceDN w:val="0"/>
              <w:ind w:left="57" w:right="57"/>
              <w:jc w:val="both"/>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1.2</w:t>
            </w:r>
          </w:p>
        </w:tc>
        <w:tc>
          <w:tcPr>
            <w:tcW w:w="4423" w:type="dxa"/>
          </w:tcPr>
          <w:p w:rsidR="00F2191B" w:rsidRPr="006F34A5" w:rsidRDefault="00F2191B" w:rsidP="002F53EC">
            <w:pPr>
              <w:suppressAutoHyphens w:val="0"/>
              <w:autoSpaceDE w:val="0"/>
              <w:autoSpaceDN w:val="0"/>
              <w:ind w:left="57" w:right="57"/>
              <w:jc w:val="both"/>
              <w:rPr>
                <w:lang w:eastAsia="ru-RU"/>
              </w:rPr>
            </w:pPr>
            <w:r w:rsidRPr="006F34A5">
              <w:rPr>
                <w:lang w:eastAsia="ru-RU"/>
              </w:rPr>
              <w:t>Сведения о юридическом лице, в случае если застройщиком является юридическое лицо:</w:t>
            </w:r>
          </w:p>
        </w:tc>
        <w:tc>
          <w:tcPr>
            <w:tcW w:w="4706" w:type="dxa"/>
          </w:tcPr>
          <w:p w:rsidR="00F2191B" w:rsidRPr="006F34A5" w:rsidRDefault="00F2191B" w:rsidP="002F53EC">
            <w:pPr>
              <w:suppressAutoHyphens w:val="0"/>
              <w:autoSpaceDE w:val="0"/>
              <w:autoSpaceDN w:val="0"/>
              <w:ind w:left="57" w:right="57"/>
              <w:jc w:val="both"/>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1.2.1</w:t>
            </w:r>
          </w:p>
        </w:tc>
        <w:tc>
          <w:tcPr>
            <w:tcW w:w="4423" w:type="dxa"/>
          </w:tcPr>
          <w:p w:rsidR="00F2191B" w:rsidRPr="006F34A5" w:rsidRDefault="00F2191B" w:rsidP="002F53EC">
            <w:pPr>
              <w:suppressAutoHyphens w:val="0"/>
              <w:autoSpaceDE w:val="0"/>
              <w:autoSpaceDN w:val="0"/>
              <w:ind w:left="57" w:right="57"/>
              <w:jc w:val="both"/>
              <w:rPr>
                <w:lang w:eastAsia="ru-RU"/>
              </w:rPr>
            </w:pPr>
            <w:r w:rsidRPr="006F34A5">
              <w:rPr>
                <w:lang w:eastAsia="ru-RU"/>
              </w:rPr>
              <w:t>Наименование</w:t>
            </w:r>
          </w:p>
        </w:tc>
        <w:tc>
          <w:tcPr>
            <w:tcW w:w="4706" w:type="dxa"/>
          </w:tcPr>
          <w:p w:rsidR="00F2191B" w:rsidRPr="006F34A5" w:rsidRDefault="00F2191B" w:rsidP="002F53EC">
            <w:pPr>
              <w:suppressAutoHyphens w:val="0"/>
              <w:autoSpaceDE w:val="0"/>
              <w:autoSpaceDN w:val="0"/>
              <w:ind w:left="57" w:right="57"/>
              <w:jc w:val="both"/>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1.2.2</w:t>
            </w:r>
          </w:p>
        </w:tc>
        <w:tc>
          <w:tcPr>
            <w:tcW w:w="4423" w:type="dxa"/>
          </w:tcPr>
          <w:p w:rsidR="00F2191B" w:rsidRPr="006F34A5" w:rsidRDefault="00F2191B" w:rsidP="002F53EC">
            <w:pPr>
              <w:suppressAutoHyphens w:val="0"/>
              <w:autoSpaceDE w:val="0"/>
              <w:autoSpaceDN w:val="0"/>
              <w:ind w:left="57" w:right="57"/>
              <w:jc w:val="both"/>
              <w:rPr>
                <w:lang w:eastAsia="ru-RU"/>
              </w:rPr>
            </w:pPr>
            <w:r w:rsidRPr="006F34A5">
              <w:rPr>
                <w:lang w:eastAsia="ru-RU"/>
              </w:rPr>
              <w:t>Место нахождения</w:t>
            </w:r>
          </w:p>
        </w:tc>
        <w:tc>
          <w:tcPr>
            <w:tcW w:w="4706" w:type="dxa"/>
          </w:tcPr>
          <w:p w:rsidR="00F2191B" w:rsidRPr="006F34A5" w:rsidRDefault="00F2191B" w:rsidP="002F53EC">
            <w:pPr>
              <w:suppressAutoHyphens w:val="0"/>
              <w:autoSpaceDE w:val="0"/>
              <w:autoSpaceDN w:val="0"/>
              <w:ind w:left="57" w:right="57"/>
              <w:jc w:val="both"/>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1.2.3</w:t>
            </w:r>
          </w:p>
        </w:tc>
        <w:tc>
          <w:tcPr>
            <w:tcW w:w="4423" w:type="dxa"/>
          </w:tcPr>
          <w:p w:rsidR="00F2191B" w:rsidRPr="006F34A5" w:rsidRDefault="00F2191B" w:rsidP="002F53EC">
            <w:pPr>
              <w:suppressAutoHyphens w:val="0"/>
              <w:autoSpaceDE w:val="0"/>
              <w:autoSpaceDN w:val="0"/>
              <w:ind w:left="57" w:right="57"/>
              <w:jc w:val="both"/>
              <w:rPr>
                <w:lang w:eastAsia="ru-RU"/>
              </w:rPr>
            </w:pPr>
            <w:r w:rsidRPr="006F34A5">
              <w:rPr>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F2191B" w:rsidRPr="006F34A5" w:rsidRDefault="00F2191B" w:rsidP="002F53EC">
            <w:pPr>
              <w:suppressAutoHyphens w:val="0"/>
              <w:autoSpaceDE w:val="0"/>
              <w:autoSpaceDN w:val="0"/>
              <w:ind w:left="57" w:right="57"/>
              <w:jc w:val="both"/>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1.2.4</w:t>
            </w:r>
          </w:p>
        </w:tc>
        <w:tc>
          <w:tcPr>
            <w:tcW w:w="4423" w:type="dxa"/>
          </w:tcPr>
          <w:p w:rsidR="00F2191B" w:rsidRPr="006F34A5" w:rsidRDefault="00F2191B" w:rsidP="002F53EC">
            <w:pPr>
              <w:suppressAutoHyphens w:val="0"/>
              <w:autoSpaceDE w:val="0"/>
              <w:autoSpaceDN w:val="0"/>
              <w:ind w:left="57" w:right="57"/>
              <w:jc w:val="both"/>
              <w:rPr>
                <w:lang w:eastAsia="ru-RU"/>
              </w:rPr>
            </w:pPr>
            <w:r w:rsidRPr="006F34A5">
              <w:rPr>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F2191B" w:rsidRPr="006F34A5" w:rsidRDefault="00F2191B" w:rsidP="002F53EC">
            <w:pPr>
              <w:suppressAutoHyphens w:val="0"/>
              <w:autoSpaceDE w:val="0"/>
              <w:autoSpaceDN w:val="0"/>
              <w:ind w:left="57" w:right="57"/>
              <w:jc w:val="both"/>
              <w:rPr>
                <w:lang w:eastAsia="ru-RU"/>
              </w:rPr>
            </w:pPr>
          </w:p>
        </w:tc>
      </w:tr>
    </w:tbl>
    <w:p w:rsidR="00F2191B" w:rsidRPr="006F34A5" w:rsidRDefault="00F2191B" w:rsidP="00F2191B">
      <w:pPr>
        <w:suppressAutoHyphens w:val="0"/>
        <w:autoSpaceDE w:val="0"/>
        <w:autoSpaceDN w:val="0"/>
        <w:rPr>
          <w:lang w:eastAsia="ru-RU"/>
        </w:rPr>
      </w:pPr>
    </w:p>
    <w:p w:rsidR="00F2191B" w:rsidRPr="006F34A5" w:rsidRDefault="00F2191B" w:rsidP="00F2191B">
      <w:pPr>
        <w:pageBreakBefore/>
        <w:suppressAutoHyphens w:val="0"/>
        <w:autoSpaceDE w:val="0"/>
        <w:autoSpaceDN w:val="0"/>
        <w:spacing w:after="240"/>
        <w:jc w:val="center"/>
        <w:rPr>
          <w:b/>
          <w:lang w:eastAsia="ru-RU"/>
        </w:rPr>
      </w:pPr>
      <w:r w:rsidRPr="006F34A5">
        <w:rPr>
          <w:b/>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2.1</w:t>
            </w:r>
          </w:p>
        </w:tc>
        <w:tc>
          <w:tcPr>
            <w:tcW w:w="4423" w:type="dxa"/>
          </w:tcPr>
          <w:p w:rsidR="00F2191B" w:rsidRPr="006F34A5" w:rsidRDefault="00F2191B" w:rsidP="002F53EC">
            <w:pPr>
              <w:suppressAutoHyphens w:val="0"/>
              <w:autoSpaceDE w:val="0"/>
              <w:autoSpaceDN w:val="0"/>
              <w:ind w:left="57" w:right="57"/>
              <w:rPr>
                <w:lang w:eastAsia="ru-RU"/>
              </w:rPr>
            </w:pPr>
            <w:r w:rsidRPr="006F34A5">
              <w:rPr>
                <w:lang w:eastAsia="ru-RU"/>
              </w:rPr>
              <w:t>Кадастровый номер земельного участка (при наличии)</w:t>
            </w:r>
          </w:p>
        </w:tc>
        <w:tc>
          <w:tcPr>
            <w:tcW w:w="4706" w:type="dxa"/>
          </w:tcPr>
          <w:p w:rsidR="00F2191B" w:rsidRPr="006F34A5" w:rsidRDefault="00F2191B" w:rsidP="002F53EC">
            <w:pPr>
              <w:suppressAutoHyphens w:val="0"/>
              <w:autoSpaceDE w:val="0"/>
              <w:autoSpaceDN w:val="0"/>
              <w:ind w:left="57" w:right="57"/>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2.2</w:t>
            </w:r>
          </w:p>
        </w:tc>
        <w:tc>
          <w:tcPr>
            <w:tcW w:w="4423" w:type="dxa"/>
          </w:tcPr>
          <w:p w:rsidR="00F2191B" w:rsidRPr="006F34A5" w:rsidRDefault="00F2191B" w:rsidP="002F53EC">
            <w:pPr>
              <w:suppressAutoHyphens w:val="0"/>
              <w:autoSpaceDE w:val="0"/>
              <w:autoSpaceDN w:val="0"/>
              <w:ind w:left="57" w:right="57"/>
              <w:rPr>
                <w:lang w:eastAsia="ru-RU"/>
              </w:rPr>
            </w:pPr>
            <w:r w:rsidRPr="006F34A5">
              <w:rPr>
                <w:lang w:eastAsia="ru-RU"/>
              </w:rPr>
              <w:t>Адрес или описание местоположения земельного участка</w:t>
            </w:r>
          </w:p>
        </w:tc>
        <w:tc>
          <w:tcPr>
            <w:tcW w:w="4706" w:type="dxa"/>
          </w:tcPr>
          <w:p w:rsidR="00F2191B" w:rsidRPr="006F34A5" w:rsidRDefault="00F2191B" w:rsidP="002F53EC">
            <w:pPr>
              <w:suppressAutoHyphens w:val="0"/>
              <w:autoSpaceDE w:val="0"/>
              <w:autoSpaceDN w:val="0"/>
              <w:ind w:left="57" w:right="57"/>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2.3</w:t>
            </w:r>
          </w:p>
        </w:tc>
        <w:tc>
          <w:tcPr>
            <w:tcW w:w="4423" w:type="dxa"/>
          </w:tcPr>
          <w:p w:rsidR="00F2191B" w:rsidRPr="006F34A5" w:rsidRDefault="00F2191B" w:rsidP="002F53EC">
            <w:pPr>
              <w:suppressAutoHyphens w:val="0"/>
              <w:autoSpaceDE w:val="0"/>
              <w:autoSpaceDN w:val="0"/>
              <w:ind w:left="57" w:right="57"/>
              <w:rPr>
                <w:lang w:eastAsia="ru-RU"/>
              </w:rPr>
            </w:pPr>
            <w:r w:rsidRPr="006F34A5">
              <w:rPr>
                <w:lang w:eastAsia="ru-RU"/>
              </w:rPr>
              <w:t>Сведения о праве застройщика на земельный участок (правоустанавливающие документы)</w:t>
            </w:r>
          </w:p>
        </w:tc>
        <w:tc>
          <w:tcPr>
            <w:tcW w:w="4706" w:type="dxa"/>
          </w:tcPr>
          <w:p w:rsidR="00F2191B" w:rsidRPr="006F34A5" w:rsidRDefault="00F2191B" w:rsidP="002F53EC">
            <w:pPr>
              <w:suppressAutoHyphens w:val="0"/>
              <w:autoSpaceDE w:val="0"/>
              <w:autoSpaceDN w:val="0"/>
              <w:ind w:left="57" w:right="57"/>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2.4</w:t>
            </w:r>
          </w:p>
        </w:tc>
        <w:tc>
          <w:tcPr>
            <w:tcW w:w="4423" w:type="dxa"/>
          </w:tcPr>
          <w:p w:rsidR="00F2191B" w:rsidRPr="006F34A5" w:rsidRDefault="00F2191B" w:rsidP="002F53EC">
            <w:pPr>
              <w:suppressAutoHyphens w:val="0"/>
              <w:autoSpaceDE w:val="0"/>
              <w:autoSpaceDN w:val="0"/>
              <w:ind w:left="57" w:right="57"/>
              <w:rPr>
                <w:lang w:eastAsia="ru-RU"/>
              </w:rPr>
            </w:pPr>
            <w:r w:rsidRPr="006F34A5">
              <w:rPr>
                <w:lang w:eastAsia="ru-RU"/>
              </w:rPr>
              <w:t>Сведения о наличии прав иных лиц на земельный участок (при наличии)</w:t>
            </w:r>
          </w:p>
        </w:tc>
        <w:tc>
          <w:tcPr>
            <w:tcW w:w="4706" w:type="dxa"/>
          </w:tcPr>
          <w:p w:rsidR="00F2191B" w:rsidRPr="006F34A5" w:rsidRDefault="00F2191B" w:rsidP="002F53EC">
            <w:pPr>
              <w:suppressAutoHyphens w:val="0"/>
              <w:autoSpaceDE w:val="0"/>
              <w:autoSpaceDN w:val="0"/>
              <w:ind w:left="57" w:right="57"/>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2.5</w:t>
            </w:r>
          </w:p>
        </w:tc>
        <w:tc>
          <w:tcPr>
            <w:tcW w:w="4423" w:type="dxa"/>
          </w:tcPr>
          <w:p w:rsidR="00F2191B" w:rsidRPr="006F34A5" w:rsidRDefault="00F2191B" w:rsidP="002F53EC">
            <w:pPr>
              <w:suppressAutoHyphens w:val="0"/>
              <w:autoSpaceDE w:val="0"/>
              <w:autoSpaceDN w:val="0"/>
              <w:ind w:left="57" w:right="57"/>
              <w:rPr>
                <w:lang w:eastAsia="ru-RU"/>
              </w:rPr>
            </w:pPr>
            <w:r w:rsidRPr="006F34A5">
              <w:rPr>
                <w:lang w:eastAsia="ru-RU"/>
              </w:rPr>
              <w:t>Сведения о виде разрешенного использования земельного участка</w:t>
            </w:r>
          </w:p>
        </w:tc>
        <w:tc>
          <w:tcPr>
            <w:tcW w:w="4706" w:type="dxa"/>
          </w:tcPr>
          <w:p w:rsidR="00F2191B" w:rsidRPr="006F34A5" w:rsidRDefault="00F2191B" w:rsidP="002F53EC">
            <w:pPr>
              <w:suppressAutoHyphens w:val="0"/>
              <w:autoSpaceDE w:val="0"/>
              <w:autoSpaceDN w:val="0"/>
              <w:ind w:left="57" w:right="57"/>
              <w:rPr>
                <w:lang w:eastAsia="ru-RU"/>
              </w:rPr>
            </w:pPr>
          </w:p>
        </w:tc>
      </w:tr>
    </w:tbl>
    <w:p w:rsidR="00F2191B" w:rsidRPr="006F34A5" w:rsidRDefault="00F2191B" w:rsidP="00F2191B">
      <w:pPr>
        <w:suppressAutoHyphens w:val="0"/>
        <w:autoSpaceDE w:val="0"/>
        <w:autoSpaceDN w:val="0"/>
        <w:spacing w:before="240" w:after="240"/>
        <w:jc w:val="center"/>
        <w:rPr>
          <w:b/>
          <w:lang w:eastAsia="ru-RU"/>
        </w:rPr>
      </w:pPr>
      <w:r w:rsidRPr="006F34A5">
        <w:rPr>
          <w:b/>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3.1</w:t>
            </w:r>
          </w:p>
        </w:tc>
        <w:tc>
          <w:tcPr>
            <w:tcW w:w="4423" w:type="dxa"/>
          </w:tcPr>
          <w:p w:rsidR="00F2191B" w:rsidRPr="006F34A5" w:rsidRDefault="00F2191B" w:rsidP="002F53EC">
            <w:pPr>
              <w:suppressAutoHyphens w:val="0"/>
              <w:autoSpaceDE w:val="0"/>
              <w:autoSpaceDN w:val="0"/>
              <w:ind w:left="57" w:right="57"/>
              <w:rPr>
                <w:lang w:eastAsia="ru-RU"/>
              </w:rPr>
            </w:pPr>
            <w:r w:rsidRPr="006F34A5">
              <w:rPr>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F2191B" w:rsidRPr="006F34A5" w:rsidRDefault="00F2191B" w:rsidP="002F53EC">
            <w:pPr>
              <w:suppressAutoHyphens w:val="0"/>
              <w:autoSpaceDE w:val="0"/>
              <w:autoSpaceDN w:val="0"/>
              <w:ind w:left="57" w:right="57"/>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3.2</w:t>
            </w:r>
          </w:p>
        </w:tc>
        <w:tc>
          <w:tcPr>
            <w:tcW w:w="4423" w:type="dxa"/>
          </w:tcPr>
          <w:p w:rsidR="00F2191B" w:rsidRPr="006F34A5" w:rsidRDefault="00F2191B" w:rsidP="002F53EC">
            <w:pPr>
              <w:suppressAutoHyphens w:val="0"/>
              <w:autoSpaceDE w:val="0"/>
              <w:autoSpaceDN w:val="0"/>
              <w:ind w:left="57" w:right="57"/>
              <w:rPr>
                <w:lang w:eastAsia="ru-RU"/>
              </w:rPr>
            </w:pPr>
            <w:r w:rsidRPr="006F34A5">
              <w:rPr>
                <w:lang w:eastAsia="ru-RU"/>
              </w:rPr>
              <w:t>Цель подачи уведомления (строительство или реконструкция)</w:t>
            </w:r>
          </w:p>
        </w:tc>
        <w:tc>
          <w:tcPr>
            <w:tcW w:w="4706" w:type="dxa"/>
          </w:tcPr>
          <w:p w:rsidR="00F2191B" w:rsidRPr="006F34A5" w:rsidRDefault="00F2191B" w:rsidP="002F53EC">
            <w:pPr>
              <w:suppressAutoHyphens w:val="0"/>
              <w:autoSpaceDE w:val="0"/>
              <w:autoSpaceDN w:val="0"/>
              <w:ind w:left="57" w:right="57"/>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3.3</w:t>
            </w:r>
          </w:p>
        </w:tc>
        <w:tc>
          <w:tcPr>
            <w:tcW w:w="4423" w:type="dxa"/>
          </w:tcPr>
          <w:p w:rsidR="00F2191B" w:rsidRPr="006F34A5" w:rsidRDefault="00F2191B" w:rsidP="002F53EC">
            <w:pPr>
              <w:suppressAutoHyphens w:val="0"/>
              <w:autoSpaceDE w:val="0"/>
              <w:autoSpaceDN w:val="0"/>
              <w:ind w:left="57" w:right="57"/>
              <w:rPr>
                <w:lang w:eastAsia="ru-RU"/>
              </w:rPr>
            </w:pPr>
            <w:r w:rsidRPr="006F34A5">
              <w:rPr>
                <w:lang w:eastAsia="ru-RU"/>
              </w:rPr>
              <w:t>Сведения о параметрах:</w:t>
            </w:r>
          </w:p>
        </w:tc>
        <w:tc>
          <w:tcPr>
            <w:tcW w:w="4706" w:type="dxa"/>
          </w:tcPr>
          <w:p w:rsidR="00F2191B" w:rsidRPr="006F34A5" w:rsidRDefault="00F2191B" w:rsidP="002F53EC">
            <w:pPr>
              <w:suppressAutoHyphens w:val="0"/>
              <w:autoSpaceDE w:val="0"/>
              <w:autoSpaceDN w:val="0"/>
              <w:ind w:left="57" w:right="57"/>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3.3.1</w:t>
            </w:r>
          </w:p>
        </w:tc>
        <w:tc>
          <w:tcPr>
            <w:tcW w:w="4423" w:type="dxa"/>
          </w:tcPr>
          <w:p w:rsidR="00F2191B" w:rsidRPr="006F34A5" w:rsidRDefault="00F2191B" w:rsidP="002F53EC">
            <w:pPr>
              <w:suppressAutoHyphens w:val="0"/>
              <w:autoSpaceDE w:val="0"/>
              <w:autoSpaceDN w:val="0"/>
              <w:ind w:left="57"/>
              <w:rPr>
                <w:lang w:eastAsia="ru-RU"/>
              </w:rPr>
            </w:pPr>
            <w:r w:rsidRPr="006F34A5">
              <w:rPr>
                <w:lang w:eastAsia="ru-RU"/>
              </w:rPr>
              <w:t>Количество надземных этажей</w:t>
            </w:r>
          </w:p>
        </w:tc>
        <w:tc>
          <w:tcPr>
            <w:tcW w:w="4706" w:type="dxa"/>
          </w:tcPr>
          <w:p w:rsidR="00F2191B" w:rsidRPr="006F34A5" w:rsidRDefault="00F2191B" w:rsidP="002F53EC">
            <w:pPr>
              <w:suppressAutoHyphens w:val="0"/>
              <w:autoSpaceDE w:val="0"/>
              <w:autoSpaceDN w:val="0"/>
              <w:ind w:left="57" w:right="57"/>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3.3.2</w:t>
            </w:r>
          </w:p>
        </w:tc>
        <w:tc>
          <w:tcPr>
            <w:tcW w:w="4423" w:type="dxa"/>
          </w:tcPr>
          <w:p w:rsidR="00F2191B" w:rsidRPr="006F34A5" w:rsidRDefault="00F2191B" w:rsidP="002F53EC">
            <w:pPr>
              <w:suppressAutoHyphens w:val="0"/>
              <w:autoSpaceDE w:val="0"/>
              <w:autoSpaceDN w:val="0"/>
              <w:ind w:left="57" w:right="57"/>
              <w:rPr>
                <w:lang w:eastAsia="ru-RU"/>
              </w:rPr>
            </w:pPr>
            <w:r w:rsidRPr="006F34A5">
              <w:rPr>
                <w:lang w:eastAsia="ru-RU"/>
              </w:rPr>
              <w:t>Высота</w:t>
            </w:r>
          </w:p>
        </w:tc>
        <w:tc>
          <w:tcPr>
            <w:tcW w:w="4706" w:type="dxa"/>
          </w:tcPr>
          <w:p w:rsidR="00F2191B" w:rsidRPr="006F34A5" w:rsidRDefault="00F2191B" w:rsidP="002F53EC">
            <w:pPr>
              <w:suppressAutoHyphens w:val="0"/>
              <w:autoSpaceDE w:val="0"/>
              <w:autoSpaceDN w:val="0"/>
              <w:ind w:left="57" w:right="57"/>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3.3.3</w:t>
            </w:r>
          </w:p>
        </w:tc>
        <w:tc>
          <w:tcPr>
            <w:tcW w:w="4423" w:type="dxa"/>
          </w:tcPr>
          <w:p w:rsidR="00F2191B" w:rsidRPr="006F34A5" w:rsidRDefault="00F2191B" w:rsidP="002F53EC">
            <w:pPr>
              <w:suppressAutoHyphens w:val="0"/>
              <w:autoSpaceDE w:val="0"/>
              <w:autoSpaceDN w:val="0"/>
              <w:ind w:left="57" w:right="57"/>
              <w:rPr>
                <w:lang w:eastAsia="ru-RU"/>
              </w:rPr>
            </w:pPr>
            <w:r w:rsidRPr="006F34A5">
              <w:rPr>
                <w:lang w:eastAsia="ru-RU"/>
              </w:rPr>
              <w:t>Сведения об отступах от границ земельного участка</w:t>
            </w:r>
          </w:p>
        </w:tc>
        <w:tc>
          <w:tcPr>
            <w:tcW w:w="4706" w:type="dxa"/>
          </w:tcPr>
          <w:p w:rsidR="00F2191B" w:rsidRPr="006F34A5" w:rsidRDefault="00F2191B" w:rsidP="002F53EC">
            <w:pPr>
              <w:suppressAutoHyphens w:val="0"/>
              <w:autoSpaceDE w:val="0"/>
              <w:autoSpaceDN w:val="0"/>
              <w:ind w:left="57" w:right="57"/>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3.3.4</w:t>
            </w:r>
          </w:p>
        </w:tc>
        <w:tc>
          <w:tcPr>
            <w:tcW w:w="4423" w:type="dxa"/>
          </w:tcPr>
          <w:p w:rsidR="00F2191B" w:rsidRPr="006F34A5" w:rsidRDefault="00F2191B" w:rsidP="002F53EC">
            <w:pPr>
              <w:suppressAutoHyphens w:val="0"/>
              <w:autoSpaceDE w:val="0"/>
              <w:autoSpaceDN w:val="0"/>
              <w:ind w:left="57" w:right="57"/>
              <w:rPr>
                <w:lang w:eastAsia="ru-RU"/>
              </w:rPr>
            </w:pPr>
            <w:r w:rsidRPr="006F34A5">
              <w:rPr>
                <w:lang w:eastAsia="ru-RU"/>
              </w:rPr>
              <w:t>Площадь застройки</w:t>
            </w:r>
          </w:p>
        </w:tc>
        <w:tc>
          <w:tcPr>
            <w:tcW w:w="4706" w:type="dxa"/>
          </w:tcPr>
          <w:p w:rsidR="00F2191B" w:rsidRPr="006F34A5" w:rsidRDefault="00F2191B" w:rsidP="002F53EC">
            <w:pPr>
              <w:suppressAutoHyphens w:val="0"/>
              <w:autoSpaceDE w:val="0"/>
              <w:autoSpaceDN w:val="0"/>
              <w:ind w:left="57" w:right="57"/>
              <w:rPr>
                <w:lang w:eastAsia="ru-RU"/>
              </w:rPr>
            </w:pPr>
          </w:p>
        </w:tc>
      </w:tr>
    </w:tbl>
    <w:p w:rsidR="00F2191B" w:rsidRPr="006F34A5" w:rsidRDefault="00F2191B" w:rsidP="00F2191B">
      <w:pPr>
        <w:pageBreakBefore/>
        <w:suppressAutoHyphens w:val="0"/>
        <w:autoSpaceDE w:val="0"/>
        <w:autoSpaceDN w:val="0"/>
        <w:spacing w:after="240"/>
        <w:jc w:val="center"/>
        <w:rPr>
          <w:b/>
          <w:lang w:eastAsia="ru-RU"/>
        </w:rPr>
      </w:pPr>
      <w:r w:rsidRPr="006F34A5">
        <w:rPr>
          <w:b/>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33"/>
        <w:tblW w:w="9979" w:type="dxa"/>
        <w:tblLayout w:type="fixed"/>
        <w:tblCellMar>
          <w:left w:w="28" w:type="dxa"/>
          <w:right w:w="28" w:type="dxa"/>
        </w:tblCellMar>
        <w:tblLook w:val="01E0" w:firstRow="1" w:lastRow="1" w:firstColumn="1" w:lastColumn="1" w:noHBand="0" w:noVBand="0"/>
      </w:tblPr>
      <w:tblGrid>
        <w:gridCol w:w="9979"/>
      </w:tblGrid>
      <w:tr w:rsidR="00F2191B" w:rsidRPr="006F34A5" w:rsidTr="002F53EC">
        <w:trPr>
          <w:trHeight w:val="13040"/>
        </w:trPr>
        <w:tc>
          <w:tcPr>
            <w:tcW w:w="9979" w:type="dxa"/>
          </w:tcPr>
          <w:p w:rsidR="00F2191B" w:rsidRPr="006F34A5" w:rsidRDefault="00F2191B" w:rsidP="002F53EC">
            <w:pPr>
              <w:suppressAutoHyphens w:val="0"/>
              <w:jc w:val="center"/>
              <w:rPr>
                <w:lang w:eastAsia="ru-RU"/>
              </w:rPr>
            </w:pPr>
          </w:p>
        </w:tc>
      </w:tr>
    </w:tbl>
    <w:p w:rsidR="00F2191B" w:rsidRPr="006F34A5" w:rsidRDefault="00F2191B" w:rsidP="00F2191B">
      <w:pPr>
        <w:pageBreakBefore/>
        <w:suppressAutoHyphens w:val="0"/>
        <w:autoSpaceDE w:val="0"/>
        <w:autoSpaceDN w:val="0"/>
        <w:ind w:firstLine="567"/>
        <w:rPr>
          <w:lang w:eastAsia="ru-RU"/>
        </w:rPr>
      </w:pPr>
      <w:r w:rsidRPr="006F34A5">
        <w:rPr>
          <w:lang w:eastAsia="ru-RU"/>
        </w:rPr>
        <w:lastRenderedPageBreak/>
        <w:t>Почтовый адрес и (или) адрес электронной почты для связи:</w:t>
      </w:r>
    </w:p>
    <w:p w:rsidR="00F2191B" w:rsidRPr="006F34A5" w:rsidRDefault="00F2191B" w:rsidP="00F2191B">
      <w:pPr>
        <w:suppressAutoHyphens w:val="0"/>
        <w:autoSpaceDE w:val="0"/>
        <w:autoSpaceDN w:val="0"/>
        <w:rPr>
          <w:lang w:eastAsia="ru-RU"/>
        </w:rPr>
      </w:pPr>
    </w:p>
    <w:p w:rsidR="00F2191B" w:rsidRPr="006F34A5" w:rsidRDefault="00F2191B" w:rsidP="00F2191B">
      <w:pPr>
        <w:pBdr>
          <w:top w:val="single" w:sz="4" w:space="1" w:color="auto"/>
        </w:pBdr>
        <w:suppressAutoHyphens w:val="0"/>
        <w:autoSpaceDE w:val="0"/>
        <w:autoSpaceDN w:val="0"/>
        <w:rPr>
          <w:sz w:val="2"/>
          <w:szCs w:val="2"/>
          <w:lang w:eastAsia="ru-RU"/>
        </w:rPr>
      </w:pPr>
    </w:p>
    <w:p w:rsidR="00F2191B" w:rsidRPr="006F34A5" w:rsidRDefault="00F2191B" w:rsidP="00F2191B">
      <w:pPr>
        <w:suppressAutoHyphens w:val="0"/>
        <w:autoSpaceDE w:val="0"/>
        <w:autoSpaceDN w:val="0"/>
        <w:spacing w:before="240"/>
        <w:ind w:firstLine="567"/>
        <w:jc w:val="both"/>
        <w:rPr>
          <w:lang w:eastAsia="ru-RU"/>
        </w:rPr>
      </w:pPr>
      <w:r w:rsidRPr="006F34A5">
        <w:rPr>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F2191B" w:rsidRPr="006F34A5" w:rsidRDefault="00F2191B" w:rsidP="00F2191B">
      <w:pPr>
        <w:pBdr>
          <w:top w:val="single" w:sz="4" w:space="1" w:color="auto"/>
        </w:pBdr>
        <w:suppressAutoHyphens w:val="0"/>
        <w:autoSpaceDE w:val="0"/>
        <w:autoSpaceDN w:val="0"/>
        <w:ind w:left="1148"/>
        <w:rPr>
          <w:sz w:val="2"/>
          <w:szCs w:val="2"/>
          <w:lang w:eastAsia="ru-RU"/>
        </w:rPr>
      </w:pPr>
    </w:p>
    <w:p w:rsidR="00F2191B" w:rsidRPr="006F34A5" w:rsidRDefault="00F2191B" w:rsidP="00F2191B">
      <w:pPr>
        <w:suppressAutoHyphens w:val="0"/>
        <w:autoSpaceDE w:val="0"/>
        <w:autoSpaceDN w:val="0"/>
        <w:rPr>
          <w:lang w:eastAsia="ru-RU"/>
        </w:rPr>
      </w:pPr>
    </w:p>
    <w:p w:rsidR="00F2191B" w:rsidRPr="006F34A5" w:rsidRDefault="00F2191B" w:rsidP="00F2191B">
      <w:pPr>
        <w:pBdr>
          <w:top w:val="single" w:sz="4" w:space="1" w:color="auto"/>
        </w:pBdr>
        <w:suppressAutoHyphens w:val="0"/>
        <w:autoSpaceDE w:val="0"/>
        <w:autoSpaceDN w:val="0"/>
        <w:spacing w:after="480"/>
        <w:jc w:val="both"/>
        <w:rPr>
          <w:spacing w:val="-2"/>
          <w:sz w:val="20"/>
          <w:szCs w:val="20"/>
          <w:lang w:eastAsia="ru-RU"/>
        </w:rPr>
      </w:pPr>
      <w:r w:rsidRPr="006F34A5">
        <w:rPr>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2191B" w:rsidRPr="006F34A5" w:rsidRDefault="00F2191B" w:rsidP="00F2191B">
      <w:pPr>
        <w:suppressAutoHyphens w:val="0"/>
        <w:autoSpaceDE w:val="0"/>
        <w:autoSpaceDN w:val="0"/>
        <w:ind w:left="567"/>
        <w:rPr>
          <w:b/>
          <w:lang w:eastAsia="ru-RU"/>
        </w:rPr>
      </w:pPr>
      <w:r w:rsidRPr="006F34A5">
        <w:rPr>
          <w:b/>
          <w:lang w:eastAsia="ru-RU"/>
        </w:rPr>
        <w:t xml:space="preserve">Настоящим уведомлением подтверждаю, что  </w:t>
      </w:r>
    </w:p>
    <w:p w:rsidR="00F2191B" w:rsidRPr="006F34A5" w:rsidRDefault="00F2191B" w:rsidP="00F2191B">
      <w:pPr>
        <w:pBdr>
          <w:top w:val="single" w:sz="4" w:space="1" w:color="auto"/>
        </w:pBdr>
        <w:suppressAutoHyphens w:val="0"/>
        <w:autoSpaceDE w:val="0"/>
        <w:autoSpaceDN w:val="0"/>
        <w:spacing w:line="24" w:lineRule="auto"/>
        <w:ind w:left="5585"/>
        <w:rPr>
          <w:sz w:val="2"/>
          <w:szCs w:val="2"/>
          <w:lang w:eastAsia="ru-RU"/>
        </w:rPr>
      </w:pPr>
    </w:p>
    <w:p w:rsidR="00F2191B" w:rsidRPr="006F34A5" w:rsidRDefault="00F2191B" w:rsidP="00F2191B">
      <w:pPr>
        <w:suppressAutoHyphens w:val="0"/>
        <w:autoSpaceDE w:val="0"/>
        <w:autoSpaceDN w:val="0"/>
        <w:jc w:val="right"/>
        <w:rPr>
          <w:sz w:val="20"/>
          <w:szCs w:val="20"/>
          <w:lang w:eastAsia="ru-RU"/>
        </w:rPr>
      </w:pPr>
      <w:r w:rsidRPr="006F34A5">
        <w:rPr>
          <w:sz w:val="20"/>
          <w:szCs w:val="20"/>
          <w:lang w:eastAsia="ru-RU"/>
        </w:rPr>
        <w:t>(объект индивидуального жилищного строительства или садовый дом)</w:t>
      </w:r>
    </w:p>
    <w:p w:rsidR="00F2191B" w:rsidRPr="006F34A5" w:rsidRDefault="00F2191B" w:rsidP="00F2191B">
      <w:pPr>
        <w:suppressAutoHyphens w:val="0"/>
        <w:autoSpaceDE w:val="0"/>
        <w:autoSpaceDN w:val="0"/>
        <w:jc w:val="both"/>
        <w:rPr>
          <w:b/>
          <w:sz w:val="2"/>
          <w:szCs w:val="2"/>
          <w:lang w:eastAsia="ru-RU"/>
        </w:rPr>
      </w:pPr>
      <w:r w:rsidRPr="006F34A5">
        <w:rPr>
          <w:b/>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6F34A5">
        <w:rPr>
          <w:b/>
          <w:lang w:eastAsia="ru-RU"/>
        </w:rPr>
        <w:br/>
      </w:r>
    </w:p>
    <w:p w:rsidR="00F2191B" w:rsidRPr="006F34A5" w:rsidRDefault="00F2191B" w:rsidP="00F2191B">
      <w:pPr>
        <w:tabs>
          <w:tab w:val="right" w:pos="9923"/>
        </w:tabs>
        <w:suppressAutoHyphens w:val="0"/>
        <w:autoSpaceDE w:val="0"/>
        <w:autoSpaceDN w:val="0"/>
        <w:jc w:val="both"/>
        <w:rPr>
          <w:b/>
          <w:lang w:eastAsia="ru-RU"/>
        </w:rPr>
      </w:pPr>
      <w:r w:rsidRPr="006F34A5">
        <w:rPr>
          <w:b/>
          <w:lang w:eastAsia="ru-RU"/>
        </w:rPr>
        <w:tab/>
        <w:t>.</w:t>
      </w:r>
    </w:p>
    <w:p w:rsidR="00F2191B" w:rsidRPr="006F34A5" w:rsidRDefault="00F2191B" w:rsidP="00F2191B">
      <w:pPr>
        <w:pBdr>
          <w:top w:val="single" w:sz="4" w:space="1" w:color="auto"/>
        </w:pBdr>
        <w:suppressAutoHyphens w:val="0"/>
        <w:autoSpaceDE w:val="0"/>
        <w:autoSpaceDN w:val="0"/>
        <w:spacing w:after="480"/>
        <w:ind w:right="113"/>
        <w:jc w:val="center"/>
        <w:rPr>
          <w:sz w:val="20"/>
          <w:szCs w:val="20"/>
          <w:lang w:eastAsia="ru-RU"/>
        </w:rPr>
      </w:pPr>
      <w:r w:rsidRPr="006F34A5">
        <w:rPr>
          <w:sz w:val="20"/>
          <w:szCs w:val="20"/>
          <w:lang w:eastAsia="ru-RU"/>
        </w:rPr>
        <w:t>(реквизиты платежного документа)</w:t>
      </w:r>
    </w:p>
    <w:p w:rsidR="00F2191B" w:rsidRPr="006F34A5" w:rsidRDefault="00F2191B" w:rsidP="00F2191B">
      <w:pPr>
        <w:suppressAutoHyphens w:val="0"/>
        <w:autoSpaceDE w:val="0"/>
        <w:autoSpaceDN w:val="0"/>
        <w:ind w:left="567"/>
        <w:rPr>
          <w:b/>
          <w:lang w:eastAsia="ru-RU"/>
        </w:rPr>
      </w:pPr>
      <w:r w:rsidRPr="006F34A5">
        <w:rPr>
          <w:b/>
          <w:lang w:eastAsia="ru-RU"/>
        </w:rPr>
        <w:t xml:space="preserve">Настоящим уведомлением я  </w:t>
      </w:r>
    </w:p>
    <w:p w:rsidR="00F2191B" w:rsidRPr="006F34A5" w:rsidRDefault="00F2191B" w:rsidP="00F2191B">
      <w:pPr>
        <w:pBdr>
          <w:top w:val="single" w:sz="4" w:space="1" w:color="auto"/>
        </w:pBdr>
        <w:suppressAutoHyphens w:val="0"/>
        <w:autoSpaceDE w:val="0"/>
        <w:autoSpaceDN w:val="0"/>
        <w:ind w:left="3765"/>
        <w:rPr>
          <w:sz w:val="2"/>
          <w:szCs w:val="2"/>
          <w:lang w:eastAsia="ru-RU"/>
        </w:rPr>
      </w:pPr>
    </w:p>
    <w:p w:rsidR="00F2191B" w:rsidRPr="006F34A5" w:rsidRDefault="00F2191B" w:rsidP="00F2191B">
      <w:pPr>
        <w:suppressAutoHyphens w:val="0"/>
        <w:autoSpaceDE w:val="0"/>
        <w:autoSpaceDN w:val="0"/>
        <w:rPr>
          <w:b/>
          <w:lang w:eastAsia="ru-RU"/>
        </w:rPr>
      </w:pPr>
    </w:p>
    <w:p w:rsidR="00F2191B" w:rsidRPr="006F34A5" w:rsidRDefault="00F2191B" w:rsidP="00F2191B">
      <w:pPr>
        <w:pBdr>
          <w:top w:val="single" w:sz="4" w:space="1" w:color="auto"/>
        </w:pBdr>
        <w:suppressAutoHyphens w:val="0"/>
        <w:autoSpaceDE w:val="0"/>
        <w:autoSpaceDN w:val="0"/>
        <w:jc w:val="center"/>
        <w:rPr>
          <w:sz w:val="20"/>
          <w:szCs w:val="20"/>
          <w:lang w:eastAsia="ru-RU"/>
        </w:rPr>
      </w:pPr>
      <w:r w:rsidRPr="006F34A5">
        <w:rPr>
          <w:sz w:val="20"/>
          <w:szCs w:val="20"/>
          <w:lang w:eastAsia="ru-RU"/>
        </w:rPr>
        <w:t>(фамилия, имя, отчество (при наличии)</w:t>
      </w:r>
    </w:p>
    <w:p w:rsidR="00F2191B" w:rsidRPr="006F34A5" w:rsidRDefault="00F2191B" w:rsidP="00F2191B">
      <w:pPr>
        <w:suppressAutoHyphens w:val="0"/>
        <w:autoSpaceDE w:val="0"/>
        <w:autoSpaceDN w:val="0"/>
        <w:spacing w:after="720"/>
        <w:jc w:val="both"/>
        <w:rPr>
          <w:b/>
          <w:lang w:eastAsia="ru-RU"/>
        </w:rPr>
      </w:pPr>
      <w:r w:rsidRPr="006F34A5">
        <w:rPr>
          <w:b/>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F2191B" w:rsidRPr="006F34A5" w:rsidTr="002F53EC">
        <w:trPr>
          <w:cantSplit/>
        </w:trPr>
        <w:tc>
          <w:tcPr>
            <w:tcW w:w="3119" w:type="dxa"/>
            <w:tcBorders>
              <w:top w:val="nil"/>
              <w:left w:val="nil"/>
              <w:bottom w:val="single" w:sz="4" w:space="0" w:color="auto"/>
              <w:right w:val="nil"/>
            </w:tcBorders>
            <w:vAlign w:val="bottom"/>
          </w:tcPr>
          <w:p w:rsidR="00F2191B" w:rsidRPr="006F34A5" w:rsidRDefault="00F2191B" w:rsidP="002F53EC">
            <w:pPr>
              <w:suppressAutoHyphens w:val="0"/>
              <w:autoSpaceDE w:val="0"/>
              <w:autoSpaceDN w:val="0"/>
              <w:jc w:val="center"/>
              <w:rPr>
                <w:lang w:eastAsia="ru-RU"/>
              </w:rPr>
            </w:pPr>
          </w:p>
        </w:tc>
        <w:tc>
          <w:tcPr>
            <w:tcW w:w="680" w:type="dxa"/>
            <w:tcBorders>
              <w:top w:val="nil"/>
              <w:left w:val="nil"/>
              <w:bottom w:val="nil"/>
              <w:right w:val="nil"/>
            </w:tcBorders>
            <w:vAlign w:val="bottom"/>
          </w:tcPr>
          <w:p w:rsidR="00F2191B" w:rsidRPr="006F34A5" w:rsidRDefault="00F2191B" w:rsidP="002F53EC">
            <w:pPr>
              <w:suppressAutoHyphens w:val="0"/>
              <w:autoSpaceDE w:val="0"/>
              <w:autoSpaceDN w:val="0"/>
              <w:rPr>
                <w:lang w:eastAsia="ru-RU"/>
              </w:rPr>
            </w:pPr>
          </w:p>
        </w:tc>
        <w:tc>
          <w:tcPr>
            <w:tcW w:w="1985" w:type="dxa"/>
            <w:tcBorders>
              <w:top w:val="nil"/>
              <w:left w:val="nil"/>
              <w:bottom w:val="single" w:sz="4" w:space="0" w:color="auto"/>
              <w:right w:val="nil"/>
            </w:tcBorders>
            <w:vAlign w:val="bottom"/>
          </w:tcPr>
          <w:p w:rsidR="00F2191B" w:rsidRPr="006F34A5" w:rsidRDefault="00F2191B" w:rsidP="002F53EC">
            <w:pPr>
              <w:suppressAutoHyphens w:val="0"/>
              <w:autoSpaceDE w:val="0"/>
              <w:autoSpaceDN w:val="0"/>
              <w:jc w:val="center"/>
              <w:rPr>
                <w:lang w:eastAsia="ru-RU"/>
              </w:rPr>
            </w:pPr>
          </w:p>
        </w:tc>
        <w:tc>
          <w:tcPr>
            <w:tcW w:w="680" w:type="dxa"/>
            <w:tcBorders>
              <w:top w:val="nil"/>
              <w:left w:val="nil"/>
              <w:bottom w:val="nil"/>
              <w:right w:val="nil"/>
            </w:tcBorders>
            <w:vAlign w:val="bottom"/>
          </w:tcPr>
          <w:p w:rsidR="00F2191B" w:rsidRPr="006F34A5" w:rsidRDefault="00F2191B" w:rsidP="002F53EC">
            <w:pPr>
              <w:suppressAutoHyphens w:val="0"/>
              <w:autoSpaceDE w:val="0"/>
              <w:autoSpaceDN w:val="0"/>
              <w:jc w:val="center"/>
              <w:rPr>
                <w:lang w:eastAsia="ru-RU"/>
              </w:rPr>
            </w:pPr>
          </w:p>
        </w:tc>
        <w:tc>
          <w:tcPr>
            <w:tcW w:w="2892" w:type="dxa"/>
            <w:tcBorders>
              <w:top w:val="nil"/>
              <w:left w:val="nil"/>
              <w:bottom w:val="single" w:sz="4" w:space="0" w:color="auto"/>
              <w:right w:val="nil"/>
            </w:tcBorders>
            <w:vAlign w:val="bottom"/>
          </w:tcPr>
          <w:p w:rsidR="00F2191B" w:rsidRPr="006F34A5" w:rsidRDefault="00F2191B" w:rsidP="002F53EC">
            <w:pPr>
              <w:suppressAutoHyphens w:val="0"/>
              <w:autoSpaceDE w:val="0"/>
              <w:autoSpaceDN w:val="0"/>
              <w:jc w:val="center"/>
              <w:rPr>
                <w:lang w:eastAsia="ru-RU"/>
              </w:rPr>
            </w:pPr>
          </w:p>
        </w:tc>
      </w:tr>
      <w:tr w:rsidR="00F2191B" w:rsidRPr="006F34A5" w:rsidTr="002F53EC">
        <w:trPr>
          <w:cantSplit/>
        </w:trPr>
        <w:tc>
          <w:tcPr>
            <w:tcW w:w="3119" w:type="dxa"/>
            <w:tcBorders>
              <w:top w:val="nil"/>
              <w:left w:val="nil"/>
              <w:bottom w:val="nil"/>
              <w:right w:val="nil"/>
            </w:tcBorders>
          </w:tcPr>
          <w:p w:rsidR="00F2191B" w:rsidRPr="006F34A5" w:rsidRDefault="00F2191B" w:rsidP="002F53EC">
            <w:pPr>
              <w:suppressAutoHyphens w:val="0"/>
              <w:autoSpaceDE w:val="0"/>
              <w:autoSpaceDN w:val="0"/>
              <w:jc w:val="center"/>
              <w:rPr>
                <w:sz w:val="20"/>
                <w:szCs w:val="20"/>
                <w:lang w:eastAsia="ru-RU"/>
              </w:rPr>
            </w:pPr>
            <w:r w:rsidRPr="006F34A5">
              <w:rPr>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F2191B" w:rsidRPr="006F34A5" w:rsidRDefault="00F2191B" w:rsidP="002F53EC">
            <w:pPr>
              <w:suppressAutoHyphens w:val="0"/>
              <w:autoSpaceDE w:val="0"/>
              <w:autoSpaceDN w:val="0"/>
              <w:rPr>
                <w:sz w:val="20"/>
                <w:szCs w:val="20"/>
                <w:lang w:eastAsia="ru-RU"/>
              </w:rPr>
            </w:pPr>
          </w:p>
        </w:tc>
        <w:tc>
          <w:tcPr>
            <w:tcW w:w="1985" w:type="dxa"/>
            <w:tcBorders>
              <w:top w:val="nil"/>
              <w:left w:val="nil"/>
              <w:bottom w:val="nil"/>
              <w:right w:val="nil"/>
            </w:tcBorders>
          </w:tcPr>
          <w:p w:rsidR="00F2191B" w:rsidRPr="006F34A5" w:rsidRDefault="00F2191B" w:rsidP="002F53EC">
            <w:pPr>
              <w:suppressAutoHyphens w:val="0"/>
              <w:autoSpaceDE w:val="0"/>
              <w:autoSpaceDN w:val="0"/>
              <w:jc w:val="center"/>
              <w:rPr>
                <w:sz w:val="20"/>
                <w:szCs w:val="20"/>
                <w:lang w:eastAsia="ru-RU"/>
              </w:rPr>
            </w:pPr>
            <w:r w:rsidRPr="006F34A5">
              <w:rPr>
                <w:sz w:val="20"/>
                <w:szCs w:val="20"/>
                <w:lang w:eastAsia="ru-RU"/>
              </w:rPr>
              <w:t>(подпись)</w:t>
            </w:r>
          </w:p>
        </w:tc>
        <w:tc>
          <w:tcPr>
            <w:tcW w:w="680" w:type="dxa"/>
            <w:tcBorders>
              <w:top w:val="nil"/>
              <w:left w:val="nil"/>
              <w:bottom w:val="nil"/>
              <w:right w:val="nil"/>
            </w:tcBorders>
          </w:tcPr>
          <w:p w:rsidR="00F2191B" w:rsidRPr="006F34A5" w:rsidRDefault="00F2191B" w:rsidP="002F53EC">
            <w:pPr>
              <w:suppressAutoHyphens w:val="0"/>
              <w:autoSpaceDE w:val="0"/>
              <w:autoSpaceDN w:val="0"/>
              <w:jc w:val="center"/>
              <w:rPr>
                <w:sz w:val="20"/>
                <w:szCs w:val="20"/>
                <w:lang w:eastAsia="ru-RU"/>
              </w:rPr>
            </w:pPr>
          </w:p>
        </w:tc>
        <w:tc>
          <w:tcPr>
            <w:tcW w:w="2892" w:type="dxa"/>
            <w:tcBorders>
              <w:top w:val="nil"/>
              <w:left w:val="nil"/>
              <w:bottom w:val="nil"/>
              <w:right w:val="nil"/>
            </w:tcBorders>
          </w:tcPr>
          <w:p w:rsidR="00F2191B" w:rsidRPr="006F34A5" w:rsidRDefault="00F2191B" w:rsidP="002F53EC">
            <w:pPr>
              <w:suppressAutoHyphens w:val="0"/>
              <w:autoSpaceDE w:val="0"/>
              <w:autoSpaceDN w:val="0"/>
              <w:jc w:val="center"/>
              <w:rPr>
                <w:sz w:val="20"/>
                <w:szCs w:val="20"/>
                <w:lang w:eastAsia="ru-RU"/>
              </w:rPr>
            </w:pPr>
            <w:r w:rsidRPr="006F34A5">
              <w:rPr>
                <w:sz w:val="20"/>
                <w:szCs w:val="20"/>
                <w:lang w:eastAsia="ru-RU"/>
              </w:rPr>
              <w:t>(расшифровка подписи)</w:t>
            </w:r>
          </w:p>
        </w:tc>
      </w:tr>
    </w:tbl>
    <w:p w:rsidR="00F2191B" w:rsidRPr="006F34A5" w:rsidRDefault="00F2191B" w:rsidP="00F2191B">
      <w:pPr>
        <w:suppressAutoHyphens w:val="0"/>
        <w:autoSpaceDE w:val="0"/>
        <w:autoSpaceDN w:val="0"/>
        <w:spacing w:before="360" w:after="480"/>
        <w:ind w:left="567" w:right="6237"/>
        <w:jc w:val="center"/>
        <w:rPr>
          <w:sz w:val="20"/>
          <w:szCs w:val="20"/>
          <w:lang w:eastAsia="ru-RU"/>
        </w:rPr>
      </w:pPr>
      <w:proofErr w:type="gramStart"/>
      <w:r w:rsidRPr="006F34A5">
        <w:rPr>
          <w:sz w:val="20"/>
          <w:szCs w:val="20"/>
          <w:lang w:eastAsia="ru-RU"/>
        </w:rPr>
        <w:t>М.П.</w:t>
      </w:r>
      <w:r w:rsidRPr="006F34A5">
        <w:rPr>
          <w:sz w:val="20"/>
          <w:szCs w:val="20"/>
          <w:lang w:eastAsia="ru-RU"/>
        </w:rPr>
        <w:br/>
        <w:t>(</w:t>
      </w:r>
      <w:proofErr w:type="gramEnd"/>
      <w:r w:rsidRPr="006F34A5">
        <w:rPr>
          <w:sz w:val="20"/>
          <w:szCs w:val="20"/>
          <w:lang w:eastAsia="ru-RU"/>
        </w:rPr>
        <w:t>при наличии)</w:t>
      </w:r>
    </w:p>
    <w:p w:rsidR="00F2191B" w:rsidRPr="006F34A5" w:rsidRDefault="00F2191B" w:rsidP="00F2191B">
      <w:pPr>
        <w:suppressAutoHyphens w:val="0"/>
        <w:autoSpaceDE w:val="0"/>
        <w:autoSpaceDN w:val="0"/>
        <w:rPr>
          <w:lang w:eastAsia="ru-RU"/>
        </w:rPr>
      </w:pPr>
      <w:r w:rsidRPr="006F34A5">
        <w:rPr>
          <w:lang w:eastAsia="ru-RU"/>
        </w:rPr>
        <w:t>К настоящему уведомлению прилагается:</w:t>
      </w:r>
    </w:p>
    <w:p w:rsidR="00F2191B" w:rsidRPr="006F34A5" w:rsidRDefault="00F2191B" w:rsidP="00F2191B">
      <w:pPr>
        <w:suppressAutoHyphens w:val="0"/>
        <w:autoSpaceDE w:val="0"/>
        <w:autoSpaceDN w:val="0"/>
        <w:rPr>
          <w:lang w:eastAsia="ru-RU"/>
        </w:rPr>
      </w:pPr>
    </w:p>
    <w:p w:rsidR="00F2191B" w:rsidRPr="006F34A5" w:rsidRDefault="00F2191B" w:rsidP="00F2191B">
      <w:pPr>
        <w:pBdr>
          <w:top w:val="single" w:sz="4" w:space="1" w:color="auto"/>
        </w:pBdr>
        <w:suppressAutoHyphens w:val="0"/>
        <w:autoSpaceDE w:val="0"/>
        <w:autoSpaceDN w:val="0"/>
        <w:rPr>
          <w:sz w:val="2"/>
          <w:szCs w:val="2"/>
          <w:lang w:eastAsia="ru-RU"/>
        </w:rPr>
      </w:pPr>
    </w:p>
    <w:p w:rsidR="00F2191B" w:rsidRPr="006F34A5" w:rsidRDefault="00F2191B" w:rsidP="00F2191B">
      <w:pPr>
        <w:suppressAutoHyphens w:val="0"/>
        <w:autoSpaceDE w:val="0"/>
        <w:autoSpaceDN w:val="0"/>
        <w:rPr>
          <w:lang w:eastAsia="ru-RU"/>
        </w:rPr>
      </w:pPr>
    </w:p>
    <w:p w:rsidR="00F2191B" w:rsidRPr="006F34A5" w:rsidRDefault="00F2191B" w:rsidP="00F2191B">
      <w:pPr>
        <w:pBdr>
          <w:top w:val="single" w:sz="4" w:space="1" w:color="auto"/>
        </w:pBdr>
        <w:suppressAutoHyphens w:val="0"/>
        <w:autoSpaceDE w:val="0"/>
        <w:autoSpaceDN w:val="0"/>
        <w:jc w:val="both"/>
        <w:rPr>
          <w:sz w:val="20"/>
          <w:szCs w:val="20"/>
          <w:lang w:eastAsia="ru-RU"/>
        </w:rPr>
      </w:pPr>
      <w:r w:rsidRPr="006F34A5">
        <w:rPr>
          <w:sz w:val="20"/>
          <w:szCs w:val="20"/>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F2191B" w:rsidRDefault="00F2191B" w:rsidP="00F2191B">
      <w:pPr>
        <w:pStyle w:val="a1"/>
        <w:tabs>
          <w:tab w:val="left" w:pos="0"/>
          <w:tab w:val="left" w:pos="1620"/>
        </w:tabs>
        <w:autoSpaceDE w:val="0"/>
        <w:spacing w:line="100" w:lineRule="atLeast"/>
        <w:jc w:val="center"/>
      </w:pPr>
    </w:p>
    <w:p w:rsidR="00F2191B" w:rsidRDefault="00F2191B" w:rsidP="00F2191B">
      <w:pPr>
        <w:pStyle w:val="a1"/>
        <w:tabs>
          <w:tab w:val="left" w:pos="0"/>
          <w:tab w:val="left" w:pos="1620"/>
        </w:tabs>
        <w:autoSpaceDE w:val="0"/>
        <w:spacing w:line="100" w:lineRule="atLeast"/>
        <w:jc w:val="center"/>
      </w:pPr>
    </w:p>
    <w:p w:rsidR="00F2191B" w:rsidRDefault="00F2191B" w:rsidP="00F2191B">
      <w:pPr>
        <w:pStyle w:val="a1"/>
        <w:tabs>
          <w:tab w:val="left" w:pos="0"/>
          <w:tab w:val="left" w:pos="1620"/>
        </w:tabs>
        <w:autoSpaceDE w:val="0"/>
        <w:spacing w:line="100" w:lineRule="atLeast"/>
        <w:jc w:val="center"/>
      </w:pPr>
    </w:p>
    <w:p w:rsidR="00F2191B" w:rsidRDefault="00F2191B" w:rsidP="00F2191B">
      <w:pPr>
        <w:pStyle w:val="a1"/>
        <w:tabs>
          <w:tab w:val="left" w:pos="0"/>
          <w:tab w:val="left" w:pos="1620"/>
        </w:tabs>
        <w:autoSpaceDE w:val="0"/>
        <w:spacing w:line="100" w:lineRule="atLeast"/>
        <w:jc w:val="center"/>
      </w:pPr>
    </w:p>
    <w:p w:rsidR="00F2191B" w:rsidRDefault="00F2191B" w:rsidP="00F2191B">
      <w:pPr>
        <w:pStyle w:val="a1"/>
        <w:tabs>
          <w:tab w:val="left" w:pos="0"/>
          <w:tab w:val="left" w:pos="1620"/>
        </w:tabs>
        <w:autoSpaceDE w:val="0"/>
        <w:spacing w:line="100" w:lineRule="atLeast"/>
        <w:jc w:val="center"/>
      </w:pPr>
    </w:p>
    <w:p w:rsidR="00F2191B" w:rsidRDefault="00F2191B" w:rsidP="00F2191B">
      <w:pPr>
        <w:pStyle w:val="a1"/>
        <w:tabs>
          <w:tab w:val="left" w:pos="0"/>
          <w:tab w:val="left" w:pos="1620"/>
        </w:tabs>
        <w:autoSpaceDE w:val="0"/>
        <w:spacing w:line="100" w:lineRule="atLeast"/>
        <w:jc w:val="center"/>
      </w:pPr>
    </w:p>
    <w:p w:rsidR="006F34A5" w:rsidRPr="006F34A5" w:rsidRDefault="006F34A5" w:rsidP="00F2191B">
      <w:pPr>
        <w:suppressAutoHyphens w:val="0"/>
        <w:autoSpaceDE w:val="0"/>
        <w:autoSpaceDN w:val="0"/>
        <w:spacing w:after="960"/>
        <w:jc w:val="center"/>
        <w:rPr>
          <w:sz w:val="20"/>
          <w:szCs w:val="20"/>
          <w:lang w:eastAsia="ru-RU"/>
        </w:rPr>
      </w:pPr>
    </w:p>
    <w:sectPr w:rsidR="006F34A5" w:rsidRPr="006F34A5" w:rsidSect="00B23F99">
      <w:footerReference w:type="default" r:id="rId10"/>
      <w:pgSz w:w="11906" w:h="16838"/>
      <w:pgMar w:top="850" w:right="567" w:bottom="426" w:left="1418"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0E8" w:rsidRDefault="003D10E8">
      <w:r>
        <w:separator/>
      </w:r>
    </w:p>
  </w:endnote>
  <w:endnote w:type="continuationSeparator" w:id="0">
    <w:p w:rsidR="003D10E8" w:rsidRDefault="003D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CC"/>
    <w:family w:val="auto"/>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B30" w:rsidRDefault="00656B30">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0E8" w:rsidRDefault="003D10E8">
      <w:r>
        <w:separator/>
      </w:r>
    </w:p>
  </w:footnote>
  <w:footnote w:type="continuationSeparator" w:id="0">
    <w:p w:rsidR="003D10E8" w:rsidRDefault="003D1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1"/>
      <w:lvlText w:val="%1."/>
      <w:lvlJc w:val="left"/>
      <w:pPr>
        <w:tabs>
          <w:tab w:val="num" w:pos="720"/>
        </w:tabs>
        <w:ind w:left="720" w:hanging="360"/>
      </w:pPr>
    </w:lvl>
    <w:lvl w:ilvl="1">
      <w:start w:val="1"/>
      <w:numFmt w:val="decimal"/>
      <w:pStyle w:val="2"/>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decimal"/>
      <w:pStyle w:val="10"/>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1425"/>
        </w:tabs>
        <w:ind w:left="1425" w:hanging="360"/>
      </w:pPr>
      <w:rPr>
        <w:rFonts w:ascii="Times New Roman" w:hAnsi="Times New Roman"/>
        <w:color w:val="000000"/>
        <w:sz w:val="28"/>
        <w:szCs w:val="34"/>
      </w:rPr>
    </w:lvl>
    <w:lvl w:ilvl="1">
      <w:start w:val="1"/>
      <w:numFmt w:val="decimal"/>
      <w:lvlText w:val="%2."/>
      <w:lvlJc w:val="left"/>
      <w:pPr>
        <w:tabs>
          <w:tab w:val="num" w:pos="1785"/>
        </w:tabs>
        <w:ind w:left="1785" w:hanging="360"/>
      </w:pPr>
      <w:rPr>
        <w:rFonts w:ascii="Times New Roman" w:hAnsi="Times New Roman"/>
        <w:color w:val="000000"/>
        <w:sz w:val="28"/>
        <w:szCs w:val="34"/>
      </w:rPr>
    </w:lvl>
    <w:lvl w:ilvl="2">
      <w:start w:val="1"/>
      <w:numFmt w:val="decimal"/>
      <w:lvlText w:val="%3."/>
      <w:lvlJc w:val="left"/>
      <w:pPr>
        <w:tabs>
          <w:tab w:val="num" w:pos="2145"/>
        </w:tabs>
        <w:ind w:left="2145" w:hanging="360"/>
      </w:pPr>
      <w:rPr>
        <w:rFonts w:ascii="Times New Roman" w:hAnsi="Times New Roman"/>
        <w:color w:val="000000"/>
        <w:sz w:val="28"/>
        <w:szCs w:val="34"/>
      </w:rPr>
    </w:lvl>
    <w:lvl w:ilvl="3">
      <w:start w:val="1"/>
      <w:numFmt w:val="decimal"/>
      <w:lvlText w:val="%4."/>
      <w:lvlJc w:val="left"/>
      <w:pPr>
        <w:tabs>
          <w:tab w:val="num" w:pos="2505"/>
        </w:tabs>
        <w:ind w:left="2505" w:hanging="360"/>
      </w:pPr>
      <w:rPr>
        <w:rFonts w:ascii="Times New Roman" w:hAnsi="Times New Roman"/>
        <w:color w:val="000000"/>
        <w:sz w:val="28"/>
        <w:szCs w:val="34"/>
      </w:rPr>
    </w:lvl>
    <w:lvl w:ilvl="4">
      <w:start w:val="1"/>
      <w:numFmt w:val="decimal"/>
      <w:lvlText w:val="%5."/>
      <w:lvlJc w:val="left"/>
      <w:pPr>
        <w:tabs>
          <w:tab w:val="num" w:pos="2865"/>
        </w:tabs>
        <w:ind w:left="2865" w:hanging="360"/>
      </w:pPr>
      <w:rPr>
        <w:rFonts w:ascii="Times New Roman" w:hAnsi="Times New Roman"/>
        <w:color w:val="000000"/>
        <w:sz w:val="28"/>
        <w:szCs w:val="34"/>
      </w:rPr>
    </w:lvl>
    <w:lvl w:ilvl="5">
      <w:start w:val="1"/>
      <w:numFmt w:val="decimal"/>
      <w:lvlText w:val="%6."/>
      <w:lvlJc w:val="left"/>
      <w:pPr>
        <w:tabs>
          <w:tab w:val="num" w:pos="3225"/>
        </w:tabs>
        <w:ind w:left="3225" w:hanging="360"/>
      </w:pPr>
      <w:rPr>
        <w:rFonts w:ascii="Times New Roman" w:hAnsi="Times New Roman"/>
        <w:color w:val="000000"/>
        <w:sz w:val="28"/>
        <w:szCs w:val="34"/>
      </w:rPr>
    </w:lvl>
    <w:lvl w:ilvl="6">
      <w:start w:val="1"/>
      <w:numFmt w:val="decimal"/>
      <w:lvlText w:val="%7."/>
      <w:lvlJc w:val="left"/>
      <w:pPr>
        <w:tabs>
          <w:tab w:val="num" w:pos="3585"/>
        </w:tabs>
        <w:ind w:left="3585" w:hanging="360"/>
      </w:pPr>
      <w:rPr>
        <w:rFonts w:ascii="Times New Roman" w:hAnsi="Times New Roman"/>
        <w:color w:val="000000"/>
        <w:sz w:val="28"/>
        <w:szCs w:val="34"/>
      </w:rPr>
    </w:lvl>
    <w:lvl w:ilvl="7">
      <w:start w:val="1"/>
      <w:numFmt w:val="decimal"/>
      <w:lvlText w:val="%8."/>
      <w:lvlJc w:val="left"/>
      <w:pPr>
        <w:tabs>
          <w:tab w:val="num" w:pos="3945"/>
        </w:tabs>
        <w:ind w:left="3945" w:hanging="360"/>
      </w:pPr>
      <w:rPr>
        <w:rFonts w:ascii="Times New Roman" w:hAnsi="Times New Roman"/>
        <w:color w:val="000000"/>
        <w:sz w:val="28"/>
        <w:szCs w:val="34"/>
      </w:rPr>
    </w:lvl>
    <w:lvl w:ilvl="8">
      <w:start w:val="1"/>
      <w:numFmt w:val="decimal"/>
      <w:lvlText w:val="%9."/>
      <w:lvlJc w:val="left"/>
      <w:pPr>
        <w:tabs>
          <w:tab w:val="num" w:pos="4305"/>
        </w:tabs>
        <w:ind w:left="4305" w:hanging="360"/>
      </w:pPr>
      <w:rPr>
        <w:rFonts w:ascii="Times New Roman" w:hAnsi="Times New Roman"/>
        <w:color w:val="000000"/>
        <w:sz w:val="28"/>
        <w:szCs w:val="34"/>
      </w:rPr>
    </w:lvl>
  </w:abstractNum>
  <w:abstractNum w:abstractNumId="3">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637"/>
        </w:tabs>
        <w:ind w:left="1637"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AD901E0C"/>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11"/>
    <w:lvl w:ilvl="0">
      <w:start w:val="3"/>
      <w:numFmt w:val="decimal"/>
      <w:lvlText w:val="%1."/>
      <w:lvlJc w:val="left"/>
      <w:pPr>
        <w:tabs>
          <w:tab w:val="num" w:pos="720"/>
        </w:tabs>
        <w:ind w:left="720" w:hanging="360"/>
      </w:pPr>
      <w:rPr>
        <w:color w:val="000000"/>
      </w:rPr>
    </w:lvl>
    <w:lvl w:ilvl="1">
      <w:start w:val="1"/>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3"/>
    <w:lvl w:ilvl="0">
      <w:start w:val="4"/>
      <w:numFmt w:val="decimal"/>
      <w:lvlText w:val="%1."/>
      <w:lvlJc w:val="left"/>
      <w:pPr>
        <w:tabs>
          <w:tab w:val="num" w:pos="720"/>
        </w:tabs>
        <w:ind w:left="720" w:hanging="360"/>
      </w:pPr>
      <w:rPr>
        <w:rFonts w:ascii="Times New Roman" w:hAnsi="Times New Roman"/>
        <w:color w:val="000000"/>
        <w:sz w:val="28"/>
        <w:szCs w:val="34"/>
      </w:rPr>
    </w:lvl>
    <w:lvl w:ilvl="1">
      <w:start w:val="1"/>
      <w:numFmt w:val="decimal"/>
      <w:lvlText w:val="%1.%2."/>
      <w:lvlJc w:val="left"/>
      <w:pPr>
        <w:tabs>
          <w:tab w:val="num" w:pos="1210"/>
        </w:tabs>
        <w:ind w:left="1210" w:hanging="360"/>
      </w:pPr>
      <w:rPr>
        <w:rFonts w:ascii="Times New Roman" w:hAnsi="Times New Roman"/>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olor w:val="000000"/>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5"/>
    <w:lvl w:ilvl="0">
      <w:start w:val="1"/>
      <w:numFmt w:val="decimal"/>
      <w:lvlText w:val="%1."/>
      <w:lvlJc w:val="left"/>
      <w:pPr>
        <w:tabs>
          <w:tab w:val="num" w:pos="720"/>
        </w:tabs>
        <w:ind w:left="720" w:hanging="360"/>
      </w:pPr>
      <w:rPr>
        <w:color w:val="000000"/>
      </w:rPr>
    </w:lvl>
    <w:lvl w:ilvl="1">
      <w:start w:val="2"/>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7"/>
    <w:lvl w:ilvl="0">
      <w:start w:val="5"/>
      <w:numFmt w:val="decimal"/>
      <w:lvlText w:val="%1."/>
      <w:lvlJc w:val="left"/>
      <w:pPr>
        <w:tabs>
          <w:tab w:val="num" w:pos="720"/>
        </w:tabs>
        <w:ind w:left="720" w:hanging="360"/>
      </w:pPr>
      <w:rPr>
        <w:rFonts w:ascii="Times New Roman" w:hAnsi="Times New Roman"/>
        <w:color w:val="000000"/>
        <w:sz w:val="28"/>
        <w:szCs w:val="34"/>
      </w:rPr>
    </w:lvl>
    <w:lvl w:ilvl="1">
      <w:start w:val="4"/>
      <w:numFmt w:val="decimal"/>
      <w:lvlText w:val="%1.%2."/>
      <w:lvlJc w:val="left"/>
      <w:pPr>
        <w:tabs>
          <w:tab w:val="num" w:pos="1080"/>
        </w:tabs>
        <w:ind w:left="1080" w:hanging="360"/>
      </w:pPr>
      <w:rPr>
        <w:rFonts w:ascii="Times New Roman" w:hAnsi="Times New Roman"/>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72A476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237469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5235225"/>
    <w:multiLevelType w:val="hybridMultilevel"/>
    <w:tmpl w:val="6EB6C340"/>
    <w:lvl w:ilvl="0" w:tplc="D2FA82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DF64D7A"/>
    <w:multiLevelType w:val="multilevel"/>
    <w:tmpl w:val="AFCEE052"/>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3F5555"/>
    <w:multiLevelType w:val="multilevel"/>
    <w:tmpl w:val="ED44EF2C"/>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4152643"/>
    <w:multiLevelType w:val="multilevel"/>
    <w:tmpl w:val="3E78E6C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D864B9"/>
    <w:multiLevelType w:val="hybridMultilevel"/>
    <w:tmpl w:val="5886A760"/>
    <w:lvl w:ilvl="0" w:tplc="B0CE60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9817987"/>
    <w:multiLevelType w:val="multilevel"/>
    <w:tmpl w:val="A3E89250"/>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CC5BDC"/>
    <w:multiLevelType w:val="multilevel"/>
    <w:tmpl w:val="46A0D182"/>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D97985"/>
    <w:multiLevelType w:val="multilevel"/>
    <w:tmpl w:val="54F25D3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337B0E"/>
    <w:multiLevelType w:val="multilevel"/>
    <w:tmpl w:val="21F0615E"/>
    <w:lvl w:ilvl="0">
      <w:start w:val="2"/>
      <w:numFmt w:val="decimal"/>
      <w:lvlText w:val="%1."/>
      <w:lvlJc w:val="left"/>
      <w:pPr>
        <w:ind w:left="675" w:hanging="675"/>
      </w:pPr>
      <w:rPr>
        <w:rFonts w:hint="default"/>
      </w:rPr>
    </w:lvl>
    <w:lvl w:ilvl="1">
      <w:start w:val="7"/>
      <w:numFmt w:val="decimal"/>
      <w:lvlText w:val="%1.%2."/>
      <w:lvlJc w:val="left"/>
      <w:pPr>
        <w:ind w:left="1110" w:hanging="72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24">
    <w:nsid w:val="3E950D6D"/>
    <w:multiLevelType w:val="hybridMultilevel"/>
    <w:tmpl w:val="E416C1D4"/>
    <w:lvl w:ilvl="0" w:tplc="EE864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FAC6C32"/>
    <w:multiLevelType w:val="hybridMultilevel"/>
    <w:tmpl w:val="53B83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B11A7A"/>
    <w:multiLevelType w:val="multilevel"/>
    <w:tmpl w:val="FDC049F2"/>
    <w:lvl w:ilvl="0">
      <w:start w:val="2"/>
      <w:numFmt w:val="decimal"/>
      <w:lvlText w:val="%1."/>
      <w:lvlJc w:val="left"/>
      <w:pPr>
        <w:ind w:left="720" w:hanging="720"/>
      </w:pPr>
      <w:rPr>
        <w:rFonts w:hint="default"/>
      </w:rPr>
    </w:lvl>
    <w:lvl w:ilvl="1">
      <w:start w:val="1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7D7487E"/>
    <w:multiLevelType w:val="multilevel"/>
    <w:tmpl w:val="777A0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956149"/>
    <w:multiLevelType w:val="hybridMultilevel"/>
    <w:tmpl w:val="162E4DC4"/>
    <w:lvl w:ilvl="0" w:tplc="C0504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FAE1387"/>
    <w:multiLevelType w:val="hybridMultilevel"/>
    <w:tmpl w:val="6EB6C340"/>
    <w:lvl w:ilvl="0" w:tplc="D2FA82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4366E64"/>
    <w:multiLevelType w:val="multilevel"/>
    <w:tmpl w:val="87EE351C"/>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5B654D0"/>
    <w:multiLevelType w:val="hybridMultilevel"/>
    <w:tmpl w:val="2A069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565CDE"/>
    <w:multiLevelType w:val="multilevel"/>
    <w:tmpl w:val="5DF271A6"/>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853142"/>
    <w:multiLevelType w:val="multilevel"/>
    <w:tmpl w:val="BF768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5F50A8"/>
    <w:multiLevelType w:val="hybridMultilevel"/>
    <w:tmpl w:val="155252C6"/>
    <w:lvl w:ilvl="0" w:tplc="35F8CD6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EF726E3"/>
    <w:multiLevelType w:val="multilevel"/>
    <w:tmpl w:val="11C40140"/>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914451"/>
    <w:multiLevelType w:val="hybridMultilevel"/>
    <w:tmpl w:val="C2F85924"/>
    <w:lvl w:ilvl="0" w:tplc="999C799C">
      <w:start w:val="1"/>
      <w:numFmt w:val="decimal"/>
      <w:lvlText w:val="%1)"/>
      <w:lvlJc w:val="left"/>
      <w:pPr>
        <w:ind w:left="1320" w:hanging="61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4"/>
  </w:num>
  <w:num w:numId="17">
    <w:abstractNumId w:val="31"/>
  </w:num>
  <w:num w:numId="18">
    <w:abstractNumId w:val="33"/>
  </w:num>
  <w:num w:numId="19">
    <w:abstractNumId w:val="27"/>
  </w:num>
  <w:num w:numId="20">
    <w:abstractNumId w:val="19"/>
  </w:num>
  <w:num w:numId="21">
    <w:abstractNumId w:val="35"/>
  </w:num>
  <w:num w:numId="22">
    <w:abstractNumId w:val="32"/>
  </w:num>
  <w:num w:numId="23">
    <w:abstractNumId w:val="20"/>
  </w:num>
  <w:num w:numId="24">
    <w:abstractNumId w:val="16"/>
  </w:num>
  <w:num w:numId="25">
    <w:abstractNumId w:val="23"/>
  </w:num>
  <w:num w:numId="26">
    <w:abstractNumId w:val="22"/>
  </w:num>
  <w:num w:numId="27">
    <w:abstractNumId w:val="21"/>
  </w:num>
  <w:num w:numId="28">
    <w:abstractNumId w:val="18"/>
  </w:num>
  <w:num w:numId="29">
    <w:abstractNumId w:val="30"/>
  </w:num>
  <w:num w:numId="30">
    <w:abstractNumId w:val="17"/>
  </w:num>
  <w:num w:numId="31">
    <w:abstractNumId w:val="36"/>
  </w:num>
  <w:num w:numId="32">
    <w:abstractNumId w:val="25"/>
  </w:num>
  <w:num w:numId="33">
    <w:abstractNumId w:val="24"/>
  </w:num>
  <w:num w:numId="34">
    <w:abstractNumId w:val="29"/>
  </w:num>
  <w:num w:numId="35">
    <w:abstractNumId w:val="26"/>
  </w:num>
  <w:num w:numId="36">
    <w:abstractNumId w:val="1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A4"/>
    <w:rsid w:val="0000057B"/>
    <w:rsid w:val="00001A90"/>
    <w:rsid w:val="00005CAE"/>
    <w:rsid w:val="000077D9"/>
    <w:rsid w:val="000175DC"/>
    <w:rsid w:val="00017A02"/>
    <w:rsid w:val="00024E2A"/>
    <w:rsid w:val="00026592"/>
    <w:rsid w:val="000329C8"/>
    <w:rsid w:val="000408A8"/>
    <w:rsid w:val="0004315D"/>
    <w:rsid w:val="00044474"/>
    <w:rsid w:val="000748E3"/>
    <w:rsid w:val="00074AD9"/>
    <w:rsid w:val="00083F80"/>
    <w:rsid w:val="000844BA"/>
    <w:rsid w:val="000864A4"/>
    <w:rsid w:val="00086BD7"/>
    <w:rsid w:val="000935A4"/>
    <w:rsid w:val="0009426C"/>
    <w:rsid w:val="000A0041"/>
    <w:rsid w:val="000A1AA8"/>
    <w:rsid w:val="000B1EA7"/>
    <w:rsid w:val="000B59FC"/>
    <w:rsid w:val="000C16E5"/>
    <w:rsid w:val="000C570B"/>
    <w:rsid w:val="000C7666"/>
    <w:rsid w:val="000E2AD9"/>
    <w:rsid w:val="000E44B9"/>
    <w:rsid w:val="000E755F"/>
    <w:rsid w:val="000F347A"/>
    <w:rsid w:val="000F4CFD"/>
    <w:rsid w:val="00101F5D"/>
    <w:rsid w:val="00112BDB"/>
    <w:rsid w:val="00113ECD"/>
    <w:rsid w:val="001254FF"/>
    <w:rsid w:val="001356EC"/>
    <w:rsid w:val="00142F55"/>
    <w:rsid w:val="001435A5"/>
    <w:rsid w:val="00161017"/>
    <w:rsid w:val="00162AFC"/>
    <w:rsid w:val="0016513A"/>
    <w:rsid w:val="00175CA2"/>
    <w:rsid w:val="001775CF"/>
    <w:rsid w:val="00195F43"/>
    <w:rsid w:val="001A0481"/>
    <w:rsid w:val="001A079F"/>
    <w:rsid w:val="001B2523"/>
    <w:rsid w:val="001B58EE"/>
    <w:rsid w:val="001C68EA"/>
    <w:rsid w:val="001D7EC8"/>
    <w:rsid w:val="001E3B79"/>
    <w:rsid w:val="001F7409"/>
    <w:rsid w:val="001F76F5"/>
    <w:rsid w:val="00203361"/>
    <w:rsid w:val="00203F78"/>
    <w:rsid w:val="002066C5"/>
    <w:rsid w:val="00206E3D"/>
    <w:rsid w:val="00215017"/>
    <w:rsid w:val="00216594"/>
    <w:rsid w:val="0022590F"/>
    <w:rsid w:val="00232AE8"/>
    <w:rsid w:val="0023384A"/>
    <w:rsid w:val="00240198"/>
    <w:rsid w:val="0024067D"/>
    <w:rsid w:val="00244848"/>
    <w:rsid w:val="00250CDA"/>
    <w:rsid w:val="0026107E"/>
    <w:rsid w:val="00265E15"/>
    <w:rsid w:val="00270E68"/>
    <w:rsid w:val="00272AD4"/>
    <w:rsid w:val="00283943"/>
    <w:rsid w:val="00293A71"/>
    <w:rsid w:val="0029635B"/>
    <w:rsid w:val="002B1CAD"/>
    <w:rsid w:val="002C6D1B"/>
    <w:rsid w:val="002C6F1A"/>
    <w:rsid w:val="002E2042"/>
    <w:rsid w:val="002F2AAB"/>
    <w:rsid w:val="0032121C"/>
    <w:rsid w:val="003232F3"/>
    <w:rsid w:val="00323B51"/>
    <w:rsid w:val="00330FB4"/>
    <w:rsid w:val="00331C2D"/>
    <w:rsid w:val="00350D6C"/>
    <w:rsid w:val="0035306F"/>
    <w:rsid w:val="003558B8"/>
    <w:rsid w:val="00360A3E"/>
    <w:rsid w:val="00360DD3"/>
    <w:rsid w:val="00371148"/>
    <w:rsid w:val="003743AE"/>
    <w:rsid w:val="00377DE9"/>
    <w:rsid w:val="0038264F"/>
    <w:rsid w:val="003827D3"/>
    <w:rsid w:val="003A10CD"/>
    <w:rsid w:val="003B3576"/>
    <w:rsid w:val="003C3A8E"/>
    <w:rsid w:val="003D10E8"/>
    <w:rsid w:val="003D7E97"/>
    <w:rsid w:val="003D7F68"/>
    <w:rsid w:val="003F3E37"/>
    <w:rsid w:val="00401CE1"/>
    <w:rsid w:val="00416924"/>
    <w:rsid w:val="0042563B"/>
    <w:rsid w:val="00425BD7"/>
    <w:rsid w:val="00434E06"/>
    <w:rsid w:val="00436DD2"/>
    <w:rsid w:val="00451402"/>
    <w:rsid w:val="004755EA"/>
    <w:rsid w:val="0048278F"/>
    <w:rsid w:val="004861C3"/>
    <w:rsid w:val="00494040"/>
    <w:rsid w:val="004A44AB"/>
    <w:rsid w:val="004B3A38"/>
    <w:rsid w:val="004B5D2B"/>
    <w:rsid w:val="004C6323"/>
    <w:rsid w:val="004D5D2A"/>
    <w:rsid w:val="004D6983"/>
    <w:rsid w:val="004E3F8B"/>
    <w:rsid w:val="004F625E"/>
    <w:rsid w:val="005077E7"/>
    <w:rsid w:val="00516566"/>
    <w:rsid w:val="005246F1"/>
    <w:rsid w:val="005320D7"/>
    <w:rsid w:val="005357C6"/>
    <w:rsid w:val="00542142"/>
    <w:rsid w:val="00542AC5"/>
    <w:rsid w:val="005513DF"/>
    <w:rsid w:val="005552C5"/>
    <w:rsid w:val="00572341"/>
    <w:rsid w:val="0057284E"/>
    <w:rsid w:val="00591ED4"/>
    <w:rsid w:val="00594C17"/>
    <w:rsid w:val="005A367B"/>
    <w:rsid w:val="005A3717"/>
    <w:rsid w:val="005B13E7"/>
    <w:rsid w:val="005C6387"/>
    <w:rsid w:val="005C68AC"/>
    <w:rsid w:val="005E439A"/>
    <w:rsid w:val="005F124D"/>
    <w:rsid w:val="005F3648"/>
    <w:rsid w:val="006063E7"/>
    <w:rsid w:val="00621CA5"/>
    <w:rsid w:val="0063364C"/>
    <w:rsid w:val="00637E22"/>
    <w:rsid w:val="00652283"/>
    <w:rsid w:val="006537F8"/>
    <w:rsid w:val="00656B30"/>
    <w:rsid w:val="00670ECD"/>
    <w:rsid w:val="00680F37"/>
    <w:rsid w:val="006A3994"/>
    <w:rsid w:val="006B301F"/>
    <w:rsid w:val="006C0284"/>
    <w:rsid w:val="006C6EBC"/>
    <w:rsid w:val="006D3115"/>
    <w:rsid w:val="006D7AB3"/>
    <w:rsid w:val="006E5B44"/>
    <w:rsid w:val="006F34A5"/>
    <w:rsid w:val="006F5138"/>
    <w:rsid w:val="006F5333"/>
    <w:rsid w:val="00706F0E"/>
    <w:rsid w:val="00710ACE"/>
    <w:rsid w:val="0071283E"/>
    <w:rsid w:val="0072201F"/>
    <w:rsid w:val="00722249"/>
    <w:rsid w:val="00723E96"/>
    <w:rsid w:val="007256EF"/>
    <w:rsid w:val="00727B65"/>
    <w:rsid w:val="0073692E"/>
    <w:rsid w:val="0073714C"/>
    <w:rsid w:val="0074029A"/>
    <w:rsid w:val="00743E79"/>
    <w:rsid w:val="00751BD4"/>
    <w:rsid w:val="00756C23"/>
    <w:rsid w:val="00782A55"/>
    <w:rsid w:val="00795A78"/>
    <w:rsid w:val="007A086B"/>
    <w:rsid w:val="007A351D"/>
    <w:rsid w:val="007A54DF"/>
    <w:rsid w:val="007B3F04"/>
    <w:rsid w:val="007B6186"/>
    <w:rsid w:val="007C2DC6"/>
    <w:rsid w:val="007D0620"/>
    <w:rsid w:val="007E4CD6"/>
    <w:rsid w:val="00804736"/>
    <w:rsid w:val="00805CF0"/>
    <w:rsid w:val="00837D67"/>
    <w:rsid w:val="00840EE7"/>
    <w:rsid w:val="008442CB"/>
    <w:rsid w:val="00844B1A"/>
    <w:rsid w:val="008531D0"/>
    <w:rsid w:val="008551BF"/>
    <w:rsid w:val="008637A5"/>
    <w:rsid w:val="00866869"/>
    <w:rsid w:val="00866CF9"/>
    <w:rsid w:val="008756FD"/>
    <w:rsid w:val="008805A2"/>
    <w:rsid w:val="008C36E6"/>
    <w:rsid w:val="008E5B95"/>
    <w:rsid w:val="008E75E5"/>
    <w:rsid w:val="008E7956"/>
    <w:rsid w:val="008F6C6E"/>
    <w:rsid w:val="00905983"/>
    <w:rsid w:val="00914C69"/>
    <w:rsid w:val="00917519"/>
    <w:rsid w:val="0092728B"/>
    <w:rsid w:val="009334CD"/>
    <w:rsid w:val="0094026A"/>
    <w:rsid w:val="00944254"/>
    <w:rsid w:val="00954F99"/>
    <w:rsid w:val="00963CFD"/>
    <w:rsid w:val="0097031E"/>
    <w:rsid w:val="00982545"/>
    <w:rsid w:val="00996263"/>
    <w:rsid w:val="009A2BBE"/>
    <w:rsid w:val="009A6371"/>
    <w:rsid w:val="009B1E45"/>
    <w:rsid w:val="009B5743"/>
    <w:rsid w:val="009B671B"/>
    <w:rsid w:val="009C1083"/>
    <w:rsid w:val="009C1DC8"/>
    <w:rsid w:val="009C3AB0"/>
    <w:rsid w:val="009E4885"/>
    <w:rsid w:val="009F1EE2"/>
    <w:rsid w:val="009F60A9"/>
    <w:rsid w:val="00A042F2"/>
    <w:rsid w:val="00A060B4"/>
    <w:rsid w:val="00A062E6"/>
    <w:rsid w:val="00A11556"/>
    <w:rsid w:val="00A16D3F"/>
    <w:rsid w:val="00A21233"/>
    <w:rsid w:val="00A26490"/>
    <w:rsid w:val="00A27AC0"/>
    <w:rsid w:val="00A37A67"/>
    <w:rsid w:val="00A542A7"/>
    <w:rsid w:val="00A6023C"/>
    <w:rsid w:val="00A614DB"/>
    <w:rsid w:val="00A64E33"/>
    <w:rsid w:val="00A65B37"/>
    <w:rsid w:val="00A65ECB"/>
    <w:rsid w:val="00A80DEE"/>
    <w:rsid w:val="00A920AB"/>
    <w:rsid w:val="00AC010C"/>
    <w:rsid w:val="00AD1A19"/>
    <w:rsid w:val="00AF2F95"/>
    <w:rsid w:val="00AF40F5"/>
    <w:rsid w:val="00AF5504"/>
    <w:rsid w:val="00AF770E"/>
    <w:rsid w:val="00B01A31"/>
    <w:rsid w:val="00B01BED"/>
    <w:rsid w:val="00B06306"/>
    <w:rsid w:val="00B113F2"/>
    <w:rsid w:val="00B11517"/>
    <w:rsid w:val="00B23F99"/>
    <w:rsid w:val="00B25110"/>
    <w:rsid w:val="00B27249"/>
    <w:rsid w:val="00B33F44"/>
    <w:rsid w:val="00B45C81"/>
    <w:rsid w:val="00B4607E"/>
    <w:rsid w:val="00B52EC7"/>
    <w:rsid w:val="00B5557C"/>
    <w:rsid w:val="00B74916"/>
    <w:rsid w:val="00B81BCE"/>
    <w:rsid w:val="00B976C4"/>
    <w:rsid w:val="00BB2BFF"/>
    <w:rsid w:val="00BB7195"/>
    <w:rsid w:val="00BC2079"/>
    <w:rsid w:val="00BD0B48"/>
    <w:rsid w:val="00BD0DEF"/>
    <w:rsid w:val="00BD37AF"/>
    <w:rsid w:val="00BD498E"/>
    <w:rsid w:val="00BE74C6"/>
    <w:rsid w:val="00BF4CB4"/>
    <w:rsid w:val="00C00491"/>
    <w:rsid w:val="00C2180F"/>
    <w:rsid w:val="00C245FC"/>
    <w:rsid w:val="00C35DA9"/>
    <w:rsid w:val="00C42C46"/>
    <w:rsid w:val="00C46B7F"/>
    <w:rsid w:val="00C5008D"/>
    <w:rsid w:val="00C51020"/>
    <w:rsid w:val="00C56476"/>
    <w:rsid w:val="00C613C0"/>
    <w:rsid w:val="00C62FF0"/>
    <w:rsid w:val="00C77E62"/>
    <w:rsid w:val="00C83809"/>
    <w:rsid w:val="00C9078C"/>
    <w:rsid w:val="00CA7EBD"/>
    <w:rsid w:val="00CB1A34"/>
    <w:rsid w:val="00CB3258"/>
    <w:rsid w:val="00CB37E9"/>
    <w:rsid w:val="00CD7F24"/>
    <w:rsid w:val="00CE2A18"/>
    <w:rsid w:val="00CF29E7"/>
    <w:rsid w:val="00CF7587"/>
    <w:rsid w:val="00D067D8"/>
    <w:rsid w:val="00D17D8D"/>
    <w:rsid w:val="00D23DBA"/>
    <w:rsid w:val="00D57980"/>
    <w:rsid w:val="00D6428A"/>
    <w:rsid w:val="00D64E46"/>
    <w:rsid w:val="00D736B0"/>
    <w:rsid w:val="00D762FE"/>
    <w:rsid w:val="00D943C1"/>
    <w:rsid w:val="00DA7D2E"/>
    <w:rsid w:val="00DB45C0"/>
    <w:rsid w:val="00DB4F2F"/>
    <w:rsid w:val="00DB7559"/>
    <w:rsid w:val="00DC1531"/>
    <w:rsid w:val="00DC2A3D"/>
    <w:rsid w:val="00DC37FF"/>
    <w:rsid w:val="00DD3426"/>
    <w:rsid w:val="00DD39AC"/>
    <w:rsid w:val="00DE627C"/>
    <w:rsid w:val="00E12166"/>
    <w:rsid w:val="00E30B48"/>
    <w:rsid w:val="00E35CEA"/>
    <w:rsid w:val="00E35DFE"/>
    <w:rsid w:val="00E50AD1"/>
    <w:rsid w:val="00E5107D"/>
    <w:rsid w:val="00E56213"/>
    <w:rsid w:val="00E5666E"/>
    <w:rsid w:val="00E6746E"/>
    <w:rsid w:val="00E71361"/>
    <w:rsid w:val="00E86E02"/>
    <w:rsid w:val="00EA4A33"/>
    <w:rsid w:val="00EB62B7"/>
    <w:rsid w:val="00EB6887"/>
    <w:rsid w:val="00ED164D"/>
    <w:rsid w:val="00ED3415"/>
    <w:rsid w:val="00ED43C1"/>
    <w:rsid w:val="00EE29D9"/>
    <w:rsid w:val="00EF1A3F"/>
    <w:rsid w:val="00EF43BA"/>
    <w:rsid w:val="00EF6585"/>
    <w:rsid w:val="00F078D7"/>
    <w:rsid w:val="00F2191B"/>
    <w:rsid w:val="00F36A07"/>
    <w:rsid w:val="00F42AC2"/>
    <w:rsid w:val="00F472BF"/>
    <w:rsid w:val="00F61FAF"/>
    <w:rsid w:val="00F91535"/>
    <w:rsid w:val="00FA1049"/>
    <w:rsid w:val="00FB0A9F"/>
    <w:rsid w:val="00FB7FD3"/>
    <w:rsid w:val="00FD1DE1"/>
    <w:rsid w:val="00FD3FEF"/>
    <w:rsid w:val="00FE093C"/>
    <w:rsid w:val="00FE60ED"/>
    <w:rsid w:val="00FE78BD"/>
    <w:rsid w:val="00FF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DB6A756-E9F0-487B-98BC-40D252B2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474"/>
    <w:pPr>
      <w:suppressAutoHyphens/>
    </w:pPr>
    <w:rPr>
      <w:sz w:val="24"/>
      <w:szCs w:val="24"/>
      <w:lang w:eastAsia="ar-SA"/>
    </w:rPr>
  </w:style>
  <w:style w:type="paragraph" w:styleId="1">
    <w:name w:val="heading 1"/>
    <w:basedOn w:val="a0"/>
    <w:next w:val="a1"/>
    <w:qFormat/>
    <w:rsid w:val="00044474"/>
    <w:pPr>
      <w:numPr>
        <w:numId w:val="1"/>
      </w:numPr>
      <w:jc w:val="center"/>
      <w:outlineLvl w:val="0"/>
    </w:pPr>
    <w:rPr>
      <w:b/>
      <w:bCs/>
      <w:sz w:val="32"/>
      <w:szCs w:val="32"/>
    </w:rPr>
  </w:style>
  <w:style w:type="paragraph" w:styleId="2">
    <w:name w:val="heading 2"/>
    <w:basedOn w:val="a0"/>
    <w:next w:val="a1"/>
    <w:qFormat/>
    <w:rsid w:val="00044474"/>
    <w:pPr>
      <w:numPr>
        <w:ilvl w:val="1"/>
        <w:numId w:val="1"/>
      </w:numPr>
      <w:jc w:val="center"/>
      <w:outlineLvl w:val="1"/>
    </w:pPr>
    <w:rPr>
      <w:b/>
      <w:bCs/>
      <w:i/>
      <w:iCs/>
    </w:rPr>
  </w:style>
  <w:style w:type="paragraph" w:styleId="3">
    <w:name w:val="heading 3"/>
    <w:basedOn w:val="a"/>
    <w:next w:val="a"/>
    <w:qFormat/>
    <w:rsid w:val="00044474"/>
    <w:pPr>
      <w:keepNext/>
      <w:numPr>
        <w:ilvl w:val="2"/>
        <w:numId w:val="1"/>
      </w:numPr>
      <w:spacing w:before="240" w:after="60"/>
      <w:outlineLvl w:val="2"/>
    </w:pPr>
    <w:rPr>
      <w:b/>
      <w:sz w:val="20"/>
      <w:szCs w:val="20"/>
      <w:lang w:val="en-US" w:eastAsia="hi-I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044474"/>
    <w:rPr>
      <w:rFonts w:ascii="Times New Roman" w:hAnsi="Times New Roman"/>
      <w:color w:val="000000"/>
      <w:sz w:val="28"/>
      <w:szCs w:val="34"/>
    </w:rPr>
  </w:style>
  <w:style w:type="character" w:customStyle="1" w:styleId="WW8Num4z0">
    <w:name w:val="WW8Num4z0"/>
    <w:rsid w:val="00044474"/>
    <w:rPr>
      <w:rFonts w:ascii="Times New Roman" w:hAnsi="Times New Roman"/>
      <w:color w:val="000000"/>
      <w:sz w:val="28"/>
      <w:szCs w:val="34"/>
    </w:rPr>
  </w:style>
  <w:style w:type="character" w:customStyle="1" w:styleId="WW8Num5z2">
    <w:name w:val="WW8Num5z2"/>
    <w:rsid w:val="00044474"/>
    <w:rPr>
      <w:color w:val="000000"/>
    </w:rPr>
  </w:style>
  <w:style w:type="character" w:customStyle="1" w:styleId="WW8Num6z2">
    <w:name w:val="WW8Num6z2"/>
    <w:rsid w:val="00044474"/>
    <w:rPr>
      <w:color w:val="000000"/>
    </w:rPr>
  </w:style>
  <w:style w:type="character" w:customStyle="1" w:styleId="WW8Num7z2">
    <w:name w:val="WW8Num7z2"/>
    <w:rsid w:val="00044474"/>
    <w:rPr>
      <w:rFonts w:ascii="Times New Roman" w:hAnsi="Times New Roman"/>
      <w:b w:val="0"/>
      <w:bCs w:val="0"/>
      <w:sz w:val="28"/>
      <w:szCs w:val="28"/>
    </w:rPr>
  </w:style>
  <w:style w:type="character" w:customStyle="1" w:styleId="WW8Num8z2">
    <w:name w:val="WW8Num8z2"/>
    <w:rsid w:val="00044474"/>
    <w:rPr>
      <w:rFonts w:ascii="Times New Roman" w:hAnsi="Times New Roman"/>
      <w:b w:val="0"/>
      <w:bCs w:val="0"/>
      <w:sz w:val="28"/>
      <w:szCs w:val="28"/>
    </w:rPr>
  </w:style>
  <w:style w:type="character" w:customStyle="1" w:styleId="WW8Num9z2">
    <w:name w:val="WW8Num9z2"/>
    <w:rsid w:val="00044474"/>
    <w:rPr>
      <w:color w:val="000000"/>
    </w:rPr>
  </w:style>
  <w:style w:type="character" w:customStyle="1" w:styleId="WW8Num10z2">
    <w:name w:val="WW8Num10z2"/>
    <w:rsid w:val="00044474"/>
    <w:rPr>
      <w:color w:val="000000"/>
    </w:rPr>
  </w:style>
  <w:style w:type="character" w:customStyle="1" w:styleId="WW8Num11z0">
    <w:name w:val="WW8Num11z0"/>
    <w:rsid w:val="00044474"/>
    <w:rPr>
      <w:color w:val="000000"/>
    </w:rPr>
  </w:style>
  <w:style w:type="character" w:customStyle="1" w:styleId="WW8Num12z2">
    <w:name w:val="WW8Num12z2"/>
    <w:rsid w:val="00044474"/>
    <w:rPr>
      <w:color w:val="000000"/>
    </w:rPr>
  </w:style>
  <w:style w:type="character" w:customStyle="1" w:styleId="WW8Num13z0">
    <w:name w:val="WW8Num13z0"/>
    <w:rsid w:val="00044474"/>
    <w:rPr>
      <w:rFonts w:ascii="Times New Roman" w:hAnsi="Times New Roman"/>
      <w:color w:val="000000"/>
      <w:sz w:val="28"/>
      <w:szCs w:val="34"/>
    </w:rPr>
  </w:style>
  <w:style w:type="character" w:customStyle="1" w:styleId="WW8Num14z2">
    <w:name w:val="WW8Num14z2"/>
    <w:rsid w:val="00044474"/>
    <w:rPr>
      <w:rFonts w:ascii="Times New Roman" w:hAnsi="Times New Roman"/>
      <w:color w:val="000000"/>
      <w:sz w:val="28"/>
      <w:szCs w:val="34"/>
    </w:rPr>
  </w:style>
  <w:style w:type="character" w:customStyle="1" w:styleId="WW8Num15z0">
    <w:name w:val="WW8Num15z0"/>
    <w:rsid w:val="00044474"/>
    <w:rPr>
      <w:color w:val="000000"/>
    </w:rPr>
  </w:style>
  <w:style w:type="character" w:customStyle="1" w:styleId="WW8Num16z2">
    <w:name w:val="WW8Num16z2"/>
    <w:rsid w:val="00044474"/>
    <w:rPr>
      <w:rFonts w:ascii="Times New Roman" w:hAnsi="Times New Roman"/>
      <w:b w:val="0"/>
      <w:bCs w:val="0"/>
      <w:sz w:val="28"/>
      <w:szCs w:val="28"/>
    </w:rPr>
  </w:style>
  <w:style w:type="character" w:customStyle="1" w:styleId="WW8Num17z0">
    <w:name w:val="WW8Num17z0"/>
    <w:rsid w:val="00044474"/>
    <w:rPr>
      <w:rFonts w:ascii="Times New Roman" w:hAnsi="Times New Roman"/>
      <w:color w:val="000000"/>
      <w:sz w:val="28"/>
      <w:szCs w:val="34"/>
    </w:rPr>
  </w:style>
  <w:style w:type="character" w:customStyle="1" w:styleId="Absatz-Standardschriftart">
    <w:name w:val="Absatz-Standardschriftart"/>
    <w:rsid w:val="00044474"/>
  </w:style>
  <w:style w:type="character" w:customStyle="1" w:styleId="WW-Absatz-Standardschriftart">
    <w:name w:val="WW-Absatz-Standardschriftart"/>
    <w:rsid w:val="00044474"/>
  </w:style>
  <w:style w:type="character" w:customStyle="1" w:styleId="WW-Absatz-Standardschriftart1">
    <w:name w:val="WW-Absatz-Standardschriftart1"/>
    <w:rsid w:val="00044474"/>
  </w:style>
  <w:style w:type="character" w:customStyle="1" w:styleId="WW-Absatz-Standardschriftart11">
    <w:name w:val="WW-Absatz-Standardschriftart11"/>
    <w:rsid w:val="00044474"/>
  </w:style>
  <w:style w:type="character" w:customStyle="1" w:styleId="WW-Absatz-Standardschriftart111">
    <w:name w:val="WW-Absatz-Standardschriftart111"/>
    <w:rsid w:val="00044474"/>
  </w:style>
  <w:style w:type="character" w:customStyle="1" w:styleId="WW8Num16z0">
    <w:name w:val="WW8Num16z0"/>
    <w:rsid w:val="00044474"/>
    <w:rPr>
      <w:rFonts w:ascii="Times New Roman" w:hAnsi="Times New Roman"/>
      <w:color w:val="000000"/>
      <w:sz w:val="28"/>
      <w:szCs w:val="34"/>
    </w:rPr>
  </w:style>
  <w:style w:type="character" w:customStyle="1" w:styleId="WW8Num17z2">
    <w:name w:val="WW8Num17z2"/>
    <w:rsid w:val="00044474"/>
    <w:rPr>
      <w:rFonts w:ascii="Times New Roman" w:hAnsi="Times New Roman"/>
      <w:b w:val="0"/>
      <w:bCs w:val="0"/>
      <w:sz w:val="28"/>
      <w:szCs w:val="28"/>
    </w:rPr>
  </w:style>
  <w:style w:type="character" w:customStyle="1" w:styleId="WW8Num18z0">
    <w:name w:val="WW8Num18z0"/>
    <w:rsid w:val="00044474"/>
    <w:rPr>
      <w:rFonts w:ascii="Times New Roman" w:hAnsi="Times New Roman"/>
      <w:color w:val="000000"/>
      <w:sz w:val="28"/>
      <w:szCs w:val="34"/>
    </w:rPr>
  </w:style>
  <w:style w:type="character" w:customStyle="1" w:styleId="WW-Absatz-Standardschriftart1111">
    <w:name w:val="WW-Absatz-Standardschriftart1111"/>
    <w:rsid w:val="00044474"/>
  </w:style>
  <w:style w:type="character" w:customStyle="1" w:styleId="WW8Num19z2">
    <w:name w:val="WW8Num19z2"/>
    <w:rsid w:val="00044474"/>
    <w:rPr>
      <w:rFonts w:ascii="Wingdings" w:hAnsi="Wingdings"/>
    </w:rPr>
  </w:style>
  <w:style w:type="character" w:customStyle="1" w:styleId="WW8Num20z2">
    <w:name w:val="WW8Num20z2"/>
    <w:rsid w:val="00044474"/>
    <w:rPr>
      <w:rFonts w:ascii="Times New Roman" w:hAnsi="Times New Roman"/>
      <w:b w:val="0"/>
      <w:bCs w:val="0"/>
      <w:sz w:val="28"/>
      <w:szCs w:val="28"/>
    </w:rPr>
  </w:style>
  <w:style w:type="character" w:customStyle="1" w:styleId="WW-Absatz-Standardschriftart11111">
    <w:name w:val="WW-Absatz-Standardschriftart11111"/>
    <w:rsid w:val="00044474"/>
  </w:style>
  <w:style w:type="character" w:customStyle="1" w:styleId="WW-Absatz-Standardschriftart111111">
    <w:name w:val="WW-Absatz-Standardschriftart111111"/>
    <w:rsid w:val="00044474"/>
  </w:style>
  <w:style w:type="character" w:customStyle="1" w:styleId="WW8Num13z2">
    <w:name w:val="WW8Num13z2"/>
    <w:rsid w:val="00044474"/>
    <w:rPr>
      <w:color w:val="000000"/>
    </w:rPr>
  </w:style>
  <w:style w:type="character" w:customStyle="1" w:styleId="WW8Num14z0">
    <w:name w:val="WW8Num14z0"/>
    <w:rsid w:val="00044474"/>
    <w:rPr>
      <w:color w:val="000000"/>
    </w:rPr>
  </w:style>
  <w:style w:type="character" w:customStyle="1" w:styleId="WW8Num15z2">
    <w:name w:val="WW8Num15z2"/>
    <w:rsid w:val="00044474"/>
    <w:rPr>
      <w:rFonts w:ascii="Times New Roman" w:hAnsi="Times New Roman"/>
      <w:b w:val="0"/>
      <w:bCs w:val="0"/>
      <w:sz w:val="28"/>
      <w:szCs w:val="28"/>
    </w:rPr>
  </w:style>
  <w:style w:type="character" w:customStyle="1" w:styleId="WW8Num18z2">
    <w:name w:val="WW8Num18z2"/>
    <w:rsid w:val="00044474"/>
    <w:rPr>
      <w:rFonts w:ascii="Times New Roman" w:hAnsi="Times New Roman"/>
      <w:b w:val="0"/>
      <w:bCs w:val="0"/>
      <w:sz w:val="28"/>
      <w:szCs w:val="28"/>
    </w:rPr>
  </w:style>
  <w:style w:type="character" w:customStyle="1" w:styleId="WW8Num19z0">
    <w:name w:val="WW8Num19z0"/>
    <w:rsid w:val="00044474"/>
    <w:rPr>
      <w:color w:val="000000"/>
    </w:rPr>
  </w:style>
  <w:style w:type="character" w:customStyle="1" w:styleId="WW8Num20z0">
    <w:name w:val="WW8Num20z0"/>
    <w:rsid w:val="00044474"/>
    <w:rPr>
      <w:color w:val="000000"/>
    </w:rPr>
  </w:style>
  <w:style w:type="character" w:customStyle="1" w:styleId="WW8Num21z2">
    <w:name w:val="WW8Num21z2"/>
    <w:rsid w:val="00044474"/>
    <w:rPr>
      <w:rFonts w:ascii="Times New Roman" w:hAnsi="Times New Roman"/>
      <w:b w:val="0"/>
      <w:bCs w:val="0"/>
      <w:sz w:val="28"/>
      <w:szCs w:val="28"/>
    </w:rPr>
  </w:style>
  <w:style w:type="character" w:customStyle="1" w:styleId="WW8Num22z2">
    <w:name w:val="WW8Num22z2"/>
    <w:rsid w:val="00044474"/>
    <w:rPr>
      <w:rFonts w:ascii="Times New Roman" w:hAnsi="Times New Roman"/>
      <w:b w:val="0"/>
      <w:bCs w:val="0"/>
      <w:sz w:val="28"/>
      <w:szCs w:val="28"/>
    </w:rPr>
  </w:style>
  <w:style w:type="character" w:customStyle="1" w:styleId="WW-Absatz-Standardschriftart1111111">
    <w:name w:val="WW-Absatz-Standardschriftart1111111"/>
    <w:rsid w:val="00044474"/>
  </w:style>
  <w:style w:type="character" w:customStyle="1" w:styleId="WW-Absatz-Standardschriftart11111111">
    <w:name w:val="WW-Absatz-Standardschriftart11111111"/>
    <w:rsid w:val="00044474"/>
  </w:style>
  <w:style w:type="character" w:customStyle="1" w:styleId="WW-Absatz-Standardschriftart111111111">
    <w:name w:val="WW-Absatz-Standardschriftart111111111"/>
    <w:rsid w:val="00044474"/>
  </w:style>
  <w:style w:type="character" w:customStyle="1" w:styleId="WW8Num21z0">
    <w:name w:val="WW8Num21z0"/>
    <w:rsid w:val="00044474"/>
    <w:rPr>
      <w:rFonts w:ascii="Times New Roman" w:hAnsi="Times New Roman"/>
      <w:b w:val="0"/>
      <w:bCs w:val="0"/>
      <w:sz w:val="28"/>
      <w:szCs w:val="28"/>
    </w:rPr>
  </w:style>
  <w:style w:type="character" w:customStyle="1" w:styleId="WW8Num23z2">
    <w:name w:val="WW8Num23z2"/>
    <w:rsid w:val="00044474"/>
    <w:rPr>
      <w:rFonts w:ascii="Times New Roman" w:hAnsi="Times New Roman"/>
      <w:b w:val="0"/>
      <w:bCs w:val="0"/>
      <w:sz w:val="28"/>
      <w:szCs w:val="28"/>
    </w:rPr>
  </w:style>
  <w:style w:type="character" w:customStyle="1" w:styleId="WW-Absatz-Standardschriftart1111111111">
    <w:name w:val="WW-Absatz-Standardschriftart1111111111"/>
    <w:rsid w:val="00044474"/>
  </w:style>
  <w:style w:type="character" w:customStyle="1" w:styleId="WW8Num22z0">
    <w:name w:val="WW8Num22z0"/>
    <w:rsid w:val="00044474"/>
    <w:rPr>
      <w:rFonts w:ascii="Times New Roman" w:hAnsi="Times New Roman"/>
      <w:b w:val="0"/>
      <w:bCs w:val="0"/>
      <w:sz w:val="28"/>
      <w:szCs w:val="28"/>
    </w:rPr>
  </w:style>
  <w:style w:type="character" w:customStyle="1" w:styleId="WW8Num24z2">
    <w:name w:val="WW8Num24z2"/>
    <w:rsid w:val="00044474"/>
    <w:rPr>
      <w:rFonts w:ascii="Times New Roman" w:hAnsi="Times New Roman"/>
      <w:b w:val="0"/>
      <w:bCs w:val="0"/>
      <w:sz w:val="28"/>
      <w:szCs w:val="28"/>
    </w:rPr>
  </w:style>
  <w:style w:type="character" w:customStyle="1" w:styleId="WW-Absatz-Standardschriftart11111111111">
    <w:name w:val="WW-Absatz-Standardschriftart11111111111"/>
    <w:rsid w:val="00044474"/>
  </w:style>
  <w:style w:type="character" w:customStyle="1" w:styleId="WW8Num11z2">
    <w:name w:val="WW8Num11z2"/>
    <w:rsid w:val="00044474"/>
    <w:rPr>
      <w:color w:val="000000"/>
      <w:lang w:val="en-US"/>
    </w:rPr>
  </w:style>
  <w:style w:type="character" w:customStyle="1" w:styleId="WW8Num24z0">
    <w:name w:val="WW8Num24z0"/>
    <w:rsid w:val="00044474"/>
    <w:rPr>
      <w:rFonts w:ascii="Times New Roman" w:hAnsi="Times New Roman"/>
      <w:b w:val="0"/>
      <w:bCs w:val="0"/>
      <w:sz w:val="28"/>
      <w:szCs w:val="28"/>
    </w:rPr>
  </w:style>
  <w:style w:type="character" w:customStyle="1" w:styleId="WW8Num25z0">
    <w:name w:val="WW8Num25z0"/>
    <w:rsid w:val="00044474"/>
    <w:rPr>
      <w:rFonts w:ascii="Times New Roman" w:hAnsi="Times New Roman"/>
      <w:b w:val="0"/>
      <w:bCs w:val="0"/>
      <w:sz w:val="28"/>
      <w:szCs w:val="28"/>
    </w:rPr>
  </w:style>
  <w:style w:type="character" w:customStyle="1" w:styleId="WW8Num26z2">
    <w:name w:val="WW8Num26z2"/>
    <w:rsid w:val="00044474"/>
    <w:rPr>
      <w:rFonts w:ascii="Times New Roman" w:hAnsi="Times New Roman"/>
      <w:b w:val="0"/>
      <w:bCs w:val="0"/>
      <w:sz w:val="28"/>
      <w:szCs w:val="28"/>
    </w:rPr>
  </w:style>
  <w:style w:type="character" w:customStyle="1" w:styleId="WW-Absatz-Standardschriftart111111111111">
    <w:name w:val="WW-Absatz-Standardschriftart111111111111"/>
    <w:rsid w:val="00044474"/>
  </w:style>
  <w:style w:type="character" w:customStyle="1" w:styleId="WW8Num5z0">
    <w:name w:val="WW8Num5z0"/>
    <w:rsid w:val="00044474"/>
    <w:rPr>
      <w:rFonts w:ascii="Times New Roman" w:hAnsi="Times New Roman"/>
      <w:color w:val="000000"/>
      <w:sz w:val="28"/>
      <w:szCs w:val="34"/>
    </w:rPr>
  </w:style>
  <w:style w:type="character" w:customStyle="1" w:styleId="WW8Num6z0">
    <w:name w:val="WW8Num6z0"/>
    <w:rsid w:val="00044474"/>
    <w:rPr>
      <w:color w:val="000000"/>
    </w:rPr>
  </w:style>
  <w:style w:type="character" w:customStyle="1" w:styleId="WW8Num23z0">
    <w:name w:val="WW8Num23z0"/>
    <w:rsid w:val="00044474"/>
    <w:rPr>
      <w:rFonts w:ascii="Times New Roman" w:hAnsi="Times New Roman"/>
      <w:b w:val="0"/>
      <w:bCs w:val="0"/>
      <w:sz w:val="28"/>
      <w:szCs w:val="28"/>
    </w:rPr>
  </w:style>
  <w:style w:type="character" w:customStyle="1" w:styleId="WW8Num25z2">
    <w:name w:val="WW8Num25z2"/>
    <w:rsid w:val="00044474"/>
    <w:rPr>
      <w:rFonts w:ascii="Times New Roman" w:hAnsi="Times New Roman"/>
      <w:b w:val="0"/>
      <w:bCs w:val="0"/>
      <w:sz w:val="28"/>
      <w:szCs w:val="28"/>
    </w:rPr>
  </w:style>
  <w:style w:type="character" w:customStyle="1" w:styleId="WW8Num27z2">
    <w:name w:val="WW8Num27z2"/>
    <w:rsid w:val="00044474"/>
    <w:rPr>
      <w:rFonts w:ascii="Times New Roman" w:hAnsi="Times New Roman"/>
      <w:b w:val="0"/>
      <w:bCs w:val="0"/>
      <w:sz w:val="28"/>
      <w:szCs w:val="28"/>
    </w:rPr>
  </w:style>
  <w:style w:type="character" w:customStyle="1" w:styleId="WW8Num28z0">
    <w:name w:val="WW8Num28z0"/>
    <w:rsid w:val="00044474"/>
    <w:rPr>
      <w:rFonts w:ascii="Times New Roman" w:hAnsi="Times New Roman"/>
      <w:b w:val="0"/>
      <w:bCs w:val="0"/>
      <w:sz w:val="28"/>
      <w:szCs w:val="28"/>
    </w:rPr>
  </w:style>
  <w:style w:type="character" w:customStyle="1" w:styleId="WW8Num29z0">
    <w:name w:val="WW8Num29z0"/>
    <w:rsid w:val="00044474"/>
    <w:rPr>
      <w:rFonts w:ascii="Times New Roman" w:hAnsi="Times New Roman"/>
      <w:b w:val="0"/>
      <w:bCs w:val="0"/>
      <w:sz w:val="28"/>
      <w:szCs w:val="28"/>
    </w:rPr>
  </w:style>
  <w:style w:type="character" w:customStyle="1" w:styleId="WW-Absatz-Standardschriftart1111111111111">
    <w:name w:val="WW-Absatz-Standardschriftart1111111111111"/>
    <w:rsid w:val="00044474"/>
  </w:style>
  <w:style w:type="character" w:customStyle="1" w:styleId="WW8Num28z2">
    <w:name w:val="WW8Num28z2"/>
    <w:rsid w:val="00044474"/>
    <w:rPr>
      <w:rFonts w:ascii="Times New Roman" w:hAnsi="Times New Roman"/>
      <w:b w:val="0"/>
      <w:bCs w:val="0"/>
      <w:sz w:val="28"/>
      <w:szCs w:val="28"/>
    </w:rPr>
  </w:style>
  <w:style w:type="character" w:customStyle="1" w:styleId="WW8Num29z2">
    <w:name w:val="WW8Num29z2"/>
    <w:rsid w:val="00044474"/>
    <w:rPr>
      <w:rFonts w:ascii="Times New Roman" w:hAnsi="Times New Roman"/>
      <w:b w:val="0"/>
      <w:bCs w:val="0"/>
      <w:sz w:val="28"/>
      <w:szCs w:val="28"/>
    </w:rPr>
  </w:style>
  <w:style w:type="character" w:customStyle="1" w:styleId="WW-Absatz-Standardschriftart11111111111111">
    <w:name w:val="WW-Absatz-Standardschriftart11111111111111"/>
    <w:rsid w:val="00044474"/>
  </w:style>
  <w:style w:type="character" w:customStyle="1" w:styleId="WW-Absatz-Standardschriftart111111111111111">
    <w:name w:val="WW-Absatz-Standardschriftart111111111111111"/>
    <w:rsid w:val="00044474"/>
  </w:style>
  <w:style w:type="character" w:customStyle="1" w:styleId="6">
    <w:name w:val="Основной шрифт абзаца6"/>
    <w:rsid w:val="00044474"/>
  </w:style>
  <w:style w:type="character" w:customStyle="1" w:styleId="WW-Absatz-Standardschriftart1111111111111111">
    <w:name w:val="WW-Absatz-Standardschriftart1111111111111111"/>
    <w:rsid w:val="00044474"/>
  </w:style>
  <w:style w:type="character" w:customStyle="1" w:styleId="WW-Absatz-Standardschriftart11111111111111111">
    <w:name w:val="WW-Absatz-Standardschriftart11111111111111111"/>
    <w:rsid w:val="00044474"/>
  </w:style>
  <w:style w:type="character" w:customStyle="1" w:styleId="WW-Absatz-Standardschriftart111111111111111111">
    <w:name w:val="WW-Absatz-Standardschriftart111111111111111111"/>
    <w:rsid w:val="00044474"/>
  </w:style>
  <w:style w:type="character" w:customStyle="1" w:styleId="WW-Absatz-Standardschriftart1111111111111111111">
    <w:name w:val="WW-Absatz-Standardschriftart1111111111111111111"/>
    <w:rsid w:val="00044474"/>
  </w:style>
  <w:style w:type="character" w:customStyle="1" w:styleId="WW8Num30z2">
    <w:name w:val="WW8Num30z2"/>
    <w:rsid w:val="00044474"/>
    <w:rPr>
      <w:rFonts w:ascii="Times New Roman" w:hAnsi="Times New Roman"/>
      <w:b w:val="0"/>
      <w:bCs w:val="0"/>
      <w:sz w:val="28"/>
      <w:szCs w:val="28"/>
    </w:rPr>
  </w:style>
  <w:style w:type="character" w:customStyle="1" w:styleId="WW-Absatz-Standardschriftart11111111111111111111">
    <w:name w:val="WW-Absatz-Standardschriftart11111111111111111111"/>
    <w:rsid w:val="00044474"/>
  </w:style>
  <w:style w:type="character" w:customStyle="1" w:styleId="WW8Num12z0">
    <w:name w:val="WW8Num12z0"/>
    <w:rsid w:val="00044474"/>
    <w:rPr>
      <w:rFonts w:ascii="Times New Roman" w:hAnsi="Times New Roman"/>
      <w:color w:val="000000"/>
      <w:sz w:val="28"/>
      <w:szCs w:val="34"/>
    </w:rPr>
  </w:style>
  <w:style w:type="character" w:customStyle="1" w:styleId="WW-Absatz-Standardschriftart111111111111111111111">
    <w:name w:val="WW-Absatz-Standardschriftart111111111111111111111"/>
    <w:rsid w:val="00044474"/>
  </w:style>
  <w:style w:type="character" w:customStyle="1" w:styleId="WW8Num19z4">
    <w:name w:val="WW8Num19z4"/>
    <w:rsid w:val="00044474"/>
    <w:rPr>
      <w:rFonts w:ascii="Times New Roman" w:hAnsi="Times New Roman"/>
      <w:b w:val="0"/>
      <w:bCs w:val="0"/>
      <w:sz w:val="28"/>
      <w:szCs w:val="28"/>
    </w:rPr>
  </w:style>
  <w:style w:type="character" w:customStyle="1" w:styleId="WW-Absatz-Standardschriftart1111111111111111111111">
    <w:name w:val="WW-Absatz-Standardschriftart1111111111111111111111"/>
    <w:rsid w:val="00044474"/>
  </w:style>
  <w:style w:type="character" w:customStyle="1" w:styleId="WW-Absatz-Standardschriftart11111111111111111111111">
    <w:name w:val="WW-Absatz-Standardschriftart11111111111111111111111"/>
    <w:rsid w:val="00044474"/>
  </w:style>
  <w:style w:type="character" w:customStyle="1" w:styleId="5">
    <w:name w:val="Основной шрифт абзаца5"/>
    <w:rsid w:val="00044474"/>
  </w:style>
  <w:style w:type="character" w:customStyle="1" w:styleId="4">
    <w:name w:val="Основной шрифт абзаца4"/>
    <w:rsid w:val="00044474"/>
  </w:style>
  <w:style w:type="character" w:customStyle="1" w:styleId="30">
    <w:name w:val="Основной шрифт абзаца3"/>
    <w:rsid w:val="00044474"/>
  </w:style>
  <w:style w:type="character" w:customStyle="1" w:styleId="20">
    <w:name w:val="Основной шрифт абзаца2"/>
    <w:rsid w:val="00044474"/>
  </w:style>
  <w:style w:type="character" w:customStyle="1" w:styleId="WW8Num19z1">
    <w:name w:val="WW8Num19z1"/>
    <w:rsid w:val="00044474"/>
    <w:rPr>
      <w:rFonts w:ascii="Courier New" w:hAnsi="Courier New" w:cs="Courier New"/>
    </w:rPr>
  </w:style>
  <w:style w:type="character" w:customStyle="1" w:styleId="WW8Num19z3">
    <w:name w:val="WW8Num19z3"/>
    <w:rsid w:val="00044474"/>
    <w:rPr>
      <w:rFonts w:ascii="Symbol" w:hAnsi="Symbol"/>
    </w:rPr>
  </w:style>
  <w:style w:type="character" w:customStyle="1" w:styleId="11">
    <w:name w:val="Основной шрифт абзаца1"/>
    <w:rsid w:val="00044474"/>
    <w:rPr>
      <w:rFonts w:ascii="Verdana" w:hAnsi="Verdana" w:cs="Arial"/>
      <w:lang w:val="en-US" w:eastAsia="ar-SA" w:bidi="ar-SA"/>
    </w:rPr>
  </w:style>
  <w:style w:type="character" w:styleId="a5">
    <w:name w:val="Hyperlink"/>
    <w:rsid w:val="00044474"/>
    <w:rPr>
      <w:rFonts w:ascii="Verdana" w:hAnsi="Verdana" w:cs="Arial"/>
      <w:color w:val="000080"/>
      <w:u w:val="single"/>
      <w:lang w:val="en-US" w:eastAsia="ar-SA" w:bidi="ar-SA"/>
    </w:rPr>
  </w:style>
  <w:style w:type="character" w:styleId="a6">
    <w:name w:val="Strong"/>
    <w:qFormat/>
    <w:rsid w:val="00044474"/>
    <w:rPr>
      <w:rFonts w:ascii="Verdana" w:hAnsi="Verdana" w:cs="Arial"/>
      <w:b/>
      <w:bCs/>
      <w:lang w:val="en-US" w:eastAsia="ar-SA" w:bidi="ar-SA"/>
    </w:rPr>
  </w:style>
  <w:style w:type="character" w:customStyle="1" w:styleId="a7">
    <w:name w:val="Символ нумерации"/>
    <w:rsid w:val="00044474"/>
    <w:rPr>
      <w:rFonts w:ascii="Times New Roman" w:hAnsi="Times New Roman"/>
      <w:b w:val="0"/>
      <w:bCs w:val="0"/>
      <w:sz w:val="28"/>
      <w:szCs w:val="28"/>
    </w:rPr>
  </w:style>
  <w:style w:type="character" w:customStyle="1" w:styleId="a8">
    <w:name w:val="Маркеры списка"/>
    <w:rsid w:val="00044474"/>
    <w:rPr>
      <w:rFonts w:ascii="OpenSymbol" w:eastAsia="OpenSymbol" w:hAnsi="OpenSymbol" w:cs="OpenSymbol"/>
    </w:rPr>
  </w:style>
  <w:style w:type="character" w:customStyle="1" w:styleId="7">
    <w:name w:val="Основной шрифт абзаца7"/>
    <w:rsid w:val="00044474"/>
  </w:style>
  <w:style w:type="paragraph" w:customStyle="1" w:styleId="a0">
    <w:name w:val="Заголовок"/>
    <w:basedOn w:val="a"/>
    <w:next w:val="a1"/>
    <w:rsid w:val="00044474"/>
    <w:pPr>
      <w:keepNext/>
      <w:spacing w:before="240" w:after="120"/>
    </w:pPr>
    <w:rPr>
      <w:rFonts w:ascii="Arial" w:eastAsia="Arial Unicode MS" w:hAnsi="Arial" w:cs="Tahoma"/>
      <w:sz w:val="28"/>
      <w:szCs w:val="28"/>
    </w:rPr>
  </w:style>
  <w:style w:type="paragraph" w:styleId="a1">
    <w:name w:val="Body Text"/>
    <w:basedOn w:val="a"/>
    <w:rsid w:val="00044474"/>
    <w:pPr>
      <w:jc w:val="both"/>
    </w:pPr>
    <w:rPr>
      <w:sz w:val="28"/>
      <w:szCs w:val="20"/>
    </w:rPr>
  </w:style>
  <w:style w:type="paragraph" w:styleId="a9">
    <w:name w:val="Title"/>
    <w:basedOn w:val="a0"/>
    <w:next w:val="aa"/>
    <w:qFormat/>
    <w:rsid w:val="00044474"/>
  </w:style>
  <w:style w:type="paragraph" w:styleId="aa">
    <w:name w:val="Subtitle"/>
    <w:basedOn w:val="a0"/>
    <w:next w:val="a1"/>
    <w:qFormat/>
    <w:rsid w:val="00044474"/>
    <w:pPr>
      <w:jc w:val="center"/>
    </w:pPr>
    <w:rPr>
      <w:i/>
      <w:iCs/>
    </w:rPr>
  </w:style>
  <w:style w:type="paragraph" w:styleId="ab">
    <w:name w:val="List"/>
    <w:basedOn w:val="a1"/>
    <w:rsid w:val="00044474"/>
    <w:rPr>
      <w:rFonts w:cs="Tahoma"/>
    </w:rPr>
  </w:style>
  <w:style w:type="paragraph" w:customStyle="1" w:styleId="60">
    <w:name w:val="Название6"/>
    <w:basedOn w:val="a"/>
    <w:rsid w:val="00044474"/>
    <w:pPr>
      <w:suppressLineNumbers/>
      <w:spacing w:before="120" w:after="120"/>
    </w:pPr>
    <w:rPr>
      <w:rFonts w:ascii="Arial" w:hAnsi="Arial" w:cs="Mangal"/>
      <w:i/>
      <w:iCs/>
      <w:sz w:val="20"/>
    </w:rPr>
  </w:style>
  <w:style w:type="paragraph" w:customStyle="1" w:styleId="61">
    <w:name w:val="Указатель6"/>
    <w:basedOn w:val="a"/>
    <w:rsid w:val="00044474"/>
    <w:pPr>
      <w:suppressLineNumbers/>
    </w:pPr>
    <w:rPr>
      <w:rFonts w:ascii="Arial" w:hAnsi="Arial" w:cs="Mangal"/>
    </w:rPr>
  </w:style>
  <w:style w:type="paragraph" w:customStyle="1" w:styleId="50">
    <w:name w:val="Название5"/>
    <w:basedOn w:val="a"/>
    <w:rsid w:val="00044474"/>
    <w:pPr>
      <w:suppressLineNumbers/>
      <w:spacing w:before="120" w:after="120"/>
    </w:pPr>
    <w:rPr>
      <w:rFonts w:cs="Mangal"/>
      <w:i/>
      <w:iCs/>
    </w:rPr>
  </w:style>
  <w:style w:type="paragraph" w:customStyle="1" w:styleId="51">
    <w:name w:val="Указатель5"/>
    <w:basedOn w:val="a"/>
    <w:rsid w:val="00044474"/>
    <w:pPr>
      <w:suppressLineNumbers/>
    </w:pPr>
    <w:rPr>
      <w:rFonts w:cs="Mangal"/>
    </w:rPr>
  </w:style>
  <w:style w:type="paragraph" w:customStyle="1" w:styleId="40">
    <w:name w:val="Название4"/>
    <w:basedOn w:val="a"/>
    <w:rsid w:val="00044474"/>
    <w:pPr>
      <w:suppressLineNumbers/>
      <w:spacing w:before="120" w:after="120"/>
    </w:pPr>
    <w:rPr>
      <w:rFonts w:cs="Tahoma"/>
      <w:i/>
      <w:iCs/>
    </w:rPr>
  </w:style>
  <w:style w:type="paragraph" w:customStyle="1" w:styleId="41">
    <w:name w:val="Указатель4"/>
    <w:basedOn w:val="a"/>
    <w:rsid w:val="00044474"/>
    <w:pPr>
      <w:suppressLineNumbers/>
    </w:pPr>
    <w:rPr>
      <w:rFonts w:cs="Tahoma"/>
    </w:rPr>
  </w:style>
  <w:style w:type="paragraph" w:customStyle="1" w:styleId="31">
    <w:name w:val="Название3"/>
    <w:basedOn w:val="a"/>
    <w:rsid w:val="00044474"/>
    <w:pPr>
      <w:suppressLineNumbers/>
      <w:spacing w:before="120" w:after="120"/>
    </w:pPr>
    <w:rPr>
      <w:rFonts w:cs="Tahoma"/>
      <w:i/>
      <w:iCs/>
    </w:rPr>
  </w:style>
  <w:style w:type="paragraph" w:customStyle="1" w:styleId="32">
    <w:name w:val="Указатель3"/>
    <w:basedOn w:val="a"/>
    <w:rsid w:val="00044474"/>
    <w:pPr>
      <w:suppressLineNumbers/>
    </w:pPr>
    <w:rPr>
      <w:rFonts w:cs="Tahoma"/>
    </w:rPr>
  </w:style>
  <w:style w:type="paragraph" w:customStyle="1" w:styleId="21">
    <w:name w:val="Название2"/>
    <w:basedOn w:val="a"/>
    <w:rsid w:val="00044474"/>
    <w:pPr>
      <w:suppressLineNumbers/>
      <w:spacing w:before="120" w:after="120"/>
    </w:pPr>
    <w:rPr>
      <w:rFonts w:cs="Tahoma"/>
      <w:i/>
      <w:iCs/>
    </w:rPr>
  </w:style>
  <w:style w:type="paragraph" w:customStyle="1" w:styleId="22">
    <w:name w:val="Указатель2"/>
    <w:basedOn w:val="a"/>
    <w:rsid w:val="00044474"/>
    <w:pPr>
      <w:suppressLineNumbers/>
    </w:pPr>
    <w:rPr>
      <w:rFonts w:cs="Tahoma"/>
    </w:rPr>
  </w:style>
  <w:style w:type="paragraph" w:customStyle="1" w:styleId="12">
    <w:name w:val="Название1"/>
    <w:basedOn w:val="a"/>
    <w:rsid w:val="00044474"/>
    <w:pPr>
      <w:suppressLineNumbers/>
      <w:spacing w:before="120" w:after="120"/>
    </w:pPr>
    <w:rPr>
      <w:rFonts w:cs="Tahoma"/>
      <w:i/>
      <w:iCs/>
    </w:rPr>
  </w:style>
  <w:style w:type="paragraph" w:customStyle="1" w:styleId="13">
    <w:name w:val="Указатель1"/>
    <w:basedOn w:val="a"/>
    <w:rsid w:val="00044474"/>
    <w:pPr>
      <w:suppressLineNumbers/>
    </w:pPr>
    <w:rPr>
      <w:rFonts w:cs="Tahoma"/>
    </w:rPr>
  </w:style>
  <w:style w:type="paragraph" w:styleId="ac">
    <w:name w:val="Normal (Web)"/>
    <w:basedOn w:val="a"/>
    <w:rsid w:val="00044474"/>
    <w:pPr>
      <w:spacing w:before="280" w:after="119"/>
    </w:pPr>
  </w:style>
  <w:style w:type="paragraph" w:customStyle="1" w:styleId="ad">
    <w:name w:val="Содержимое таблицы"/>
    <w:basedOn w:val="a"/>
    <w:rsid w:val="00044474"/>
    <w:pPr>
      <w:suppressLineNumbers/>
    </w:pPr>
    <w:rPr>
      <w:sz w:val="20"/>
      <w:szCs w:val="20"/>
      <w:lang w:val="en-US" w:eastAsia="hi-IN" w:bidi="hi-IN"/>
    </w:rPr>
  </w:style>
  <w:style w:type="paragraph" w:customStyle="1" w:styleId="14">
    <w:name w:val="нум список 1"/>
    <w:basedOn w:val="a"/>
    <w:rsid w:val="00044474"/>
    <w:pPr>
      <w:tabs>
        <w:tab w:val="left" w:pos="360"/>
      </w:tabs>
      <w:spacing w:before="120" w:after="120"/>
      <w:jc w:val="both"/>
    </w:pPr>
    <w:rPr>
      <w:szCs w:val="20"/>
    </w:rPr>
  </w:style>
  <w:style w:type="paragraph" w:customStyle="1" w:styleId="ConsPlusNormal">
    <w:name w:val="ConsPlusNormal"/>
    <w:link w:val="ConsPlusNormal0"/>
    <w:rsid w:val="00044474"/>
    <w:pPr>
      <w:suppressAutoHyphens/>
      <w:autoSpaceDE w:val="0"/>
      <w:ind w:firstLine="720"/>
    </w:pPr>
    <w:rPr>
      <w:rFonts w:ascii="Arial" w:eastAsia="Arial" w:hAnsi="Arial" w:cs="Arial"/>
      <w:lang w:eastAsia="ar-SA"/>
    </w:rPr>
  </w:style>
  <w:style w:type="paragraph" w:customStyle="1" w:styleId="10">
    <w:name w:val="Знак1"/>
    <w:basedOn w:val="a"/>
    <w:rsid w:val="00044474"/>
    <w:pPr>
      <w:numPr>
        <w:numId w:val="2"/>
      </w:numPr>
      <w:spacing w:after="160" w:line="240" w:lineRule="exact"/>
      <w:jc w:val="both"/>
    </w:pPr>
    <w:rPr>
      <w:rFonts w:ascii="Verdana" w:hAnsi="Verdana" w:cs="Arial"/>
      <w:sz w:val="20"/>
      <w:szCs w:val="20"/>
      <w:lang w:val="en-US"/>
    </w:rPr>
  </w:style>
  <w:style w:type="paragraph" w:customStyle="1" w:styleId="15">
    <w:name w:val="Название объекта1"/>
    <w:basedOn w:val="a"/>
    <w:next w:val="a"/>
    <w:rsid w:val="00044474"/>
    <w:pPr>
      <w:jc w:val="center"/>
    </w:pPr>
    <w:rPr>
      <w:b/>
      <w:szCs w:val="20"/>
    </w:rPr>
  </w:style>
  <w:style w:type="paragraph" w:customStyle="1" w:styleId="ae">
    <w:name w:val="Заголовок таблицы"/>
    <w:basedOn w:val="ad"/>
    <w:rsid w:val="00044474"/>
    <w:pPr>
      <w:jc w:val="center"/>
    </w:pPr>
    <w:rPr>
      <w:b/>
      <w:bCs/>
    </w:rPr>
  </w:style>
  <w:style w:type="paragraph" w:customStyle="1" w:styleId="16">
    <w:name w:val="Обычный1"/>
    <w:basedOn w:val="a"/>
    <w:rsid w:val="00044474"/>
    <w:pPr>
      <w:autoSpaceDE w:val="0"/>
    </w:pPr>
    <w:rPr>
      <w:color w:val="000000"/>
    </w:rPr>
  </w:style>
  <w:style w:type="paragraph" w:customStyle="1" w:styleId="WW-Normal">
    <w:name w:val="WW-Normal"/>
    <w:basedOn w:val="a"/>
    <w:rsid w:val="00044474"/>
    <w:pPr>
      <w:autoSpaceDE w:val="0"/>
    </w:pPr>
    <w:rPr>
      <w:color w:val="000000"/>
    </w:rPr>
  </w:style>
  <w:style w:type="paragraph" w:customStyle="1" w:styleId="af">
    <w:name w:val="Содержимое врезки"/>
    <w:basedOn w:val="a1"/>
    <w:rsid w:val="00044474"/>
  </w:style>
  <w:style w:type="paragraph" w:customStyle="1" w:styleId="ConsPlusNonformat">
    <w:name w:val="ConsPlusNonformat"/>
    <w:basedOn w:val="a"/>
    <w:next w:val="ConsPlusNormal"/>
    <w:rsid w:val="00044474"/>
    <w:pPr>
      <w:autoSpaceDE w:val="0"/>
    </w:pPr>
    <w:rPr>
      <w:rFonts w:ascii="Courier New" w:eastAsia="Courier New" w:hAnsi="Courier New" w:cs="Courier New"/>
      <w:sz w:val="20"/>
      <w:szCs w:val="20"/>
      <w:lang w:eastAsia="hi-IN" w:bidi="hi-IN"/>
    </w:rPr>
  </w:style>
  <w:style w:type="paragraph" w:customStyle="1" w:styleId="ConsPlusTitle">
    <w:name w:val="ConsPlusTitle"/>
    <w:basedOn w:val="a"/>
    <w:next w:val="ConsPlusNormal"/>
    <w:rsid w:val="00044474"/>
    <w:pPr>
      <w:autoSpaceDE w:val="0"/>
    </w:pPr>
    <w:rPr>
      <w:rFonts w:ascii="Arial" w:eastAsia="Arial" w:hAnsi="Arial" w:cs="Arial"/>
      <w:b/>
      <w:bCs/>
      <w:sz w:val="20"/>
      <w:szCs w:val="20"/>
      <w:lang w:eastAsia="hi-IN" w:bidi="hi-IN"/>
    </w:rPr>
  </w:style>
  <w:style w:type="paragraph" w:customStyle="1" w:styleId="ConsPlusCell">
    <w:name w:val="ConsPlusCell"/>
    <w:basedOn w:val="a"/>
    <w:rsid w:val="00044474"/>
    <w:pPr>
      <w:autoSpaceDE w:val="0"/>
    </w:pPr>
    <w:rPr>
      <w:rFonts w:ascii="Arial" w:eastAsia="Arial" w:hAnsi="Arial" w:cs="Arial"/>
      <w:sz w:val="20"/>
      <w:szCs w:val="20"/>
      <w:lang w:eastAsia="hi-IN" w:bidi="hi-IN"/>
    </w:rPr>
  </w:style>
  <w:style w:type="paragraph" w:customStyle="1" w:styleId="ConsPlusDocList">
    <w:name w:val="ConsPlusDocList"/>
    <w:basedOn w:val="a"/>
    <w:rsid w:val="00044474"/>
    <w:pPr>
      <w:autoSpaceDE w:val="0"/>
    </w:pPr>
    <w:rPr>
      <w:rFonts w:ascii="Courier New" w:eastAsia="Courier New" w:hAnsi="Courier New" w:cs="Courier New"/>
      <w:sz w:val="20"/>
      <w:szCs w:val="20"/>
      <w:lang w:eastAsia="hi-IN" w:bidi="hi-IN"/>
    </w:rPr>
  </w:style>
  <w:style w:type="paragraph" w:styleId="af0">
    <w:name w:val="footer"/>
    <w:basedOn w:val="a"/>
    <w:rsid w:val="00044474"/>
    <w:pPr>
      <w:suppressLineNumbers/>
      <w:tabs>
        <w:tab w:val="center" w:pos="4819"/>
        <w:tab w:val="right" w:pos="9638"/>
      </w:tabs>
    </w:pPr>
  </w:style>
  <w:style w:type="paragraph" w:styleId="af1">
    <w:name w:val="header"/>
    <w:basedOn w:val="a"/>
    <w:rsid w:val="00044474"/>
    <w:pPr>
      <w:suppressLineNumbers/>
      <w:tabs>
        <w:tab w:val="center" w:pos="4819"/>
        <w:tab w:val="right" w:pos="9638"/>
      </w:tabs>
    </w:pPr>
  </w:style>
  <w:style w:type="paragraph" w:styleId="af2">
    <w:name w:val="Balloon Text"/>
    <w:basedOn w:val="a"/>
    <w:link w:val="af3"/>
    <w:uiPriority w:val="99"/>
    <w:semiHidden/>
    <w:unhideWhenUsed/>
    <w:rsid w:val="009C1DC8"/>
    <w:rPr>
      <w:rFonts w:ascii="Tahoma" w:hAnsi="Tahoma"/>
      <w:sz w:val="16"/>
      <w:szCs w:val="16"/>
    </w:rPr>
  </w:style>
  <w:style w:type="character" w:customStyle="1" w:styleId="af3">
    <w:name w:val="Текст выноски Знак"/>
    <w:link w:val="af2"/>
    <w:uiPriority w:val="99"/>
    <w:semiHidden/>
    <w:rsid w:val="009C1DC8"/>
    <w:rPr>
      <w:rFonts w:ascii="Tahoma" w:hAnsi="Tahoma" w:cs="Tahoma"/>
      <w:sz w:val="16"/>
      <w:szCs w:val="16"/>
      <w:lang w:eastAsia="ar-SA"/>
    </w:rPr>
  </w:style>
  <w:style w:type="table" w:styleId="af4">
    <w:name w:val="Table Grid"/>
    <w:basedOn w:val="a3"/>
    <w:uiPriority w:val="59"/>
    <w:rsid w:val="00844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2"/>
    <w:link w:val="52"/>
    <w:rsid w:val="00680F37"/>
    <w:rPr>
      <w:shd w:val="clear" w:color="auto" w:fill="FFFFFF"/>
    </w:rPr>
  </w:style>
  <w:style w:type="paragraph" w:customStyle="1" w:styleId="52">
    <w:name w:val="Основной текст5"/>
    <w:basedOn w:val="a"/>
    <w:link w:val="af5"/>
    <w:rsid w:val="00680F37"/>
    <w:pPr>
      <w:widowControl w:val="0"/>
      <w:shd w:val="clear" w:color="auto" w:fill="FFFFFF"/>
      <w:suppressAutoHyphens w:val="0"/>
      <w:spacing w:before="720" w:after="600" w:line="322" w:lineRule="exact"/>
      <w:jc w:val="center"/>
    </w:pPr>
    <w:rPr>
      <w:sz w:val="20"/>
      <w:szCs w:val="20"/>
      <w:lang w:eastAsia="ru-RU"/>
    </w:rPr>
  </w:style>
  <w:style w:type="character" w:customStyle="1" w:styleId="17">
    <w:name w:val="Основной текст1"/>
    <w:basedOn w:val="af5"/>
    <w:rsid w:val="00494040"/>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3">
    <w:name w:val="Основной текст (2)_"/>
    <w:basedOn w:val="a2"/>
    <w:link w:val="24"/>
    <w:rsid w:val="002C6F1A"/>
    <w:rPr>
      <w:sz w:val="28"/>
      <w:szCs w:val="28"/>
      <w:shd w:val="clear" w:color="auto" w:fill="FFFFFF"/>
    </w:rPr>
  </w:style>
  <w:style w:type="paragraph" w:customStyle="1" w:styleId="24">
    <w:name w:val="Основной текст (2)"/>
    <w:basedOn w:val="a"/>
    <w:link w:val="23"/>
    <w:rsid w:val="002C6F1A"/>
    <w:pPr>
      <w:widowControl w:val="0"/>
      <w:shd w:val="clear" w:color="auto" w:fill="FFFFFF"/>
      <w:suppressAutoHyphens w:val="0"/>
      <w:spacing w:after="600" w:line="322" w:lineRule="exact"/>
      <w:jc w:val="center"/>
    </w:pPr>
    <w:rPr>
      <w:sz w:val="28"/>
      <w:szCs w:val="28"/>
      <w:lang w:eastAsia="ru-RU"/>
    </w:rPr>
  </w:style>
  <w:style w:type="paragraph" w:styleId="af6">
    <w:name w:val="List Paragraph"/>
    <w:basedOn w:val="a"/>
    <w:uiPriority w:val="34"/>
    <w:qFormat/>
    <w:rsid w:val="00E86E02"/>
    <w:pPr>
      <w:ind w:left="720"/>
      <w:contextualSpacing/>
    </w:pPr>
  </w:style>
  <w:style w:type="character" w:customStyle="1" w:styleId="af7">
    <w:name w:val="Гипертекстовая ссылка"/>
    <w:rsid w:val="00A614DB"/>
    <w:rPr>
      <w:color w:val="008000"/>
    </w:rPr>
  </w:style>
  <w:style w:type="paragraph" w:customStyle="1" w:styleId="af8">
    <w:name w:val="Таблицы (моноширинный)"/>
    <w:basedOn w:val="a"/>
    <w:next w:val="a"/>
    <w:rsid w:val="00A614DB"/>
    <w:pPr>
      <w:widowControl w:val="0"/>
      <w:suppressAutoHyphens w:val="0"/>
      <w:autoSpaceDE w:val="0"/>
      <w:autoSpaceDN w:val="0"/>
      <w:adjustRightInd w:val="0"/>
      <w:jc w:val="both"/>
    </w:pPr>
    <w:rPr>
      <w:rFonts w:ascii="Courier New" w:hAnsi="Courier New" w:cs="Courier New"/>
      <w:lang w:eastAsia="ru-RU"/>
    </w:rPr>
  </w:style>
  <w:style w:type="character" w:customStyle="1" w:styleId="ConsPlusNormal0">
    <w:name w:val="ConsPlusNormal Знак"/>
    <w:link w:val="ConsPlusNormal"/>
    <w:locked/>
    <w:rsid w:val="008E75E5"/>
    <w:rPr>
      <w:rFonts w:ascii="Arial" w:eastAsia="Arial" w:hAnsi="Arial" w:cs="Arial"/>
      <w:lang w:eastAsia="ar-SA"/>
    </w:rPr>
  </w:style>
  <w:style w:type="paragraph" w:styleId="af9">
    <w:name w:val="No Spacing"/>
    <w:uiPriority w:val="1"/>
    <w:qFormat/>
    <w:rsid w:val="0048278F"/>
    <w:rPr>
      <w:rFonts w:ascii="Calibri" w:eastAsia="Calibri" w:hAnsi="Calibri"/>
      <w:sz w:val="22"/>
      <w:szCs w:val="22"/>
      <w:lang w:eastAsia="en-US"/>
    </w:rPr>
  </w:style>
  <w:style w:type="table" w:customStyle="1" w:styleId="18">
    <w:name w:val="Сетка таблицы1"/>
    <w:basedOn w:val="a3"/>
    <w:next w:val="af4"/>
    <w:uiPriority w:val="99"/>
    <w:rsid w:val="006F34A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3"/>
    <w:next w:val="af4"/>
    <w:uiPriority w:val="99"/>
    <w:rsid w:val="006F34A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4"/>
    <w:uiPriority w:val="99"/>
    <w:rsid w:val="006F34A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vihorevka@mai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_vihorev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1789</TotalTime>
  <Pages>23</Pages>
  <Words>8968</Words>
  <Characters>51121</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59970</CharactersWithSpaces>
  <SharedDoc>false</SharedDoc>
  <HLinks>
    <vt:vector size="18" baseType="variant">
      <vt:variant>
        <vt:i4>4849734</vt:i4>
      </vt:variant>
      <vt:variant>
        <vt:i4>6</vt:i4>
      </vt:variant>
      <vt:variant>
        <vt:i4>0</vt:i4>
      </vt:variant>
      <vt:variant>
        <vt:i4>5</vt:i4>
      </vt:variant>
      <vt:variant>
        <vt:lpwstr>mailto:adm_vihorevka@mail.ru</vt:lpwstr>
      </vt:variant>
      <vt:variant>
        <vt:lpwstr/>
      </vt:variant>
      <vt:variant>
        <vt:i4>6553643</vt:i4>
      </vt:variant>
      <vt:variant>
        <vt:i4>3</vt:i4>
      </vt:variant>
      <vt:variant>
        <vt:i4>0</vt:i4>
      </vt:variant>
      <vt:variant>
        <vt:i4>5</vt:i4>
      </vt:variant>
      <vt:variant>
        <vt:lpwstr>http://www.adm-vih.ru/</vt:lpwstr>
      </vt:variant>
      <vt:variant>
        <vt:lpwstr/>
      </vt:variant>
      <vt:variant>
        <vt:i4>4849734</vt:i4>
      </vt:variant>
      <vt:variant>
        <vt:i4>0</vt:i4>
      </vt:variant>
      <vt:variant>
        <vt:i4>0</vt:i4>
      </vt:variant>
      <vt:variant>
        <vt:i4>5</vt:i4>
      </vt:variant>
      <vt:variant>
        <vt:lpwstr>mailto:adm_vihorevka@mail.ru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Nikea</dc:creator>
  <cp:lastModifiedBy>ALINA</cp:lastModifiedBy>
  <cp:revision>13</cp:revision>
  <cp:lastPrinted>2016-01-29T02:32:00Z</cp:lastPrinted>
  <dcterms:created xsi:type="dcterms:W3CDTF">2018-10-11T01:07:00Z</dcterms:created>
  <dcterms:modified xsi:type="dcterms:W3CDTF">2022-11-21T09:11:00Z</dcterms:modified>
</cp:coreProperties>
</file>