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3A8E" w:rsidRPr="00A81E5C" w:rsidRDefault="003C3A8E" w:rsidP="003C3A8E">
      <w:pPr>
        <w:snapToGrid w:val="0"/>
        <w:jc w:val="center"/>
        <w:rPr>
          <w:rFonts w:ascii="Arial" w:hAnsi="Arial" w:cs="Arial"/>
          <w:sz w:val="32"/>
          <w:szCs w:val="32"/>
        </w:rPr>
      </w:pPr>
      <w:r w:rsidRPr="00A81E5C">
        <w:rPr>
          <w:rFonts w:ascii="Arial" w:hAnsi="Arial" w:cs="Arial"/>
          <w:sz w:val="32"/>
          <w:szCs w:val="32"/>
        </w:rPr>
        <w:t>РОССИЙСКАЯ ФЕДЕРАЦИЯ</w:t>
      </w:r>
    </w:p>
    <w:p w:rsidR="003C3A8E" w:rsidRPr="00A81E5C" w:rsidRDefault="003C3A8E" w:rsidP="003C3A8E">
      <w:pPr>
        <w:snapToGrid w:val="0"/>
        <w:jc w:val="center"/>
        <w:rPr>
          <w:rFonts w:ascii="Arial" w:hAnsi="Arial" w:cs="Arial"/>
          <w:sz w:val="32"/>
          <w:szCs w:val="32"/>
        </w:rPr>
      </w:pPr>
      <w:r w:rsidRPr="00A81E5C">
        <w:rPr>
          <w:rFonts w:ascii="Arial" w:hAnsi="Arial" w:cs="Arial"/>
          <w:sz w:val="32"/>
          <w:szCs w:val="32"/>
        </w:rPr>
        <w:t>ИРКУТСКАЯ ОБЛАСТЬ</w:t>
      </w:r>
    </w:p>
    <w:p w:rsidR="003C3A8E" w:rsidRPr="00A81E5C" w:rsidRDefault="003C3A8E" w:rsidP="003C3A8E">
      <w:pPr>
        <w:snapToGrid w:val="0"/>
        <w:jc w:val="center"/>
        <w:rPr>
          <w:rFonts w:ascii="Arial" w:hAnsi="Arial" w:cs="Arial"/>
          <w:sz w:val="32"/>
          <w:szCs w:val="32"/>
        </w:rPr>
      </w:pPr>
      <w:r w:rsidRPr="00A81E5C">
        <w:rPr>
          <w:rFonts w:ascii="Arial" w:hAnsi="Arial" w:cs="Arial"/>
          <w:sz w:val="32"/>
          <w:szCs w:val="32"/>
        </w:rPr>
        <w:t>БРАТСКИЙ РАЙОН</w:t>
      </w:r>
    </w:p>
    <w:p w:rsidR="003C3A8E" w:rsidRPr="00A81E5C" w:rsidRDefault="003C3A8E" w:rsidP="003C3A8E">
      <w:pPr>
        <w:snapToGrid w:val="0"/>
        <w:jc w:val="center"/>
        <w:rPr>
          <w:rFonts w:ascii="Arial" w:hAnsi="Arial" w:cs="Arial"/>
          <w:sz w:val="32"/>
          <w:szCs w:val="32"/>
        </w:rPr>
      </w:pPr>
      <w:r w:rsidRPr="00A81E5C">
        <w:rPr>
          <w:rFonts w:ascii="Arial" w:hAnsi="Arial" w:cs="Arial"/>
          <w:sz w:val="32"/>
          <w:szCs w:val="32"/>
        </w:rPr>
        <w:t>МУНИЦИПАЛЬНОЕ ОБРАЗОВАНИЕ</w:t>
      </w:r>
    </w:p>
    <w:p w:rsidR="003C3A8E" w:rsidRPr="00A81E5C" w:rsidRDefault="003C3A8E" w:rsidP="003C3A8E">
      <w:pPr>
        <w:snapToGrid w:val="0"/>
        <w:jc w:val="center"/>
        <w:rPr>
          <w:rFonts w:ascii="Arial" w:hAnsi="Arial" w:cs="Arial"/>
          <w:sz w:val="32"/>
          <w:szCs w:val="32"/>
        </w:rPr>
      </w:pPr>
      <w:r w:rsidRPr="00A81E5C">
        <w:rPr>
          <w:rFonts w:ascii="Arial" w:hAnsi="Arial" w:cs="Arial"/>
          <w:sz w:val="32"/>
          <w:szCs w:val="32"/>
        </w:rPr>
        <w:t>ВИХОРЕВСКОЕ ГОРОДСКОЕ ПОСЕЛЕНИЕ</w:t>
      </w:r>
    </w:p>
    <w:p w:rsidR="003C3A8E" w:rsidRPr="00A81E5C" w:rsidRDefault="003C3A8E" w:rsidP="003C3A8E">
      <w:pPr>
        <w:jc w:val="center"/>
        <w:rPr>
          <w:rFonts w:ascii="Arial" w:hAnsi="Arial" w:cs="Arial"/>
          <w:sz w:val="32"/>
          <w:szCs w:val="32"/>
        </w:rPr>
      </w:pPr>
      <w:r w:rsidRPr="00A81E5C">
        <w:rPr>
          <w:rFonts w:ascii="Arial" w:hAnsi="Arial" w:cs="Arial"/>
          <w:sz w:val="32"/>
          <w:szCs w:val="32"/>
        </w:rPr>
        <w:t>АДМИНИСТРАЦИЯ</w:t>
      </w:r>
    </w:p>
    <w:p w:rsidR="003C3A8E" w:rsidRPr="00A81E5C" w:rsidRDefault="003C3A8E" w:rsidP="003C3A8E">
      <w:pPr>
        <w:rPr>
          <w:rFonts w:ascii="Arial" w:hAnsi="Arial" w:cs="Arial"/>
          <w:b/>
          <w:sz w:val="32"/>
          <w:szCs w:val="32"/>
        </w:rPr>
      </w:pPr>
    </w:p>
    <w:p w:rsidR="003C3A8E" w:rsidRPr="00A81E5C" w:rsidRDefault="003C3A8E" w:rsidP="003C3A8E">
      <w:pPr>
        <w:jc w:val="center"/>
        <w:rPr>
          <w:rFonts w:ascii="Arial" w:hAnsi="Arial" w:cs="Arial"/>
          <w:sz w:val="32"/>
          <w:szCs w:val="32"/>
        </w:rPr>
      </w:pPr>
      <w:r>
        <w:rPr>
          <w:rFonts w:ascii="Arial" w:hAnsi="Arial" w:cs="Arial"/>
          <w:sz w:val="32"/>
          <w:szCs w:val="32"/>
        </w:rPr>
        <w:t>ПОСТАНОВЛЕНИ</w:t>
      </w:r>
      <w:r w:rsidRPr="00A81E5C">
        <w:rPr>
          <w:rFonts w:ascii="Arial" w:hAnsi="Arial" w:cs="Arial"/>
          <w:sz w:val="32"/>
          <w:szCs w:val="32"/>
        </w:rPr>
        <w:t>Е</w:t>
      </w:r>
    </w:p>
    <w:p w:rsidR="003C3A8E" w:rsidRPr="00A81E5C" w:rsidRDefault="003C3A8E" w:rsidP="003C3A8E">
      <w:pPr>
        <w:jc w:val="cente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074"/>
        <w:gridCol w:w="4589"/>
        <w:gridCol w:w="560"/>
        <w:gridCol w:w="1342"/>
      </w:tblGrid>
      <w:tr w:rsidR="003C3A8E" w:rsidRPr="00A81E5C" w:rsidTr="003C3A8E">
        <w:tc>
          <w:tcPr>
            <w:tcW w:w="675" w:type="dxa"/>
            <w:tcBorders>
              <w:top w:val="nil"/>
              <w:left w:val="nil"/>
              <w:bottom w:val="nil"/>
              <w:right w:val="nil"/>
            </w:tcBorders>
          </w:tcPr>
          <w:p w:rsidR="003C3A8E" w:rsidRPr="00A81E5C" w:rsidRDefault="003C3A8E" w:rsidP="003C3A8E">
            <w:pPr>
              <w:jc w:val="center"/>
              <w:rPr>
                <w:rFonts w:ascii="Arial" w:hAnsi="Arial" w:cs="Arial"/>
                <w:sz w:val="32"/>
                <w:szCs w:val="32"/>
              </w:rPr>
            </w:pPr>
            <w:r w:rsidRPr="00A81E5C">
              <w:rPr>
                <w:rFonts w:ascii="Arial" w:hAnsi="Arial" w:cs="Arial"/>
                <w:sz w:val="32"/>
                <w:szCs w:val="32"/>
              </w:rPr>
              <w:t>от</w:t>
            </w:r>
          </w:p>
        </w:tc>
        <w:tc>
          <w:tcPr>
            <w:tcW w:w="2074" w:type="dxa"/>
            <w:tcBorders>
              <w:top w:val="single" w:sz="4" w:space="0" w:color="FFFFFF"/>
              <w:left w:val="nil"/>
              <w:bottom w:val="single" w:sz="4" w:space="0" w:color="auto"/>
              <w:right w:val="single" w:sz="4" w:space="0" w:color="FFFFFF"/>
            </w:tcBorders>
          </w:tcPr>
          <w:p w:rsidR="003C3A8E" w:rsidRPr="00A81E5C" w:rsidRDefault="003C3A8E" w:rsidP="003C3A8E">
            <w:pPr>
              <w:jc w:val="center"/>
              <w:rPr>
                <w:rFonts w:ascii="Arial" w:hAnsi="Arial" w:cs="Arial"/>
                <w:sz w:val="32"/>
                <w:szCs w:val="32"/>
              </w:rPr>
            </w:pPr>
            <w:r>
              <w:rPr>
                <w:rFonts w:ascii="Arial" w:hAnsi="Arial" w:cs="Arial"/>
                <w:sz w:val="32"/>
                <w:szCs w:val="32"/>
              </w:rPr>
              <w:t>0</w:t>
            </w:r>
            <w:r w:rsidRPr="00A81E5C">
              <w:rPr>
                <w:rFonts w:ascii="Arial" w:hAnsi="Arial" w:cs="Arial"/>
                <w:sz w:val="32"/>
                <w:szCs w:val="32"/>
              </w:rPr>
              <w:t>8.</w:t>
            </w:r>
            <w:r>
              <w:rPr>
                <w:rFonts w:ascii="Arial" w:hAnsi="Arial" w:cs="Arial"/>
                <w:sz w:val="32"/>
                <w:szCs w:val="32"/>
              </w:rPr>
              <w:t>12</w:t>
            </w:r>
            <w:r w:rsidRPr="00A81E5C">
              <w:rPr>
                <w:rFonts w:ascii="Arial" w:hAnsi="Arial" w:cs="Arial"/>
                <w:sz w:val="32"/>
                <w:szCs w:val="32"/>
              </w:rPr>
              <w:t>.201</w:t>
            </w:r>
            <w:r>
              <w:rPr>
                <w:rFonts w:ascii="Arial" w:hAnsi="Arial" w:cs="Arial"/>
                <w:sz w:val="32"/>
                <w:szCs w:val="32"/>
              </w:rPr>
              <w:t>7</w:t>
            </w:r>
            <w:r w:rsidRPr="00A81E5C">
              <w:rPr>
                <w:rFonts w:ascii="Arial" w:hAnsi="Arial" w:cs="Arial"/>
                <w:sz w:val="32"/>
                <w:szCs w:val="32"/>
              </w:rPr>
              <w:t>г.</w:t>
            </w:r>
          </w:p>
        </w:tc>
        <w:tc>
          <w:tcPr>
            <w:tcW w:w="4589" w:type="dxa"/>
            <w:tcBorders>
              <w:top w:val="single" w:sz="4" w:space="0" w:color="FFFFFF"/>
              <w:left w:val="single" w:sz="4" w:space="0" w:color="FFFFFF"/>
              <w:bottom w:val="single" w:sz="4" w:space="0" w:color="FFFFFF"/>
              <w:right w:val="single" w:sz="4" w:space="0" w:color="FFFFFF"/>
            </w:tcBorders>
          </w:tcPr>
          <w:p w:rsidR="003C3A8E" w:rsidRPr="00A81E5C" w:rsidRDefault="003C3A8E" w:rsidP="003C3A8E">
            <w:pPr>
              <w:jc w:val="both"/>
              <w:rPr>
                <w:rFonts w:ascii="Arial" w:hAnsi="Arial" w:cs="Arial"/>
                <w:sz w:val="32"/>
                <w:szCs w:val="32"/>
              </w:rPr>
            </w:pPr>
          </w:p>
        </w:tc>
        <w:tc>
          <w:tcPr>
            <w:tcW w:w="546" w:type="dxa"/>
            <w:tcBorders>
              <w:top w:val="single" w:sz="4" w:space="0" w:color="FFFFFF"/>
              <w:left w:val="single" w:sz="4" w:space="0" w:color="FFFFFF"/>
              <w:bottom w:val="single" w:sz="4" w:space="0" w:color="FFFFFF"/>
              <w:right w:val="single" w:sz="4" w:space="0" w:color="FFFFFF"/>
            </w:tcBorders>
          </w:tcPr>
          <w:p w:rsidR="003C3A8E" w:rsidRPr="00A81E5C" w:rsidRDefault="003C3A8E" w:rsidP="003C3A8E">
            <w:pPr>
              <w:jc w:val="both"/>
              <w:rPr>
                <w:rFonts w:ascii="Arial" w:hAnsi="Arial" w:cs="Arial"/>
                <w:b/>
                <w:sz w:val="32"/>
                <w:szCs w:val="32"/>
              </w:rPr>
            </w:pPr>
            <w:r w:rsidRPr="00A81E5C">
              <w:rPr>
                <w:rFonts w:ascii="Arial" w:hAnsi="Arial" w:cs="Arial"/>
                <w:sz w:val="32"/>
                <w:szCs w:val="32"/>
              </w:rPr>
              <w:t>№</w:t>
            </w:r>
          </w:p>
        </w:tc>
        <w:tc>
          <w:tcPr>
            <w:tcW w:w="1342" w:type="dxa"/>
            <w:tcBorders>
              <w:top w:val="single" w:sz="4" w:space="0" w:color="FFFFFF"/>
              <w:left w:val="single" w:sz="4" w:space="0" w:color="FFFFFF"/>
              <w:right w:val="single" w:sz="4" w:space="0" w:color="FFFFFF"/>
            </w:tcBorders>
          </w:tcPr>
          <w:p w:rsidR="003C3A8E" w:rsidRPr="00A81E5C" w:rsidRDefault="003C3A8E" w:rsidP="001A079F">
            <w:pPr>
              <w:jc w:val="center"/>
              <w:rPr>
                <w:rFonts w:ascii="Arial" w:hAnsi="Arial" w:cs="Arial"/>
                <w:sz w:val="32"/>
                <w:szCs w:val="32"/>
              </w:rPr>
            </w:pPr>
            <w:r w:rsidRPr="00A81E5C">
              <w:rPr>
                <w:rFonts w:ascii="Arial" w:hAnsi="Arial" w:cs="Arial"/>
                <w:sz w:val="32"/>
                <w:szCs w:val="32"/>
              </w:rPr>
              <w:t>2</w:t>
            </w:r>
            <w:r>
              <w:rPr>
                <w:rFonts w:ascii="Arial" w:hAnsi="Arial" w:cs="Arial"/>
                <w:sz w:val="32"/>
                <w:szCs w:val="32"/>
              </w:rPr>
              <w:t>8</w:t>
            </w:r>
            <w:r w:rsidR="001A079F">
              <w:rPr>
                <w:rFonts w:ascii="Arial" w:hAnsi="Arial" w:cs="Arial"/>
                <w:sz w:val="32"/>
                <w:szCs w:val="32"/>
              </w:rPr>
              <w:t>8</w:t>
            </w:r>
          </w:p>
        </w:tc>
      </w:tr>
    </w:tbl>
    <w:p w:rsidR="003C3A8E" w:rsidRPr="00A81E5C" w:rsidRDefault="003C3A8E" w:rsidP="003C3A8E">
      <w:pPr>
        <w:snapToGrid w:val="0"/>
        <w:jc w:val="both"/>
        <w:rPr>
          <w:rFonts w:ascii="Arial" w:hAnsi="Arial" w:cs="Arial"/>
          <w:sz w:val="32"/>
          <w:szCs w:val="32"/>
        </w:rPr>
      </w:pPr>
    </w:p>
    <w:p w:rsidR="003C3A8E" w:rsidRDefault="003C3A8E" w:rsidP="003C3A8E">
      <w:pPr>
        <w:snapToGrid w:val="0"/>
        <w:jc w:val="center"/>
        <w:rPr>
          <w:rFonts w:ascii="Arial" w:hAnsi="Arial" w:cs="Arial"/>
        </w:rPr>
      </w:pPr>
      <w:r w:rsidRPr="002B06BF">
        <w:rPr>
          <w:rFonts w:ascii="Arial" w:hAnsi="Arial" w:cs="Arial"/>
        </w:rPr>
        <w:t>г</w:t>
      </w:r>
      <w:proofErr w:type="gramStart"/>
      <w:r w:rsidRPr="002B06BF">
        <w:rPr>
          <w:rFonts w:ascii="Arial" w:hAnsi="Arial" w:cs="Arial"/>
        </w:rPr>
        <w:t>.В</w:t>
      </w:r>
      <w:proofErr w:type="gramEnd"/>
      <w:r w:rsidRPr="002B06BF">
        <w:rPr>
          <w:rFonts w:ascii="Arial" w:hAnsi="Arial" w:cs="Arial"/>
        </w:rPr>
        <w:t>ихоревка</w:t>
      </w:r>
    </w:p>
    <w:p w:rsidR="00CB3258" w:rsidRPr="002B06BF" w:rsidRDefault="00CB3258" w:rsidP="003C3A8E">
      <w:pPr>
        <w:snapToGrid w:val="0"/>
        <w:jc w:val="center"/>
        <w:rPr>
          <w:rFonts w:ascii="Arial" w:hAnsi="Arial" w:cs="Arial"/>
        </w:rPr>
      </w:pPr>
    </w:p>
    <w:p w:rsidR="003C3A8E" w:rsidRPr="00A81E5C" w:rsidRDefault="003C3A8E" w:rsidP="003C3A8E">
      <w:pPr>
        <w:snapToGrid w:val="0"/>
        <w:jc w:val="center"/>
        <w:rPr>
          <w:rFonts w:ascii="Arial" w:hAnsi="Arial" w:cs="Arial"/>
          <w:sz w:val="32"/>
          <w:szCs w:val="32"/>
        </w:rPr>
      </w:pPr>
      <w:r w:rsidRPr="00A81E5C">
        <w:rPr>
          <w:rFonts w:ascii="Arial" w:hAnsi="Arial" w:cs="Arial"/>
          <w:sz w:val="32"/>
          <w:szCs w:val="32"/>
        </w:rPr>
        <w:t>О ВНЕСЕНИИ ИЗМЕНЕНИЙ В ПОСТАНОВЛЕНИЕ АДМИНИСТРАЦИИ ВИХОРЕВСКОГО ГОРОДСКОГО ПОСЕЛЕНИЯ №</w:t>
      </w:r>
      <w:r>
        <w:rPr>
          <w:rFonts w:ascii="Arial" w:hAnsi="Arial" w:cs="Arial"/>
          <w:sz w:val="32"/>
          <w:szCs w:val="32"/>
        </w:rPr>
        <w:t>164</w:t>
      </w:r>
      <w:r w:rsidRPr="00A81E5C">
        <w:rPr>
          <w:rFonts w:ascii="Arial" w:hAnsi="Arial" w:cs="Arial"/>
          <w:sz w:val="32"/>
          <w:szCs w:val="32"/>
        </w:rPr>
        <w:t xml:space="preserve"> ОТ 0</w:t>
      </w:r>
      <w:r>
        <w:rPr>
          <w:rFonts w:ascii="Arial" w:hAnsi="Arial" w:cs="Arial"/>
          <w:sz w:val="32"/>
          <w:szCs w:val="32"/>
        </w:rPr>
        <w:t>4</w:t>
      </w:r>
      <w:r w:rsidRPr="00A81E5C">
        <w:rPr>
          <w:rFonts w:ascii="Arial" w:hAnsi="Arial" w:cs="Arial"/>
          <w:sz w:val="32"/>
          <w:szCs w:val="32"/>
        </w:rPr>
        <w:t>.0</w:t>
      </w:r>
      <w:r>
        <w:rPr>
          <w:rFonts w:ascii="Arial" w:hAnsi="Arial" w:cs="Arial"/>
          <w:sz w:val="32"/>
          <w:szCs w:val="32"/>
        </w:rPr>
        <w:t>7</w:t>
      </w:r>
      <w:r w:rsidRPr="00A81E5C">
        <w:rPr>
          <w:rFonts w:ascii="Arial" w:hAnsi="Arial" w:cs="Arial"/>
          <w:sz w:val="32"/>
          <w:szCs w:val="32"/>
        </w:rPr>
        <w:t>.201</w:t>
      </w:r>
      <w:r>
        <w:rPr>
          <w:rFonts w:ascii="Arial" w:hAnsi="Arial" w:cs="Arial"/>
          <w:sz w:val="32"/>
          <w:szCs w:val="32"/>
        </w:rPr>
        <w:t>6</w:t>
      </w:r>
      <w:r w:rsidRPr="00A81E5C">
        <w:rPr>
          <w:rFonts w:ascii="Arial" w:hAnsi="Arial" w:cs="Arial"/>
          <w:sz w:val="32"/>
          <w:szCs w:val="32"/>
        </w:rPr>
        <w:t xml:space="preserve">Г. «ОБ УТВЕРЖДЕНИИ АДМИНИСТРАТИВНОГО РЕГЛАМЕНТА ПРЕДОСТАВЛЕНИЯ МУНИЦИПАЛЬНОЙ УСЛУГИ «ВЫДАЧА </w:t>
      </w:r>
      <w:r>
        <w:rPr>
          <w:rFonts w:ascii="Arial" w:hAnsi="Arial" w:cs="Arial"/>
          <w:sz w:val="32"/>
          <w:szCs w:val="32"/>
        </w:rPr>
        <w:t>РАЗРЕШЕНИЙ НА СТРОИТЕЛЬСТВО</w:t>
      </w:r>
      <w:r w:rsidRPr="00A81E5C">
        <w:rPr>
          <w:rFonts w:ascii="Arial" w:hAnsi="Arial" w:cs="Arial"/>
          <w:sz w:val="32"/>
          <w:szCs w:val="32"/>
        </w:rPr>
        <w:t xml:space="preserve"> НА ТЕРРИТОРИ</w:t>
      </w:r>
      <w:r w:rsidRPr="00A81E5C">
        <w:rPr>
          <w:rFonts w:ascii="Arial" w:hAnsi="Arial" w:cs="Arial"/>
          <w:color w:val="000000"/>
          <w:sz w:val="32"/>
          <w:szCs w:val="32"/>
        </w:rPr>
        <w:t>И ВИХОРЕВСКОГО МУНИЦИПАЛЬНОГО ОБРАЗОВАНИЯ</w:t>
      </w:r>
      <w:r w:rsidRPr="00A81E5C">
        <w:rPr>
          <w:rFonts w:ascii="Arial" w:hAnsi="Arial" w:cs="Arial"/>
          <w:sz w:val="32"/>
          <w:szCs w:val="32"/>
          <w:shd w:val="clear" w:color="auto" w:fill="FFFFFF"/>
        </w:rPr>
        <w:t>»</w:t>
      </w:r>
      <w:r w:rsidRPr="00A81E5C">
        <w:rPr>
          <w:rFonts w:ascii="Arial" w:hAnsi="Arial" w:cs="Arial"/>
          <w:sz w:val="32"/>
          <w:szCs w:val="32"/>
        </w:rPr>
        <w:t>»</w:t>
      </w:r>
    </w:p>
    <w:p w:rsidR="00C5008D" w:rsidRPr="003C3A8E" w:rsidRDefault="00C5008D" w:rsidP="003C3A8E">
      <w:pPr>
        <w:spacing w:line="100" w:lineRule="atLeast"/>
        <w:jc w:val="both"/>
        <w:rPr>
          <w:rFonts w:ascii="Arial" w:hAnsi="Arial" w:cs="Arial"/>
        </w:rPr>
      </w:pPr>
    </w:p>
    <w:p w:rsidR="003C3A8E" w:rsidRPr="002A3AB6" w:rsidRDefault="00C5008D" w:rsidP="003C3A8E">
      <w:pPr>
        <w:ind w:firstLine="709"/>
        <w:jc w:val="both"/>
        <w:rPr>
          <w:rFonts w:ascii="Arial" w:hAnsi="Arial" w:cs="Arial"/>
        </w:rPr>
      </w:pPr>
      <w:r w:rsidRPr="003C3A8E">
        <w:rPr>
          <w:rFonts w:ascii="Arial" w:hAnsi="Arial" w:cs="Arial"/>
        </w:rPr>
        <w:t>Во исполнение Федерального закона от 27.07.2010</w:t>
      </w:r>
      <w:r w:rsidR="00494040" w:rsidRPr="003C3A8E">
        <w:rPr>
          <w:rFonts w:ascii="Arial" w:hAnsi="Arial" w:cs="Arial"/>
        </w:rPr>
        <w:t>г.</w:t>
      </w:r>
      <w:r w:rsidR="00E35DFE" w:rsidRPr="003C3A8E">
        <w:rPr>
          <w:rFonts w:ascii="Arial" w:hAnsi="Arial" w:cs="Arial"/>
        </w:rPr>
        <w:t xml:space="preserve"> № 210-ФЗ </w:t>
      </w:r>
      <w:r w:rsidRPr="003C3A8E">
        <w:rPr>
          <w:rFonts w:ascii="Arial" w:hAnsi="Arial" w:cs="Arial"/>
        </w:rPr>
        <w:t>«Об организации предоставления государс</w:t>
      </w:r>
      <w:r w:rsidR="009A2BBE" w:rsidRPr="003C3A8E">
        <w:rPr>
          <w:rFonts w:ascii="Arial" w:hAnsi="Arial" w:cs="Arial"/>
        </w:rPr>
        <w:t>твенных и муниципальных услуг»</w:t>
      </w:r>
      <w:r w:rsidRPr="003C3A8E">
        <w:rPr>
          <w:rFonts w:ascii="Arial" w:hAnsi="Arial" w:cs="Arial"/>
        </w:rPr>
        <w:t xml:space="preserve">, </w:t>
      </w:r>
      <w:r w:rsidR="00494040" w:rsidRPr="003C3A8E">
        <w:rPr>
          <w:rFonts w:ascii="Arial" w:hAnsi="Arial" w:cs="Arial"/>
        </w:rPr>
        <w:t xml:space="preserve">в </w:t>
      </w:r>
      <w:r w:rsidR="00494040" w:rsidRPr="003C3A8E">
        <w:rPr>
          <w:rFonts w:ascii="Arial" w:hAnsi="Arial" w:cs="Arial"/>
          <w:lang w:eastAsia="ru-RU" w:bidi="ru-RU"/>
        </w:rPr>
        <w:t>соответствии с Федеральным законом от 06.10.2003г. № 131-ФЗ «Об об</w:t>
      </w:r>
      <w:r w:rsidR="00494040" w:rsidRPr="003C3A8E">
        <w:rPr>
          <w:rStyle w:val="17"/>
          <w:rFonts w:ascii="Arial" w:hAnsi="Arial" w:cs="Arial"/>
          <w:color w:val="auto"/>
          <w:u w:val="none"/>
        </w:rPr>
        <w:t>щи</w:t>
      </w:r>
      <w:r w:rsidR="00494040" w:rsidRPr="003C3A8E">
        <w:rPr>
          <w:rFonts w:ascii="Arial" w:hAnsi="Arial" w:cs="Arial"/>
          <w:lang w:eastAsia="ru-RU" w:bidi="ru-RU"/>
        </w:rPr>
        <w:t>х принципах организации местного самоуправления в Российской Федерации»</w:t>
      </w:r>
      <w:r w:rsidR="00203361" w:rsidRPr="003C3A8E">
        <w:rPr>
          <w:rFonts w:ascii="Arial" w:hAnsi="Arial" w:cs="Arial"/>
          <w:lang w:eastAsia="ru-RU" w:bidi="ru-RU"/>
        </w:rPr>
        <w:t>, Градостроительным кодексом Российской Федерации</w:t>
      </w:r>
      <w:r w:rsidR="00494040" w:rsidRPr="003C3A8E">
        <w:rPr>
          <w:rFonts w:ascii="Arial" w:hAnsi="Arial" w:cs="Arial"/>
          <w:lang w:eastAsia="ru-RU" w:bidi="ru-RU"/>
        </w:rPr>
        <w:t xml:space="preserve">, </w:t>
      </w:r>
      <w:r w:rsidRPr="003C3A8E">
        <w:rPr>
          <w:rFonts w:ascii="Arial" w:hAnsi="Arial" w:cs="Arial"/>
        </w:rPr>
        <w:t>руководствуясь Устав</w:t>
      </w:r>
      <w:r w:rsidR="009A2BBE" w:rsidRPr="003C3A8E">
        <w:rPr>
          <w:rFonts w:ascii="Arial" w:hAnsi="Arial" w:cs="Arial"/>
        </w:rPr>
        <w:t>ом</w:t>
      </w:r>
      <w:r w:rsidRPr="003C3A8E">
        <w:rPr>
          <w:rFonts w:ascii="Arial" w:hAnsi="Arial" w:cs="Arial"/>
        </w:rPr>
        <w:t xml:space="preserve"> </w:t>
      </w:r>
      <w:r w:rsidR="009A2BBE" w:rsidRPr="003C3A8E">
        <w:rPr>
          <w:rFonts w:ascii="Arial" w:hAnsi="Arial" w:cs="Arial"/>
        </w:rPr>
        <w:t>Вихоревского муниципального образования</w:t>
      </w:r>
      <w:r w:rsidRPr="003C3A8E">
        <w:rPr>
          <w:rFonts w:ascii="Arial" w:hAnsi="Arial" w:cs="Arial"/>
        </w:rPr>
        <w:t xml:space="preserve">, </w:t>
      </w:r>
      <w:r w:rsidR="003C3A8E">
        <w:rPr>
          <w:rFonts w:ascii="Arial" w:hAnsi="Arial" w:cs="Arial"/>
        </w:rPr>
        <w:t>администрация Вихоревского городского поселения</w:t>
      </w:r>
    </w:p>
    <w:p w:rsidR="003C3A8E" w:rsidRPr="006A00EC" w:rsidRDefault="003C3A8E" w:rsidP="003C3A8E">
      <w:pPr>
        <w:tabs>
          <w:tab w:val="center" w:pos="4677"/>
        </w:tabs>
        <w:ind w:left="1425"/>
        <w:jc w:val="both"/>
        <w:rPr>
          <w:rFonts w:ascii="Arial" w:hAnsi="Arial" w:cs="Arial"/>
        </w:rPr>
      </w:pPr>
    </w:p>
    <w:p w:rsidR="003C3A8E" w:rsidRPr="00030E28" w:rsidRDefault="003C3A8E" w:rsidP="003C3A8E">
      <w:pPr>
        <w:jc w:val="center"/>
        <w:rPr>
          <w:rFonts w:ascii="Arial" w:hAnsi="Arial" w:cs="Arial"/>
          <w:sz w:val="32"/>
          <w:szCs w:val="32"/>
        </w:rPr>
      </w:pPr>
      <w:r w:rsidRPr="00030E28">
        <w:rPr>
          <w:rFonts w:ascii="Arial" w:hAnsi="Arial" w:cs="Arial"/>
          <w:sz w:val="32"/>
          <w:szCs w:val="32"/>
        </w:rPr>
        <w:t>ПОСТАНОВЛЯЕТ:</w:t>
      </w:r>
    </w:p>
    <w:p w:rsidR="003C3A8E" w:rsidRPr="006A00EC" w:rsidRDefault="003C3A8E" w:rsidP="003C3A8E">
      <w:pPr>
        <w:tabs>
          <w:tab w:val="left" w:pos="0"/>
        </w:tabs>
        <w:ind w:left="1425"/>
        <w:jc w:val="both"/>
        <w:rPr>
          <w:rFonts w:ascii="Arial" w:hAnsi="Arial" w:cs="Arial"/>
          <w:snapToGrid w:val="0"/>
        </w:rPr>
      </w:pPr>
    </w:p>
    <w:p w:rsidR="00706F0E" w:rsidRPr="00CB3258" w:rsidRDefault="00CB3258" w:rsidP="00CB3258">
      <w:pPr>
        <w:pStyle w:val="af6"/>
        <w:numPr>
          <w:ilvl w:val="0"/>
          <w:numId w:val="32"/>
        </w:numPr>
        <w:ind w:left="0" w:firstLine="709"/>
        <w:jc w:val="both"/>
        <w:rPr>
          <w:rFonts w:ascii="Arial" w:hAnsi="Arial" w:cs="Arial"/>
        </w:rPr>
      </w:pPr>
      <w:r w:rsidRPr="00CB3258">
        <w:rPr>
          <w:rFonts w:ascii="Arial" w:hAnsi="Arial" w:cs="Arial"/>
        </w:rPr>
        <w:t>Внести изменения в приложение к постановлению</w:t>
      </w:r>
      <w:r w:rsidR="00706F0E" w:rsidRPr="00CB3258">
        <w:rPr>
          <w:rFonts w:ascii="Arial" w:hAnsi="Arial" w:cs="Arial"/>
        </w:rPr>
        <w:t xml:space="preserve"> администрации</w:t>
      </w:r>
      <w:r w:rsidR="00E35DFE" w:rsidRPr="00CB3258">
        <w:rPr>
          <w:rFonts w:ascii="Arial" w:hAnsi="Arial" w:cs="Arial"/>
        </w:rPr>
        <w:t xml:space="preserve"> Вихоревского городского поселения </w:t>
      </w:r>
      <w:r w:rsidRPr="00CB3258">
        <w:rPr>
          <w:rFonts w:ascii="Arial" w:hAnsi="Arial" w:cs="Arial"/>
        </w:rPr>
        <w:t>№</w:t>
      </w:r>
      <w:r>
        <w:rPr>
          <w:rFonts w:ascii="Arial" w:hAnsi="Arial" w:cs="Arial"/>
        </w:rPr>
        <w:t>164</w:t>
      </w:r>
      <w:r w:rsidRPr="00CB3258">
        <w:rPr>
          <w:rFonts w:ascii="Arial" w:hAnsi="Arial" w:cs="Arial"/>
        </w:rPr>
        <w:t xml:space="preserve"> </w:t>
      </w:r>
      <w:r w:rsidR="00E35DFE" w:rsidRPr="00CB3258">
        <w:rPr>
          <w:rFonts w:ascii="Arial" w:hAnsi="Arial" w:cs="Arial"/>
        </w:rPr>
        <w:t>от 0</w:t>
      </w:r>
      <w:r>
        <w:rPr>
          <w:rFonts w:ascii="Arial" w:hAnsi="Arial" w:cs="Arial"/>
        </w:rPr>
        <w:t>4</w:t>
      </w:r>
      <w:r w:rsidR="00E35DFE" w:rsidRPr="00CB3258">
        <w:rPr>
          <w:rFonts w:ascii="Arial" w:hAnsi="Arial" w:cs="Arial"/>
        </w:rPr>
        <w:t>.</w:t>
      </w:r>
      <w:r>
        <w:rPr>
          <w:rFonts w:ascii="Arial" w:hAnsi="Arial" w:cs="Arial"/>
        </w:rPr>
        <w:t>07</w:t>
      </w:r>
      <w:r w:rsidR="00E35DFE" w:rsidRPr="00CB3258">
        <w:rPr>
          <w:rFonts w:ascii="Arial" w:hAnsi="Arial" w:cs="Arial"/>
        </w:rPr>
        <w:t>.201</w:t>
      </w:r>
      <w:r>
        <w:rPr>
          <w:rFonts w:ascii="Arial" w:hAnsi="Arial" w:cs="Arial"/>
        </w:rPr>
        <w:t>6</w:t>
      </w:r>
      <w:r w:rsidR="00E35DFE" w:rsidRPr="00CB3258">
        <w:rPr>
          <w:rFonts w:ascii="Arial" w:hAnsi="Arial" w:cs="Arial"/>
        </w:rPr>
        <w:t xml:space="preserve">г. «Об утверждении административного регламента предоставления муниципальной услуги </w:t>
      </w:r>
      <w:r>
        <w:rPr>
          <w:rFonts w:ascii="Arial" w:hAnsi="Arial" w:cs="Arial"/>
        </w:rPr>
        <w:t>«Выдача разрешений на строительство на территории Вихоревского муниципального образования</w:t>
      </w:r>
      <w:r w:rsidR="00E35DFE" w:rsidRPr="00CB3258">
        <w:rPr>
          <w:rFonts w:ascii="Arial" w:hAnsi="Arial" w:cs="Arial"/>
        </w:rPr>
        <w:t xml:space="preserve">» </w:t>
      </w:r>
      <w:r w:rsidR="00E5666E">
        <w:rPr>
          <w:rFonts w:ascii="Arial" w:hAnsi="Arial" w:cs="Arial"/>
        </w:rPr>
        <w:t>путем изложения новой редакции, прилагаемой к данному постановлению.</w:t>
      </w:r>
    </w:p>
    <w:p w:rsidR="00E5666E" w:rsidRDefault="00C5008D" w:rsidP="00CB3258">
      <w:pPr>
        <w:pStyle w:val="af6"/>
        <w:numPr>
          <w:ilvl w:val="0"/>
          <w:numId w:val="32"/>
        </w:numPr>
        <w:tabs>
          <w:tab w:val="left" w:pos="1140"/>
        </w:tabs>
        <w:autoSpaceDE w:val="0"/>
        <w:ind w:left="0" w:firstLine="709"/>
        <w:jc w:val="both"/>
        <w:rPr>
          <w:rFonts w:ascii="Arial" w:hAnsi="Arial" w:cs="Arial"/>
        </w:rPr>
      </w:pPr>
      <w:r w:rsidRPr="00E5666E">
        <w:rPr>
          <w:rFonts w:ascii="Arial" w:hAnsi="Arial" w:cs="Arial"/>
        </w:rPr>
        <w:t xml:space="preserve">Настоящее постановление подлежит официальному опубликованию и размещению на официальном сайте администрации </w:t>
      </w:r>
      <w:r w:rsidR="009A2BBE" w:rsidRPr="00E5666E">
        <w:rPr>
          <w:rFonts w:ascii="Arial" w:hAnsi="Arial" w:cs="Arial"/>
        </w:rPr>
        <w:t>Вихоревского городского поселения</w:t>
      </w:r>
      <w:r w:rsidRPr="00E5666E">
        <w:rPr>
          <w:rFonts w:ascii="Arial" w:hAnsi="Arial" w:cs="Arial"/>
        </w:rPr>
        <w:t>.</w:t>
      </w:r>
    </w:p>
    <w:p w:rsidR="00C5008D" w:rsidRPr="00E5666E" w:rsidRDefault="00C5008D" w:rsidP="00CB3258">
      <w:pPr>
        <w:pStyle w:val="af6"/>
        <w:numPr>
          <w:ilvl w:val="0"/>
          <w:numId w:val="32"/>
        </w:numPr>
        <w:tabs>
          <w:tab w:val="left" w:pos="1140"/>
        </w:tabs>
        <w:autoSpaceDE w:val="0"/>
        <w:ind w:left="0" w:firstLine="709"/>
        <w:jc w:val="both"/>
        <w:rPr>
          <w:rFonts w:ascii="Arial" w:hAnsi="Arial" w:cs="Arial"/>
        </w:rPr>
      </w:pPr>
      <w:proofErr w:type="gramStart"/>
      <w:r w:rsidRPr="00E5666E">
        <w:rPr>
          <w:rFonts w:ascii="Arial" w:hAnsi="Arial" w:cs="Arial"/>
        </w:rPr>
        <w:t>Контроль за</w:t>
      </w:r>
      <w:proofErr w:type="gramEnd"/>
      <w:r w:rsidRPr="00E5666E">
        <w:rPr>
          <w:rFonts w:ascii="Arial" w:hAnsi="Arial" w:cs="Arial"/>
        </w:rPr>
        <w:t xml:space="preserve"> исполнением настоящего постановления оставляю за собой.</w:t>
      </w:r>
    </w:p>
    <w:p w:rsidR="00C5008D" w:rsidRPr="003C3A8E" w:rsidRDefault="00C5008D">
      <w:pPr>
        <w:tabs>
          <w:tab w:val="left" w:pos="1140"/>
        </w:tabs>
        <w:autoSpaceDE w:val="0"/>
        <w:spacing w:line="100" w:lineRule="atLeast"/>
        <w:ind w:firstLine="705"/>
        <w:jc w:val="both"/>
        <w:rPr>
          <w:rFonts w:ascii="Arial" w:hAnsi="Arial" w:cs="Arial"/>
        </w:rPr>
      </w:pPr>
    </w:p>
    <w:p w:rsidR="00C5008D" w:rsidRPr="003C3A8E" w:rsidRDefault="00C5008D">
      <w:pPr>
        <w:tabs>
          <w:tab w:val="left" w:pos="1140"/>
        </w:tabs>
        <w:autoSpaceDE w:val="0"/>
        <w:spacing w:line="100" w:lineRule="atLeast"/>
        <w:jc w:val="both"/>
        <w:rPr>
          <w:rFonts w:ascii="Arial" w:hAnsi="Arial" w:cs="Arial"/>
        </w:rPr>
      </w:pPr>
    </w:p>
    <w:p w:rsidR="00E5666E" w:rsidRDefault="00C5008D" w:rsidP="00E5666E">
      <w:pPr>
        <w:tabs>
          <w:tab w:val="left" w:pos="1140"/>
        </w:tabs>
        <w:autoSpaceDE w:val="0"/>
        <w:spacing w:line="100" w:lineRule="atLeast"/>
        <w:jc w:val="both"/>
        <w:rPr>
          <w:rFonts w:ascii="Arial" w:hAnsi="Arial" w:cs="Arial"/>
        </w:rPr>
      </w:pPr>
      <w:r w:rsidRPr="003C3A8E">
        <w:rPr>
          <w:rFonts w:ascii="Arial" w:hAnsi="Arial" w:cs="Arial"/>
        </w:rPr>
        <w:t xml:space="preserve">Глава </w:t>
      </w:r>
      <w:r w:rsidR="00E5666E">
        <w:rPr>
          <w:rFonts w:ascii="Arial" w:hAnsi="Arial" w:cs="Arial"/>
        </w:rPr>
        <w:t>Вихоревского</w:t>
      </w:r>
    </w:p>
    <w:p w:rsidR="00C5008D" w:rsidRPr="003C3A8E" w:rsidRDefault="00E5666E" w:rsidP="00E5666E">
      <w:pPr>
        <w:tabs>
          <w:tab w:val="left" w:pos="1140"/>
        </w:tabs>
        <w:autoSpaceDE w:val="0"/>
        <w:spacing w:line="100" w:lineRule="atLeast"/>
        <w:jc w:val="both"/>
        <w:rPr>
          <w:rFonts w:ascii="Arial" w:hAnsi="Arial" w:cs="Arial"/>
        </w:rPr>
      </w:pPr>
      <w:r>
        <w:rPr>
          <w:rFonts w:ascii="Arial" w:hAnsi="Arial" w:cs="Arial"/>
        </w:rPr>
        <w:t xml:space="preserve">муниципального образования </w:t>
      </w:r>
      <w:r w:rsidR="009A2BBE" w:rsidRPr="003C3A8E">
        <w:rPr>
          <w:rFonts w:ascii="Arial" w:hAnsi="Arial" w:cs="Arial"/>
        </w:rPr>
        <w:t xml:space="preserve">                                 </w:t>
      </w:r>
      <w:r w:rsidR="00E35DFE" w:rsidRPr="003C3A8E">
        <w:rPr>
          <w:rFonts w:ascii="Arial" w:hAnsi="Arial" w:cs="Arial"/>
        </w:rPr>
        <w:t xml:space="preserve">        </w:t>
      </w:r>
      <w:r w:rsidR="009A2BBE" w:rsidRPr="003C3A8E">
        <w:rPr>
          <w:rFonts w:ascii="Arial" w:hAnsi="Arial" w:cs="Arial"/>
        </w:rPr>
        <w:t xml:space="preserve">     </w:t>
      </w:r>
      <w:r w:rsidR="00E35DFE" w:rsidRPr="003C3A8E">
        <w:rPr>
          <w:rFonts w:ascii="Arial" w:hAnsi="Arial" w:cs="Arial"/>
        </w:rPr>
        <w:t xml:space="preserve">    </w:t>
      </w:r>
      <w:r w:rsidR="00CB3258">
        <w:rPr>
          <w:rFonts w:ascii="Arial" w:hAnsi="Arial" w:cs="Arial"/>
        </w:rPr>
        <w:tab/>
      </w:r>
      <w:r>
        <w:rPr>
          <w:rFonts w:ascii="Arial" w:hAnsi="Arial" w:cs="Arial"/>
        </w:rPr>
        <w:t xml:space="preserve">            </w:t>
      </w:r>
      <w:r w:rsidR="00CB3258">
        <w:rPr>
          <w:rFonts w:ascii="Arial" w:hAnsi="Arial" w:cs="Arial"/>
        </w:rPr>
        <w:t>Н.Ю.Дружинин</w:t>
      </w:r>
    </w:p>
    <w:p w:rsidR="00C5008D" w:rsidRPr="003C3A8E" w:rsidRDefault="00C5008D">
      <w:pPr>
        <w:rPr>
          <w:rFonts w:ascii="Arial" w:hAnsi="Arial" w:cs="Arial"/>
        </w:rPr>
        <w:sectPr w:rsidR="00C5008D" w:rsidRPr="003C3A8E">
          <w:pgSz w:w="11906" w:h="16838"/>
          <w:pgMar w:top="850" w:right="567" w:bottom="1134" w:left="1701" w:header="720" w:footer="720" w:gutter="0"/>
          <w:pgNumType w:start="1"/>
          <w:cols w:space="720"/>
          <w:docGrid w:linePitch="360"/>
        </w:sectPr>
      </w:pP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lastRenderedPageBreak/>
        <w:t>Приложение</w:t>
      </w:r>
    </w:p>
    <w:p w:rsidR="00CB1A34" w:rsidRPr="00E5666E" w:rsidRDefault="00494040" w:rsidP="00CB1A34">
      <w:pPr>
        <w:jc w:val="right"/>
        <w:rPr>
          <w:rFonts w:ascii="Courier New" w:hAnsi="Courier New" w:cs="Courier New"/>
          <w:sz w:val="22"/>
          <w:szCs w:val="22"/>
        </w:rPr>
      </w:pPr>
      <w:r w:rsidRPr="00E5666E">
        <w:rPr>
          <w:rFonts w:ascii="Courier New" w:hAnsi="Courier New" w:cs="Courier New"/>
          <w:sz w:val="22"/>
          <w:szCs w:val="22"/>
        </w:rPr>
        <w:t xml:space="preserve"> к постановлению </w:t>
      </w:r>
      <w:r w:rsidR="00CB1A34" w:rsidRPr="00E5666E">
        <w:rPr>
          <w:rFonts w:ascii="Courier New" w:hAnsi="Courier New" w:cs="Courier New"/>
          <w:sz w:val="22"/>
          <w:szCs w:val="22"/>
        </w:rPr>
        <w:t xml:space="preserve"> администрации</w:t>
      </w: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t xml:space="preserve"> Вихоревского городского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6"/>
        <w:gridCol w:w="568"/>
        <w:gridCol w:w="850"/>
      </w:tblGrid>
      <w:tr w:rsidR="00272AD4" w:rsidRPr="00E5666E" w:rsidTr="00272AD4">
        <w:trPr>
          <w:jc w:val="right"/>
        </w:trPr>
        <w:tc>
          <w:tcPr>
            <w:tcW w:w="567"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sz w:val="22"/>
                <w:szCs w:val="22"/>
              </w:rPr>
            </w:pPr>
            <w:r w:rsidRPr="00E5666E">
              <w:rPr>
                <w:rFonts w:ascii="Courier New" w:hAnsi="Courier New" w:cs="Courier New"/>
                <w:sz w:val="22"/>
                <w:szCs w:val="22"/>
              </w:rPr>
              <w:t>от</w:t>
            </w:r>
          </w:p>
        </w:tc>
        <w:tc>
          <w:tcPr>
            <w:tcW w:w="2126" w:type="dxa"/>
            <w:tcBorders>
              <w:top w:val="single" w:sz="4" w:space="0" w:color="FFFFFF"/>
              <w:left w:val="single" w:sz="4" w:space="0" w:color="FFFFFF"/>
              <w:right w:val="single" w:sz="4" w:space="0" w:color="FFFFFF"/>
            </w:tcBorders>
          </w:tcPr>
          <w:p w:rsidR="00272AD4" w:rsidRPr="00E5666E" w:rsidRDefault="00272AD4" w:rsidP="00E5666E">
            <w:pPr>
              <w:jc w:val="center"/>
              <w:rPr>
                <w:rFonts w:ascii="Courier New" w:hAnsi="Courier New" w:cs="Courier New"/>
                <w:sz w:val="22"/>
                <w:szCs w:val="22"/>
              </w:rPr>
            </w:pPr>
            <w:r w:rsidRPr="00E5666E">
              <w:rPr>
                <w:rFonts w:ascii="Courier New" w:hAnsi="Courier New" w:cs="Courier New"/>
                <w:sz w:val="22"/>
                <w:szCs w:val="22"/>
              </w:rPr>
              <w:t>0</w:t>
            </w:r>
            <w:r w:rsidR="00E5666E">
              <w:rPr>
                <w:rFonts w:ascii="Courier New" w:hAnsi="Courier New" w:cs="Courier New"/>
                <w:sz w:val="22"/>
                <w:szCs w:val="22"/>
              </w:rPr>
              <w:t>8</w:t>
            </w:r>
            <w:r w:rsidRPr="00E5666E">
              <w:rPr>
                <w:rFonts w:ascii="Courier New" w:hAnsi="Courier New" w:cs="Courier New"/>
                <w:sz w:val="22"/>
                <w:szCs w:val="22"/>
              </w:rPr>
              <w:t>.</w:t>
            </w:r>
            <w:r w:rsidR="00E5666E">
              <w:rPr>
                <w:rFonts w:ascii="Courier New" w:hAnsi="Courier New" w:cs="Courier New"/>
                <w:sz w:val="22"/>
                <w:szCs w:val="22"/>
              </w:rPr>
              <w:t>12</w:t>
            </w:r>
            <w:r w:rsidRPr="00E5666E">
              <w:rPr>
                <w:rFonts w:ascii="Courier New" w:hAnsi="Courier New" w:cs="Courier New"/>
                <w:sz w:val="22"/>
                <w:szCs w:val="22"/>
              </w:rPr>
              <w:t>.201</w:t>
            </w:r>
            <w:r w:rsidR="00E5666E">
              <w:rPr>
                <w:rFonts w:ascii="Courier New" w:hAnsi="Courier New" w:cs="Courier New"/>
                <w:sz w:val="22"/>
                <w:szCs w:val="22"/>
              </w:rPr>
              <w:t>7</w:t>
            </w:r>
            <w:r w:rsidRPr="00E5666E">
              <w:rPr>
                <w:rFonts w:ascii="Courier New" w:hAnsi="Courier New" w:cs="Courier New"/>
                <w:sz w:val="22"/>
                <w:szCs w:val="22"/>
              </w:rPr>
              <w:t>г.</w:t>
            </w:r>
          </w:p>
        </w:tc>
        <w:tc>
          <w:tcPr>
            <w:tcW w:w="568"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b/>
                <w:sz w:val="22"/>
                <w:szCs w:val="22"/>
              </w:rPr>
            </w:pPr>
            <w:r w:rsidRPr="00E5666E">
              <w:rPr>
                <w:rFonts w:ascii="Courier New" w:hAnsi="Courier New" w:cs="Courier New"/>
                <w:sz w:val="22"/>
                <w:szCs w:val="22"/>
              </w:rPr>
              <w:t>№</w:t>
            </w:r>
          </w:p>
        </w:tc>
        <w:tc>
          <w:tcPr>
            <w:tcW w:w="850" w:type="dxa"/>
            <w:tcBorders>
              <w:top w:val="single" w:sz="4" w:space="0" w:color="FFFFFF"/>
              <w:left w:val="single" w:sz="4" w:space="0" w:color="FFFFFF"/>
              <w:right w:val="single" w:sz="4" w:space="0" w:color="FFFFFF"/>
            </w:tcBorders>
          </w:tcPr>
          <w:p w:rsidR="00272AD4" w:rsidRPr="00E5666E" w:rsidRDefault="00E5666E" w:rsidP="005F3648">
            <w:pPr>
              <w:jc w:val="center"/>
              <w:rPr>
                <w:rFonts w:ascii="Courier New" w:hAnsi="Courier New" w:cs="Courier New"/>
                <w:sz w:val="22"/>
                <w:szCs w:val="22"/>
              </w:rPr>
            </w:pPr>
            <w:r>
              <w:rPr>
                <w:rFonts w:ascii="Courier New" w:hAnsi="Courier New" w:cs="Courier New"/>
                <w:sz w:val="22"/>
                <w:szCs w:val="22"/>
              </w:rPr>
              <w:t>288</w:t>
            </w:r>
          </w:p>
        </w:tc>
      </w:tr>
    </w:tbl>
    <w:p w:rsidR="00C5008D" w:rsidRPr="003C3A8E" w:rsidRDefault="00C5008D">
      <w:pPr>
        <w:jc w:val="center"/>
        <w:rPr>
          <w:rFonts w:ascii="Arial" w:hAnsi="Arial" w:cs="Arial"/>
        </w:rPr>
      </w:pPr>
    </w:p>
    <w:p w:rsidR="00C5008D" w:rsidRPr="003C3A8E" w:rsidRDefault="00C5008D">
      <w:pPr>
        <w:jc w:val="center"/>
        <w:rPr>
          <w:rFonts w:ascii="Arial" w:hAnsi="Arial" w:cs="Arial"/>
        </w:rPr>
      </w:pPr>
    </w:p>
    <w:p w:rsidR="00C5008D" w:rsidRPr="003C3A8E" w:rsidRDefault="00C5008D">
      <w:pPr>
        <w:pStyle w:val="ac"/>
        <w:spacing w:before="0" w:after="0" w:line="100" w:lineRule="atLeast"/>
        <w:jc w:val="center"/>
        <w:rPr>
          <w:rFonts w:ascii="Arial" w:hAnsi="Arial" w:cs="Arial"/>
          <w:b/>
        </w:rPr>
      </w:pPr>
      <w:r w:rsidRPr="003C3A8E">
        <w:rPr>
          <w:rFonts w:ascii="Arial" w:hAnsi="Arial" w:cs="Arial"/>
          <w:b/>
        </w:rPr>
        <w:t xml:space="preserve">АДМИНИСТРАТИВНЫЙ РЕГЛАМЕНТ </w:t>
      </w:r>
    </w:p>
    <w:p w:rsidR="00C5008D" w:rsidRPr="003C3A8E" w:rsidRDefault="00C5008D">
      <w:pPr>
        <w:pStyle w:val="ac"/>
        <w:spacing w:before="0" w:after="0" w:line="100" w:lineRule="atLeast"/>
        <w:jc w:val="center"/>
        <w:rPr>
          <w:rFonts w:ascii="Arial" w:hAnsi="Arial" w:cs="Arial"/>
          <w:b/>
        </w:rPr>
      </w:pPr>
      <w:r w:rsidRPr="003C3A8E">
        <w:rPr>
          <w:rFonts w:ascii="Arial" w:hAnsi="Arial" w:cs="Arial"/>
          <w:b/>
        </w:rPr>
        <w:t xml:space="preserve">предоставления муниципальной услуги </w:t>
      </w:r>
    </w:p>
    <w:p w:rsidR="00C5008D" w:rsidRPr="003C3A8E" w:rsidRDefault="00C5008D">
      <w:pPr>
        <w:pStyle w:val="ac"/>
        <w:spacing w:before="0" w:after="0" w:line="100" w:lineRule="atLeast"/>
        <w:jc w:val="center"/>
        <w:rPr>
          <w:rFonts w:ascii="Arial" w:hAnsi="Arial" w:cs="Arial"/>
          <w:b/>
        </w:rPr>
      </w:pPr>
      <w:r w:rsidRPr="003C3A8E">
        <w:rPr>
          <w:rFonts w:ascii="Arial" w:hAnsi="Arial" w:cs="Arial"/>
          <w:b/>
        </w:rPr>
        <w:t>«</w:t>
      </w:r>
      <w:r w:rsidR="00A21233" w:rsidRPr="003C3A8E">
        <w:rPr>
          <w:rFonts w:ascii="Arial" w:hAnsi="Arial" w:cs="Arial"/>
          <w:b/>
        </w:rPr>
        <w:t xml:space="preserve">Выдача </w:t>
      </w:r>
      <w:r w:rsidR="00203361" w:rsidRPr="003C3A8E">
        <w:rPr>
          <w:rFonts w:ascii="Arial" w:hAnsi="Arial" w:cs="Arial"/>
          <w:b/>
        </w:rPr>
        <w:t>разрешений на строительство</w:t>
      </w:r>
      <w:r w:rsidR="00A21233" w:rsidRPr="003C3A8E">
        <w:rPr>
          <w:rFonts w:ascii="Arial" w:hAnsi="Arial" w:cs="Arial"/>
          <w:b/>
        </w:rPr>
        <w:t xml:space="preserve"> на территории Вихоревского муниципального образования</w:t>
      </w:r>
      <w:r w:rsidRPr="003C3A8E">
        <w:rPr>
          <w:rFonts w:ascii="Arial" w:hAnsi="Arial" w:cs="Arial"/>
          <w:b/>
        </w:rPr>
        <w:t>»</w:t>
      </w:r>
    </w:p>
    <w:p w:rsidR="00C5008D" w:rsidRPr="003C3A8E" w:rsidRDefault="00C5008D">
      <w:pPr>
        <w:rPr>
          <w:rFonts w:ascii="Arial" w:hAnsi="Arial" w:cs="Arial"/>
        </w:rPr>
      </w:pPr>
    </w:p>
    <w:p w:rsidR="00C5008D" w:rsidRPr="003C3A8E" w:rsidRDefault="00C5008D">
      <w:pPr>
        <w:rPr>
          <w:rFonts w:ascii="Arial" w:hAnsi="Arial" w:cs="Arial"/>
        </w:rPr>
      </w:pPr>
    </w:p>
    <w:p w:rsidR="00C5008D" w:rsidRPr="003C3A8E" w:rsidRDefault="00C5008D">
      <w:pPr>
        <w:pStyle w:val="ac"/>
        <w:spacing w:before="0" w:after="0"/>
        <w:jc w:val="center"/>
        <w:rPr>
          <w:rFonts w:ascii="Arial" w:hAnsi="Arial" w:cs="Arial"/>
          <w:b/>
        </w:rPr>
      </w:pPr>
      <w:r w:rsidRPr="003C3A8E">
        <w:rPr>
          <w:rFonts w:ascii="Arial" w:hAnsi="Arial" w:cs="Arial"/>
          <w:b/>
        </w:rPr>
        <w:t>Глава 1. Общие положения</w:t>
      </w:r>
    </w:p>
    <w:p w:rsidR="00C5008D" w:rsidRPr="003C3A8E" w:rsidRDefault="00C5008D">
      <w:pPr>
        <w:pStyle w:val="ac"/>
        <w:spacing w:before="0" w:after="0"/>
        <w:jc w:val="center"/>
        <w:rPr>
          <w:rFonts w:ascii="Arial" w:hAnsi="Arial" w:cs="Arial"/>
          <w:b/>
        </w:rPr>
      </w:pPr>
    </w:p>
    <w:p w:rsidR="00C5008D" w:rsidRPr="003C3A8E" w:rsidRDefault="00C5008D">
      <w:pPr>
        <w:pStyle w:val="ac"/>
        <w:spacing w:before="0" w:after="0"/>
        <w:ind w:left="3960" w:hanging="4005"/>
        <w:jc w:val="center"/>
        <w:rPr>
          <w:rFonts w:ascii="Arial" w:hAnsi="Arial" w:cs="Arial"/>
          <w:b/>
        </w:rPr>
      </w:pPr>
    </w:p>
    <w:p w:rsidR="00C5008D" w:rsidRPr="003C3A8E" w:rsidRDefault="00C5008D">
      <w:pPr>
        <w:pStyle w:val="ac"/>
        <w:spacing w:before="0" w:after="0"/>
        <w:ind w:firstLine="720"/>
        <w:jc w:val="both"/>
        <w:rPr>
          <w:rFonts w:ascii="Arial" w:hAnsi="Arial" w:cs="Arial"/>
        </w:rPr>
      </w:pPr>
      <w:r w:rsidRPr="003C3A8E">
        <w:rPr>
          <w:rFonts w:ascii="Arial" w:hAnsi="Arial" w:cs="Arial"/>
        </w:rPr>
        <w:t>1.1. Административный регламент предоставления муниципальной услуги «</w:t>
      </w:r>
      <w:r w:rsidR="00A21233" w:rsidRPr="003C3A8E">
        <w:rPr>
          <w:rFonts w:ascii="Arial" w:hAnsi="Arial" w:cs="Arial"/>
        </w:rPr>
        <w:t xml:space="preserve">Выдача </w:t>
      </w:r>
      <w:r w:rsidR="00203361" w:rsidRPr="003C3A8E">
        <w:rPr>
          <w:rFonts w:ascii="Arial" w:hAnsi="Arial" w:cs="Arial"/>
        </w:rPr>
        <w:t>разрешений на строительство</w:t>
      </w:r>
      <w:r w:rsidR="00A21233" w:rsidRPr="003C3A8E">
        <w:rPr>
          <w:rFonts w:ascii="Arial" w:hAnsi="Arial" w:cs="Arial"/>
        </w:rPr>
        <w:t xml:space="preserve"> на территории Вихоревского муниципального образования</w:t>
      </w:r>
      <w:r w:rsidRPr="003C3A8E">
        <w:rPr>
          <w:rFonts w:ascii="Arial" w:hAnsi="Arial" w:cs="Arial"/>
        </w:rPr>
        <w:t>» (далее - административный регламент) разработан в целях:</w:t>
      </w:r>
    </w:p>
    <w:p w:rsidR="00C5008D" w:rsidRPr="003C3A8E" w:rsidRDefault="00C5008D">
      <w:pPr>
        <w:pStyle w:val="ac"/>
        <w:spacing w:before="0" w:after="0"/>
        <w:ind w:firstLine="720"/>
        <w:jc w:val="both"/>
        <w:rPr>
          <w:rFonts w:ascii="Arial" w:hAnsi="Arial" w:cs="Arial"/>
        </w:rPr>
      </w:pPr>
      <w:r w:rsidRPr="003C3A8E">
        <w:rPr>
          <w:rFonts w:ascii="Arial" w:hAnsi="Arial" w:cs="Arial"/>
        </w:rPr>
        <w:t>1) повышения качества и доступности предоставления муниципальной услуги «</w:t>
      </w:r>
      <w:r w:rsidR="00A21233" w:rsidRPr="003C3A8E">
        <w:rPr>
          <w:rFonts w:ascii="Arial" w:hAnsi="Arial" w:cs="Arial"/>
        </w:rPr>
        <w:t xml:space="preserve">Выдача </w:t>
      </w:r>
      <w:r w:rsidR="00203361" w:rsidRPr="003C3A8E">
        <w:rPr>
          <w:rFonts w:ascii="Arial" w:hAnsi="Arial" w:cs="Arial"/>
        </w:rPr>
        <w:t>разрешений на строительство</w:t>
      </w:r>
      <w:r w:rsidR="00A21233" w:rsidRPr="003C3A8E">
        <w:rPr>
          <w:rFonts w:ascii="Arial" w:hAnsi="Arial" w:cs="Arial"/>
        </w:rPr>
        <w:t xml:space="preserve"> на территории Вихоревского муниципального образования</w:t>
      </w:r>
      <w:r w:rsidRPr="003C3A8E">
        <w:rPr>
          <w:rFonts w:ascii="Arial" w:hAnsi="Arial" w:cs="Arial"/>
        </w:rPr>
        <w:t>» (далее - муниципальная услуга);</w:t>
      </w:r>
    </w:p>
    <w:p w:rsidR="00C5008D" w:rsidRPr="003C3A8E" w:rsidRDefault="00C5008D">
      <w:pPr>
        <w:pStyle w:val="ac"/>
        <w:spacing w:before="0" w:after="0"/>
        <w:ind w:firstLine="720"/>
        <w:jc w:val="both"/>
        <w:rPr>
          <w:rFonts w:ascii="Arial" w:hAnsi="Arial" w:cs="Arial"/>
        </w:rPr>
      </w:pPr>
      <w:r w:rsidRPr="003C3A8E">
        <w:rPr>
          <w:rFonts w:ascii="Arial" w:hAnsi="Arial" w:cs="Arial"/>
        </w:rPr>
        <w:t>2) оптимизации и регламентации состава, последовательности, сроков и порядка выполнения административных процедур и административных действий, осуществляемых в ходе предоставления муниципальной услуги;</w:t>
      </w:r>
    </w:p>
    <w:p w:rsidR="00C5008D" w:rsidRPr="003C3A8E" w:rsidRDefault="00C5008D">
      <w:pPr>
        <w:pStyle w:val="ac"/>
        <w:spacing w:before="0" w:after="0"/>
        <w:ind w:firstLine="720"/>
        <w:jc w:val="both"/>
        <w:rPr>
          <w:rFonts w:ascii="Arial" w:hAnsi="Arial" w:cs="Arial"/>
        </w:rPr>
      </w:pPr>
      <w:proofErr w:type="gramStart"/>
      <w:r w:rsidRPr="003C3A8E">
        <w:rPr>
          <w:rFonts w:ascii="Arial" w:hAnsi="Arial" w:cs="Arial"/>
        </w:rPr>
        <w:t xml:space="preserve">3) установления стандарта предоставления муниципальной услуги, форм контроля за исполнением административного регламента, а также досудебного (внесудебного) порядка обжалования решений и действий (бездействия) администрации </w:t>
      </w:r>
      <w:r w:rsidR="00CB1A34" w:rsidRPr="003C3A8E">
        <w:rPr>
          <w:rFonts w:ascii="Arial" w:hAnsi="Arial" w:cs="Arial"/>
        </w:rPr>
        <w:t>Вихоревского городского поселения</w:t>
      </w:r>
      <w:r w:rsidRPr="003C3A8E">
        <w:rPr>
          <w:rFonts w:ascii="Arial" w:hAnsi="Arial" w:cs="Arial"/>
        </w:rPr>
        <w:t xml:space="preserve"> (далее -  администрация </w:t>
      </w:r>
      <w:r w:rsidR="009A2BBE" w:rsidRPr="003C3A8E">
        <w:rPr>
          <w:rFonts w:ascii="Arial" w:hAnsi="Arial" w:cs="Arial"/>
        </w:rPr>
        <w:t>Вихоревского городского поселения</w:t>
      </w:r>
      <w:r w:rsidRPr="003C3A8E">
        <w:rPr>
          <w:rFonts w:ascii="Arial" w:hAnsi="Arial" w:cs="Arial"/>
        </w:rPr>
        <w:t xml:space="preserve">), должностных лиц администрации </w:t>
      </w:r>
      <w:r w:rsidR="009A2BBE" w:rsidRPr="003C3A8E">
        <w:rPr>
          <w:rFonts w:ascii="Arial" w:hAnsi="Arial" w:cs="Arial"/>
        </w:rPr>
        <w:t>Вихоревского городского поселения</w:t>
      </w:r>
      <w:r w:rsidRPr="003C3A8E">
        <w:rPr>
          <w:rFonts w:ascii="Arial" w:hAnsi="Arial" w:cs="Arial"/>
        </w:rPr>
        <w:t xml:space="preserve"> (далее - должностные лица) и муниципальных служащих администрации </w:t>
      </w:r>
      <w:r w:rsidR="009A2BBE" w:rsidRPr="003C3A8E">
        <w:rPr>
          <w:rFonts w:ascii="Arial" w:hAnsi="Arial" w:cs="Arial"/>
        </w:rPr>
        <w:t>Вихоревского городского поселения</w:t>
      </w:r>
      <w:r w:rsidRPr="003C3A8E">
        <w:rPr>
          <w:rFonts w:ascii="Arial" w:hAnsi="Arial" w:cs="Arial"/>
        </w:rPr>
        <w:t xml:space="preserve"> (далее - муниципальные служащие), ответственных за предоставление муниципальной услуги;</w:t>
      </w:r>
      <w:proofErr w:type="gramEnd"/>
    </w:p>
    <w:p w:rsidR="00C5008D" w:rsidRPr="003C3A8E" w:rsidRDefault="00C5008D">
      <w:pPr>
        <w:pStyle w:val="ac"/>
        <w:spacing w:before="0" w:after="0"/>
        <w:ind w:firstLine="720"/>
        <w:jc w:val="both"/>
        <w:rPr>
          <w:rFonts w:ascii="Arial" w:hAnsi="Arial" w:cs="Arial"/>
        </w:rPr>
      </w:pPr>
      <w:r w:rsidRPr="003C3A8E">
        <w:rPr>
          <w:rFonts w:ascii="Arial" w:hAnsi="Arial" w:cs="Arial"/>
        </w:rPr>
        <w:t>4) повышения информированности физических и юридических лиц, индивидуальных предпринимателей о порядке и процессе предоставления муниципальной услуги;</w:t>
      </w:r>
    </w:p>
    <w:p w:rsidR="00C5008D" w:rsidRPr="003C3A8E" w:rsidRDefault="00C5008D">
      <w:pPr>
        <w:numPr>
          <w:ilvl w:val="2"/>
          <w:numId w:val="14"/>
        </w:numPr>
        <w:tabs>
          <w:tab w:val="left" w:pos="-360"/>
          <w:tab w:val="left" w:pos="1125"/>
        </w:tabs>
        <w:spacing w:line="100" w:lineRule="atLeast"/>
        <w:ind w:left="0" w:firstLine="709"/>
        <w:jc w:val="both"/>
        <w:rPr>
          <w:rFonts w:ascii="Arial" w:hAnsi="Arial" w:cs="Arial"/>
        </w:rPr>
      </w:pPr>
      <w:r w:rsidRPr="003C3A8E">
        <w:rPr>
          <w:rFonts w:ascii="Arial" w:hAnsi="Arial" w:cs="Arial"/>
        </w:rPr>
        <w:t xml:space="preserve">повышения эффективности взаимодействия должностных лиц и муниципальных служащих с физическими и юридическими лицами, индивидуальными предпринимателями, обратившимися в администрацию </w:t>
      </w:r>
      <w:r w:rsidR="009A2BBE" w:rsidRPr="003C3A8E">
        <w:rPr>
          <w:rFonts w:ascii="Arial" w:hAnsi="Arial" w:cs="Arial"/>
        </w:rPr>
        <w:t>Вихоревского городского поселения</w:t>
      </w:r>
      <w:r w:rsidRPr="003C3A8E">
        <w:rPr>
          <w:rFonts w:ascii="Arial" w:hAnsi="Arial" w:cs="Arial"/>
        </w:rPr>
        <w:t xml:space="preserve"> для получения муниципальной услуги;</w:t>
      </w:r>
    </w:p>
    <w:p w:rsidR="00C5008D" w:rsidRPr="003C3A8E" w:rsidRDefault="00C5008D">
      <w:pPr>
        <w:tabs>
          <w:tab w:val="left" w:pos="-360"/>
          <w:tab w:val="left" w:pos="1125"/>
        </w:tabs>
        <w:spacing w:line="100" w:lineRule="atLeast"/>
        <w:ind w:firstLine="709"/>
        <w:jc w:val="both"/>
        <w:rPr>
          <w:rFonts w:ascii="Arial" w:hAnsi="Arial" w:cs="Arial"/>
        </w:rPr>
      </w:pPr>
      <w:r w:rsidRPr="003C3A8E">
        <w:rPr>
          <w:rFonts w:ascii="Arial" w:hAnsi="Arial" w:cs="Arial"/>
        </w:rPr>
        <w:t xml:space="preserve">6) повышения эффективности межведомственного информационного взаимодействия администрации </w:t>
      </w:r>
      <w:r w:rsidR="009A2BBE" w:rsidRPr="003C3A8E">
        <w:rPr>
          <w:rFonts w:ascii="Arial" w:hAnsi="Arial" w:cs="Arial"/>
        </w:rPr>
        <w:t>Вихоревского городского поселения</w:t>
      </w:r>
      <w:r w:rsidRPr="003C3A8E">
        <w:rPr>
          <w:rFonts w:ascii="Arial" w:hAnsi="Arial" w:cs="Arial"/>
        </w:rPr>
        <w:t xml:space="preserve"> с  организациями, участвующими в предоставлении муниципальной услуги, в ходе предоставления данной муниципальной услуги.</w:t>
      </w:r>
    </w:p>
    <w:p w:rsidR="00C5008D" w:rsidRPr="003C3A8E" w:rsidRDefault="00C5008D" w:rsidP="00CE2A18">
      <w:pPr>
        <w:numPr>
          <w:ilvl w:val="1"/>
          <w:numId w:val="12"/>
        </w:numPr>
        <w:tabs>
          <w:tab w:val="clear" w:pos="1080"/>
          <w:tab w:val="left" w:pos="-360"/>
          <w:tab w:val="num" w:pos="0"/>
        </w:tabs>
        <w:spacing w:line="100" w:lineRule="atLeast"/>
        <w:ind w:left="0" w:firstLine="567"/>
        <w:jc w:val="both"/>
        <w:rPr>
          <w:rFonts w:ascii="Arial" w:hAnsi="Arial" w:cs="Arial"/>
        </w:rPr>
      </w:pPr>
      <w:r w:rsidRPr="003C3A8E">
        <w:rPr>
          <w:rFonts w:ascii="Arial" w:hAnsi="Arial" w:cs="Arial"/>
        </w:rPr>
        <w:t xml:space="preserve">Основные понятия и термины, используемые в тексте  настоящего административного регламента, применяются </w:t>
      </w:r>
      <w:r w:rsidR="006C6EBC" w:rsidRPr="003C3A8E">
        <w:rPr>
          <w:rFonts w:ascii="Arial" w:hAnsi="Arial" w:cs="Arial"/>
        </w:rPr>
        <w:t>в значениях, определенных Гра</w:t>
      </w:r>
      <w:r w:rsidR="002C6F1A" w:rsidRPr="003C3A8E">
        <w:rPr>
          <w:rFonts w:ascii="Arial" w:hAnsi="Arial" w:cs="Arial"/>
        </w:rPr>
        <w:t>достроительным</w:t>
      </w:r>
      <w:r w:rsidR="006C6EBC" w:rsidRPr="003C3A8E">
        <w:rPr>
          <w:rFonts w:ascii="Arial" w:hAnsi="Arial" w:cs="Arial"/>
        </w:rPr>
        <w:t xml:space="preserve"> кодексом Российской Федерации, Федеральным законом от 27.07.2010</w:t>
      </w:r>
      <w:r w:rsidR="00E5666E">
        <w:rPr>
          <w:rFonts w:ascii="Arial" w:hAnsi="Arial" w:cs="Arial"/>
        </w:rPr>
        <w:t>г.</w:t>
      </w:r>
      <w:r w:rsidR="006C6EBC" w:rsidRPr="003C3A8E">
        <w:rPr>
          <w:rFonts w:ascii="Arial" w:hAnsi="Arial" w:cs="Arial"/>
        </w:rPr>
        <w:t xml:space="preserve"> № 210-ФЗ «Об организации предоставления государственных и муниципальных услуг»</w:t>
      </w:r>
      <w:r w:rsidRPr="003C3A8E">
        <w:rPr>
          <w:rFonts w:ascii="Arial" w:hAnsi="Arial" w:cs="Arial"/>
        </w:rPr>
        <w:t>.</w:t>
      </w:r>
    </w:p>
    <w:p w:rsidR="002C6F1A" w:rsidRPr="003C3A8E" w:rsidRDefault="002C6F1A" w:rsidP="002C6F1A">
      <w:pPr>
        <w:pStyle w:val="24"/>
        <w:shd w:val="clear" w:color="auto" w:fill="auto"/>
        <w:spacing w:after="0"/>
        <w:ind w:firstLine="740"/>
        <w:jc w:val="both"/>
        <w:rPr>
          <w:rFonts w:ascii="Arial" w:hAnsi="Arial" w:cs="Arial"/>
          <w:sz w:val="24"/>
          <w:szCs w:val="24"/>
        </w:rPr>
      </w:pPr>
      <w:r w:rsidRPr="003C3A8E">
        <w:rPr>
          <w:rFonts w:ascii="Arial" w:hAnsi="Arial" w:cs="Arial"/>
          <w:sz w:val="24"/>
          <w:szCs w:val="24"/>
          <w:lang w:bidi="ru-RU"/>
        </w:rPr>
        <w:t>Кроме того, в тексте настоящего административного регламента используются следующие термины:</w:t>
      </w:r>
    </w:p>
    <w:p w:rsidR="002C6F1A" w:rsidRPr="003C3A8E" w:rsidRDefault="002C6F1A" w:rsidP="002C6F1A">
      <w:pPr>
        <w:pStyle w:val="24"/>
        <w:numPr>
          <w:ilvl w:val="0"/>
          <w:numId w:val="21"/>
        </w:numPr>
        <w:shd w:val="clear" w:color="auto" w:fill="auto"/>
        <w:tabs>
          <w:tab w:val="left" w:pos="1085"/>
        </w:tabs>
        <w:spacing w:after="0"/>
        <w:ind w:firstLine="740"/>
        <w:jc w:val="both"/>
        <w:rPr>
          <w:rFonts w:ascii="Arial" w:hAnsi="Arial" w:cs="Arial"/>
          <w:sz w:val="24"/>
          <w:szCs w:val="24"/>
        </w:rPr>
      </w:pPr>
      <w:proofErr w:type="spellStart"/>
      <w:r w:rsidRPr="003C3A8E">
        <w:rPr>
          <w:rFonts w:ascii="Arial" w:hAnsi="Arial" w:cs="Arial"/>
          <w:sz w:val="24"/>
          <w:szCs w:val="24"/>
          <w:lang w:bidi="ru-RU"/>
        </w:rPr>
        <w:t>Подуслуга</w:t>
      </w:r>
      <w:proofErr w:type="spellEnd"/>
      <w:r w:rsidRPr="003C3A8E">
        <w:rPr>
          <w:rFonts w:ascii="Arial" w:hAnsi="Arial" w:cs="Arial"/>
          <w:sz w:val="24"/>
          <w:szCs w:val="24"/>
          <w:lang w:bidi="ru-RU"/>
        </w:rPr>
        <w:t xml:space="preserve"> 1 - </w:t>
      </w:r>
      <w:proofErr w:type="spellStart"/>
      <w:r w:rsidRPr="003C3A8E">
        <w:rPr>
          <w:rFonts w:ascii="Arial" w:hAnsi="Arial" w:cs="Arial"/>
          <w:sz w:val="24"/>
          <w:szCs w:val="24"/>
          <w:lang w:bidi="ru-RU"/>
        </w:rPr>
        <w:t>подуслуга</w:t>
      </w:r>
      <w:proofErr w:type="spellEnd"/>
      <w:r w:rsidRPr="003C3A8E">
        <w:rPr>
          <w:rFonts w:ascii="Arial" w:hAnsi="Arial" w:cs="Arial"/>
          <w:sz w:val="24"/>
          <w:szCs w:val="24"/>
          <w:lang w:bidi="ru-RU"/>
        </w:rPr>
        <w:t xml:space="preserve"> «Выдача разрешения на строительство»;</w:t>
      </w:r>
    </w:p>
    <w:p w:rsidR="002C6F1A" w:rsidRPr="003C3A8E" w:rsidRDefault="002C6F1A" w:rsidP="002C6F1A">
      <w:pPr>
        <w:pStyle w:val="24"/>
        <w:numPr>
          <w:ilvl w:val="0"/>
          <w:numId w:val="21"/>
        </w:numPr>
        <w:shd w:val="clear" w:color="auto" w:fill="auto"/>
        <w:tabs>
          <w:tab w:val="left" w:pos="1056"/>
        </w:tabs>
        <w:spacing w:after="0"/>
        <w:ind w:firstLine="740"/>
        <w:jc w:val="both"/>
        <w:rPr>
          <w:rFonts w:ascii="Arial" w:hAnsi="Arial" w:cs="Arial"/>
          <w:sz w:val="24"/>
          <w:szCs w:val="24"/>
        </w:rPr>
      </w:pPr>
      <w:proofErr w:type="spellStart"/>
      <w:r w:rsidRPr="003C3A8E">
        <w:rPr>
          <w:rFonts w:ascii="Arial" w:hAnsi="Arial" w:cs="Arial"/>
          <w:sz w:val="24"/>
          <w:szCs w:val="24"/>
          <w:lang w:bidi="ru-RU"/>
        </w:rPr>
        <w:t>Подуслуга</w:t>
      </w:r>
      <w:proofErr w:type="spellEnd"/>
      <w:r w:rsidRPr="003C3A8E">
        <w:rPr>
          <w:rFonts w:ascii="Arial" w:hAnsi="Arial" w:cs="Arial"/>
          <w:sz w:val="24"/>
          <w:szCs w:val="24"/>
          <w:lang w:bidi="ru-RU"/>
        </w:rPr>
        <w:t xml:space="preserve"> 2 - </w:t>
      </w:r>
      <w:proofErr w:type="spellStart"/>
      <w:r w:rsidRPr="003C3A8E">
        <w:rPr>
          <w:rFonts w:ascii="Arial" w:hAnsi="Arial" w:cs="Arial"/>
          <w:sz w:val="24"/>
          <w:szCs w:val="24"/>
          <w:lang w:bidi="ru-RU"/>
        </w:rPr>
        <w:t>подуслуга</w:t>
      </w:r>
      <w:proofErr w:type="spellEnd"/>
      <w:r w:rsidRPr="003C3A8E">
        <w:rPr>
          <w:rFonts w:ascii="Arial" w:hAnsi="Arial" w:cs="Arial"/>
          <w:sz w:val="24"/>
          <w:szCs w:val="24"/>
          <w:lang w:bidi="ru-RU"/>
        </w:rPr>
        <w:t xml:space="preserve"> «Продление срока действия разрешения на </w:t>
      </w:r>
      <w:r w:rsidRPr="003C3A8E">
        <w:rPr>
          <w:rFonts w:ascii="Arial" w:hAnsi="Arial" w:cs="Arial"/>
          <w:sz w:val="24"/>
          <w:szCs w:val="24"/>
          <w:lang w:bidi="ru-RU"/>
        </w:rPr>
        <w:lastRenderedPageBreak/>
        <w:t>строительство»;</w:t>
      </w:r>
    </w:p>
    <w:p w:rsidR="002C6F1A" w:rsidRPr="003C3A8E" w:rsidRDefault="002C6F1A" w:rsidP="002C6F1A">
      <w:pPr>
        <w:pStyle w:val="24"/>
        <w:numPr>
          <w:ilvl w:val="0"/>
          <w:numId w:val="21"/>
        </w:numPr>
        <w:shd w:val="clear" w:color="auto" w:fill="auto"/>
        <w:tabs>
          <w:tab w:val="left" w:pos="1056"/>
        </w:tabs>
        <w:spacing w:after="0"/>
        <w:ind w:firstLine="740"/>
        <w:jc w:val="both"/>
        <w:rPr>
          <w:rFonts w:ascii="Arial" w:hAnsi="Arial" w:cs="Arial"/>
          <w:sz w:val="24"/>
          <w:szCs w:val="24"/>
        </w:rPr>
      </w:pPr>
      <w:proofErr w:type="spellStart"/>
      <w:r w:rsidRPr="003C3A8E">
        <w:rPr>
          <w:rFonts w:ascii="Arial" w:hAnsi="Arial" w:cs="Arial"/>
          <w:sz w:val="24"/>
          <w:szCs w:val="24"/>
          <w:lang w:bidi="ru-RU"/>
        </w:rPr>
        <w:t>Подуслуга</w:t>
      </w:r>
      <w:proofErr w:type="spellEnd"/>
      <w:r w:rsidRPr="003C3A8E">
        <w:rPr>
          <w:rFonts w:ascii="Arial" w:hAnsi="Arial" w:cs="Arial"/>
          <w:sz w:val="24"/>
          <w:szCs w:val="24"/>
          <w:lang w:bidi="ru-RU"/>
        </w:rPr>
        <w:t xml:space="preserve"> 3 - </w:t>
      </w:r>
      <w:proofErr w:type="spellStart"/>
      <w:r w:rsidRPr="003C3A8E">
        <w:rPr>
          <w:rFonts w:ascii="Arial" w:hAnsi="Arial" w:cs="Arial"/>
          <w:sz w:val="24"/>
          <w:szCs w:val="24"/>
          <w:lang w:bidi="ru-RU"/>
        </w:rPr>
        <w:t>подуслуга</w:t>
      </w:r>
      <w:proofErr w:type="spellEnd"/>
      <w:r w:rsidRPr="003C3A8E">
        <w:rPr>
          <w:rFonts w:ascii="Arial" w:hAnsi="Arial" w:cs="Arial"/>
          <w:sz w:val="24"/>
          <w:szCs w:val="24"/>
          <w:lang w:bidi="ru-RU"/>
        </w:rPr>
        <w:t xml:space="preserve"> «Внесение изменений в разрешение на строительство».</w:t>
      </w:r>
    </w:p>
    <w:p w:rsidR="00C5008D" w:rsidRPr="003C3A8E" w:rsidRDefault="00C5008D" w:rsidP="002C6F1A">
      <w:pPr>
        <w:tabs>
          <w:tab w:val="left" w:pos="9465"/>
          <w:tab w:val="left" w:pos="9495"/>
        </w:tabs>
        <w:spacing w:line="100" w:lineRule="atLeast"/>
        <w:ind w:right="-15"/>
        <w:rPr>
          <w:rFonts w:ascii="Arial" w:hAnsi="Arial" w:cs="Arial"/>
        </w:rPr>
      </w:pPr>
    </w:p>
    <w:p w:rsidR="00C5008D" w:rsidRPr="003C3A8E" w:rsidRDefault="00C5008D">
      <w:pPr>
        <w:jc w:val="center"/>
        <w:rPr>
          <w:rFonts w:ascii="Arial" w:hAnsi="Arial" w:cs="Arial"/>
        </w:rPr>
      </w:pPr>
    </w:p>
    <w:p w:rsidR="00C5008D" w:rsidRPr="003C3A8E" w:rsidRDefault="00C5008D">
      <w:pPr>
        <w:pStyle w:val="ac"/>
        <w:spacing w:before="0" w:after="0"/>
        <w:ind w:firstLine="720"/>
        <w:jc w:val="center"/>
        <w:rPr>
          <w:rFonts w:ascii="Arial" w:hAnsi="Arial" w:cs="Arial"/>
          <w:b/>
        </w:rPr>
      </w:pPr>
      <w:r w:rsidRPr="003C3A8E">
        <w:rPr>
          <w:rFonts w:ascii="Arial" w:hAnsi="Arial" w:cs="Arial"/>
          <w:b/>
        </w:rPr>
        <w:t>Глава 2. Стандарт предоставления муниципальной услуги</w:t>
      </w:r>
    </w:p>
    <w:p w:rsidR="00C5008D" w:rsidRPr="003C3A8E" w:rsidRDefault="00C5008D">
      <w:pPr>
        <w:rPr>
          <w:rFonts w:ascii="Arial" w:hAnsi="Arial" w:cs="Arial"/>
        </w:rPr>
      </w:pPr>
    </w:p>
    <w:p w:rsidR="00C5008D" w:rsidRPr="003C3A8E" w:rsidRDefault="00C5008D">
      <w:pPr>
        <w:rPr>
          <w:rFonts w:ascii="Arial" w:hAnsi="Arial" w:cs="Arial"/>
        </w:rPr>
      </w:pPr>
    </w:p>
    <w:p w:rsidR="00C5008D" w:rsidRPr="003C3A8E" w:rsidRDefault="00C5008D">
      <w:pPr>
        <w:pStyle w:val="ac"/>
        <w:tabs>
          <w:tab w:val="left" w:pos="630"/>
        </w:tabs>
        <w:spacing w:before="0" w:after="0"/>
        <w:jc w:val="both"/>
        <w:rPr>
          <w:rFonts w:ascii="Arial" w:hAnsi="Arial" w:cs="Arial"/>
          <w:shd w:val="clear" w:color="auto" w:fill="FFFFFF"/>
        </w:rPr>
      </w:pPr>
      <w:r w:rsidRPr="003C3A8E">
        <w:rPr>
          <w:rFonts w:ascii="Arial" w:hAnsi="Arial" w:cs="Arial"/>
          <w:shd w:val="clear" w:color="auto" w:fill="FFFFFF"/>
        </w:rPr>
        <w:tab/>
        <w:t>2.1. Категория заявителей.</w:t>
      </w:r>
    </w:p>
    <w:p w:rsidR="00C5008D" w:rsidRPr="003C3A8E" w:rsidRDefault="00C5008D">
      <w:pPr>
        <w:pStyle w:val="ac"/>
        <w:tabs>
          <w:tab w:val="left" w:pos="0"/>
          <w:tab w:val="left" w:pos="1276"/>
        </w:tabs>
        <w:suppressAutoHyphens w:val="0"/>
        <w:spacing w:before="0" w:after="0"/>
        <w:ind w:firstLine="600"/>
        <w:jc w:val="both"/>
        <w:rPr>
          <w:rFonts w:ascii="Arial" w:hAnsi="Arial" w:cs="Arial"/>
          <w:shd w:val="clear" w:color="auto" w:fill="FFFFFF"/>
        </w:rPr>
      </w:pPr>
      <w:r w:rsidRPr="003C3A8E">
        <w:rPr>
          <w:rFonts w:ascii="Arial" w:hAnsi="Arial" w:cs="Arial"/>
          <w:shd w:val="clear" w:color="auto" w:fill="FFFFFF"/>
        </w:rPr>
        <w:t xml:space="preserve">Заявителем данной муниципальной услуги может быть физическое или юридическое лицо, индивидуальный предприниматель, </w:t>
      </w:r>
      <w:r w:rsidRPr="003C3A8E">
        <w:rPr>
          <w:rFonts w:ascii="Arial" w:hAnsi="Arial" w:cs="Arial"/>
        </w:rPr>
        <w:t>либо их уполномоченные представители</w:t>
      </w:r>
      <w:r w:rsidRPr="003C3A8E">
        <w:rPr>
          <w:rFonts w:ascii="Arial" w:hAnsi="Arial" w:cs="Arial"/>
          <w:spacing w:val="-2"/>
        </w:rPr>
        <w:t xml:space="preserve"> (далее - заявитель)</w:t>
      </w:r>
      <w:r w:rsidRPr="003C3A8E">
        <w:rPr>
          <w:rFonts w:ascii="Arial" w:hAnsi="Arial" w:cs="Arial"/>
          <w:shd w:val="clear" w:color="auto" w:fill="FFFFFF"/>
        </w:rPr>
        <w:t>.</w:t>
      </w:r>
    </w:p>
    <w:p w:rsidR="00C5008D" w:rsidRPr="003C3A8E" w:rsidRDefault="00C5008D">
      <w:pPr>
        <w:pStyle w:val="ac"/>
        <w:tabs>
          <w:tab w:val="left" w:pos="645"/>
        </w:tabs>
        <w:spacing w:before="0" w:after="0"/>
        <w:jc w:val="both"/>
        <w:rPr>
          <w:rFonts w:ascii="Arial" w:hAnsi="Arial" w:cs="Arial"/>
          <w:shd w:val="clear" w:color="auto" w:fill="FFFFFF"/>
        </w:rPr>
      </w:pPr>
      <w:r w:rsidRPr="003C3A8E">
        <w:rPr>
          <w:rFonts w:ascii="Arial" w:hAnsi="Arial" w:cs="Arial"/>
          <w:shd w:val="clear" w:color="auto" w:fill="FFFFFF"/>
        </w:rPr>
        <w:tab/>
        <w:t>2.2. Результат предоставления муниципальной услуги.</w:t>
      </w:r>
    </w:p>
    <w:p w:rsidR="00C5008D" w:rsidRPr="003C3A8E" w:rsidRDefault="00C5008D">
      <w:pPr>
        <w:pStyle w:val="ac"/>
        <w:tabs>
          <w:tab w:val="left" w:pos="0"/>
          <w:tab w:val="left" w:pos="1276"/>
          <w:tab w:val="left" w:pos="1701"/>
        </w:tabs>
        <w:spacing w:before="0" w:after="0"/>
        <w:ind w:firstLine="630"/>
        <w:jc w:val="both"/>
        <w:rPr>
          <w:rFonts w:ascii="Arial" w:hAnsi="Arial" w:cs="Arial"/>
        </w:rPr>
      </w:pPr>
      <w:r w:rsidRPr="003C3A8E">
        <w:rPr>
          <w:rFonts w:ascii="Arial" w:hAnsi="Arial" w:cs="Arial"/>
        </w:rPr>
        <w:t xml:space="preserve">Результатом предоставления </w:t>
      </w:r>
      <w:r w:rsidR="002C6F1A" w:rsidRPr="003C3A8E">
        <w:rPr>
          <w:rFonts w:ascii="Arial" w:hAnsi="Arial" w:cs="Arial"/>
        </w:rPr>
        <w:t>Подуслуги 1</w:t>
      </w:r>
      <w:r w:rsidRPr="003C3A8E">
        <w:rPr>
          <w:rFonts w:ascii="Arial" w:hAnsi="Arial" w:cs="Arial"/>
        </w:rPr>
        <w:t xml:space="preserve"> услуги является </w:t>
      </w:r>
      <w:r w:rsidR="00FB0A9F" w:rsidRPr="003C3A8E">
        <w:rPr>
          <w:rFonts w:ascii="Arial" w:hAnsi="Arial" w:cs="Arial"/>
        </w:rPr>
        <w:t xml:space="preserve">выдача </w:t>
      </w:r>
      <w:r w:rsidR="00203361" w:rsidRPr="003C3A8E">
        <w:rPr>
          <w:rFonts w:ascii="Arial" w:hAnsi="Arial" w:cs="Arial"/>
        </w:rPr>
        <w:t>разрешений на строительство</w:t>
      </w:r>
      <w:r w:rsidR="00FB0A9F" w:rsidRPr="003C3A8E">
        <w:rPr>
          <w:rFonts w:ascii="Arial" w:hAnsi="Arial" w:cs="Arial"/>
        </w:rPr>
        <w:t xml:space="preserve"> на территории Вихоревского муниципального образования</w:t>
      </w:r>
      <w:r w:rsidRPr="003C3A8E">
        <w:rPr>
          <w:rFonts w:ascii="Arial" w:hAnsi="Arial" w:cs="Arial"/>
        </w:rPr>
        <w:t xml:space="preserve"> (далее — </w:t>
      </w:r>
      <w:r w:rsidR="002C6F1A" w:rsidRPr="003C3A8E">
        <w:rPr>
          <w:rFonts w:ascii="Arial" w:hAnsi="Arial" w:cs="Arial"/>
        </w:rPr>
        <w:t>разрешение на строительство</w:t>
      </w:r>
      <w:r w:rsidRPr="003C3A8E">
        <w:rPr>
          <w:rFonts w:ascii="Arial" w:hAnsi="Arial" w:cs="Arial"/>
        </w:rPr>
        <w:t xml:space="preserve">), либо отказ в выдаче </w:t>
      </w:r>
      <w:r w:rsidR="00203361" w:rsidRPr="003C3A8E">
        <w:rPr>
          <w:rFonts w:ascii="Arial" w:hAnsi="Arial" w:cs="Arial"/>
        </w:rPr>
        <w:t>разрешений на строительство</w:t>
      </w:r>
      <w:r w:rsidR="008C36E6" w:rsidRPr="003C3A8E">
        <w:rPr>
          <w:rFonts w:ascii="Arial" w:hAnsi="Arial" w:cs="Arial"/>
        </w:rPr>
        <w:t xml:space="preserve"> </w:t>
      </w:r>
      <w:r w:rsidRPr="003C3A8E">
        <w:rPr>
          <w:rFonts w:ascii="Arial" w:hAnsi="Arial" w:cs="Arial"/>
        </w:rPr>
        <w:t xml:space="preserve">(далее - отказ в выдаче </w:t>
      </w:r>
      <w:r w:rsidR="008C36E6" w:rsidRPr="003C3A8E">
        <w:rPr>
          <w:rFonts w:ascii="Arial" w:hAnsi="Arial" w:cs="Arial"/>
        </w:rPr>
        <w:t>разрешения</w:t>
      </w:r>
      <w:r w:rsidRPr="003C3A8E">
        <w:rPr>
          <w:rFonts w:ascii="Arial" w:hAnsi="Arial" w:cs="Arial"/>
        </w:rPr>
        <w:t xml:space="preserve">). </w:t>
      </w:r>
    </w:p>
    <w:p w:rsidR="002C6F1A" w:rsidRPr="003C3A8E" w:rsidRDefault="002C6F1A">
      <w:pPr>
        <w:pStyle w:val="ac"/>
        <w:tabs>
          <w:tab w:val="left" w:pos="0"/>
          <w:tab w:val="left" w:pos="1276"/>
          <w:tab w:val="left" w:pos="1701"/>
        </w:tabs>
        <w:spacing w:before="0" w:after="0"/>
        <w:ind w:firstLine="630"/>
        <w:jc w:val="both"/>
        <w:rPr>
          <w:rFonts w:ascii="Arial" w:hAnsi="Arial" w:cs="Arial"/>
        </w:rPr>
      </w:pPr>
      <w:r w:rsidRPr="003C3A8E">
        <w:rPr>
          <w:rFonts w:ascii="Arial" w:hAnsi="Arial" w:cs="Arial"/>
        </w:rPr>
        <w:t>Результатом предоставления Подуслуги 2 является выдача заявителю разрешения на строительство на территории Вихоревского муниципального образования с продленным сроком его действия либо отказ в продлении срока действия.</w:t>
      </w:r>
    </w:p>
    <w:p w:rsidR="002C6F1A" w:rsidRPr="003C3A8E" w:rsidRDefault="00B33F44">
      <w:pPr>
        <w:pStyle w:val="ac"/>
        <w:tabs>
          <w:tab w:val="left" w:pos="0"/>
          <w:tab w:val="left" w:pos="1276"/>
          <w:tab w:val="left" w:pos="1701"/>
        </w:tabs>
        <w:spacing w:before="0" w:after="0"/>
        <w:ind w:firstLine="630"/>
        <w:jc w:val="both"/>
        <w:rPr>
          <w:rFonts w:ascii="Arial" w:hAnsi="Arial" w:cs="Arial"/>
        </w:rPr>
      </w:pPr>
      <w:r w:rsidRPr="003C3A8E">
        <w:rPr>
          <w:rFonts w:ascii="Arial" w:hAnsi="Arial" w:cs="Arial"/>
        </w:rPr>
        <w:t>Результатом предоставления Подуслуги 3 является выдача заявителю разрешения на строительство на территории Вихоревского муниципального образования с внесенными в него изменениями либо отказ во внесении изменений.</w:t>
      </w:r>
    </w:p>
    <w:p w:rsidR="00C5008D" w:rsidRPr="003C3A8E" w:rsidRDefault="00C5008D">
      <w:pPr>
        <w:pStyle w:val="ac"/>
        <w:tabs>
          <w:tab w:val="left" w:pos="0"/>
          <w:tab w:val="left" w:pos="1276"/>
        </w:tabs>
        <w:spacing w:before="0" w:after="0"/>
        <w:ind w:firstLine="675"/>
        <w:jc w:val="both"/>
        <w:rPr>
          <w:rFonts w:ascii="Arial" w:hAnsi="Arial" w:cs="Arial"/>
          <w:shd w:val="clear" w:color="auto" w:fill="FFFFFF"/>
        </w:rPr>
      </w:pPr>
      <w:r w:rsidRPr="003C3A8E">
        <w:rPr>
          <w:rFonts w:ascii="Arial" w:hAnsi="Arial" w:cs="Arial"/>
          <w:shd w:val="clear" w:color="auto" w:fill="FFFFFF"/>
        </w:rPr>
        <w:t xml:space="preserve">2.3. Наименование отраслевого и (или) функционального органа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ответственного за предоставление  муниципальной услуги.</w:t>
      </w:r>
    </w:p>
    <w:p w:rsidR="00C5008D" w:rsidRPr="003C3A8E"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rPr>
        <w:t xml:space="preserve">Предоставление муниципальной услуги осуществляется </w:t>
      </w:r>
      <w:r w:rsidR="000864A4" w:rsidRPr="003C3A8E">
        <w:rPr>
          <w:rFonts w:ascii="Arial" w:hAnsi="Arial" w:cs="Arial"/>
          <w:shd w:val="clear" w:color="auto" w:fill="FFFFFF"/>
        </w:rPr>
        <w:t>отделом ЖКХАиС</w:t>
      </w:r>
      <w:r w:rsidRPr="003C3A8E">
        <w:rPr>
          <w:rFonts w:ascii="Arial" w:hAnsi="Arial" w:cs="Arial"/>
          <w:shd w:val="clear" w:color="auto" w:fill="FFFFFF"/>
        </w:rPr>
        <w:t xml:space="preserve">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совместно с</w:t>
      </w:r>
      <w:r w:rsidRPr="003C3A8E">
        <w:rPr>
          <w:rFonts w:ascii="Arial" w:hAnsi="Arial" w:cs="Arial"/>
        </w:rPr>
        <w:t xml:space="preserve"> </w:t>
      </w:r>
      <w:r w:rsidR="000864A4" w:rsidRPr="003C3A8E">
        <w:rPr>
          <w:rFonts w:ascii="Arial" w:hAnsi="Arial" w:cs="Arial"/>
        </w:rPr>
        <w:t>управлением делами</w:t>
      </w:r>
      <w:r w:rsidRPr="003C3A8E">
        <w:rPr>
          <w:rFonts w:ascii="Arial" w:hAnsi="Arial" w:cs="Arial"/>
        </w:rPr>
        <w:t xml:space="preserve"> администрации </w:t>
      </w:r>
      <w:r w:rsidR="009A2BBE" w:rsidRPr="003C3A8E">
        <w:rPr>
          <w:rFonts w:ascii="Arial" w:hAnsi="Arial" w:cs="Arial"/>
        </w:rPr>
        <w:t>Вихоревского городского поселения</w:t>
      </w:r>
      <w:r w:rsidRPr="003C3A8E">
        <w:rPr>
          <w:rFonts w:ascii="Arial" w:hAnsi="Arial" w:cs="Arial"/>
          <w:shd w:val="clear" w:color="auto" w:fill="FFFFFF"/>
        </w:rPr>
        <w:t>.</w:t>
      </w:r>
    </w:p>
    <w:p w:rsidR="005C68AC" w:rsidRPr="003C3A8E" w:rsidRDefault="00C5008D" w:rsidP="005C68AC">
      <w:pPr>
        <w:pStyle w:val="52"/>
        <w:shd w:val="clear" w:color="auto" w:fill="auto"/>
        <w:spacing w:before="0" w:after="0"/>
        <w:ind w:right="20" w:firstLine="709"/>
        <w:jc w:val="both"/>
        <w:rPr>
          <w:rFonts w:ascii="Arial" w:hAnsi="Arial" w:cs="Arial"/>
          <w:sz w:val="24"/>
          <w:szCs w:val="24"/>
        </w:rPr>
      </w:pPr>
      <w:r w:rsidRPr="003C3A8E">
        <w:rPr>
          <w:rFonts w:ascii="Arial" w:hAnsi="Arial" w:cs="Arial"/>
          <w:sz w:val="24"/>
          <w:szCs w:val="24"/>
          <w:shd w:val="clear" w:color="auto" w:fill="FFFFFF"/>
        </w:rPr>
        <w:t xml:space="preserve">2.4. </w:t>
      </w:r>
      <w:r w:rsidR="005C68AC" w:rsidRPr="003C3A8E">
        <w:rPr>
          <w:rFonts w:ascii="Arial" w:hAnsi="Arial" w:cs="Arial"/>
          <w:sz w:val="24"/>
          <w:szCs w:val="24"/>
        </w:rPr>
        <w:t xml:space="preserve">Выдача </w:t>
      </w:r>
      <w:r w:rsidR="00203361" w:rsidRPr="003C3A8E">
        <w:rPr>
          <w:rFonts w:ascii="Arial" w:hAnsi="Arial" w:cs="Arial"/>
          <w:sz w:val="24"/>
          <w:szCs w:val="24"/>
        </w:rPr>
        <w:t>разрешений на строительство</w:t>
      </w:r>
      <w:r w:rsidR="005C68AC" w:rsidRPr="003C3A8E">
        <w:rPr>
          <w:rFonts w:ascii="Arial" w:hAnsi="Arial" w:cs="Arial"/>
          <w:sz w:val="24"/>
          <w:szCs w:val="24"/>
        </w:rPr>
        <w:t xml:space="preserve"> на территории Вихоревского городского поселения </w:t>
      </w:r>
      <w:r w:rsidR="00B976C4" w:rsidRPr="003C3A8E">
        <w:rPr>
          <w:rFonts w:ascii="Arial" w:hAnsi="Arial" w:cs="Arial"/>
          <w:sz w:val="24"/>
          <w:szCs w:val="24"/>
        </w:rPr>
        <w:t>осуществляется в соответствии со ст.51 Градостроительного кодекса Российской Федерации</w:t>
      </w:r>
      <w:r w:rsidR="005C68AC" w:rsidRPr="003C3A8E">
        <w:rPr>
          <w:rFonts w:ascii="Arial" w:hAnsi="Arial" w:cs="Arial"/>
          <w:sz w:val="24"/>
          <w:szCs w:val="24"/>
        </w:rPr>
        <w:t>.</w:t>
      </w:r>
    </w:p>
    <w:p w:rsidR="00C5008D" w:rsidRPr="003C3A8E" w:rsidRDefault="00C5008D" w:rsidP="005C68AC">
      <w:pPr>
        <w:pStyle w:val="ac"/>
        <w:tabs>
          <w:tab w:val="left" w:pos="0"/>
          <w:tab w:val="left" w:pos="1276"/>
        </w:tabs>
        <w:spacing w:before="0" w:after="0"/>
        <w:ind w:firstLine="703"/>
        <w:jc w:val="both"/>
        <w:rPr>
          <w:rFonts w:ascii="Arial" w:hAnsi="Arial" w:cs="Arial"/>
        </w:rPr>
      </w:pPr>
      <w:r w:rsidRPr="003C3A8E">
        <w:rPr>
          <w:rFonts w:ascii="Arial" w:hAnsi="Arial" w:cs="Arial"/>
          <w:shd w:val="clear" w:color="auto" w:fill="FFFFFF"/>
        </w:rPr>
        <w:t>2.5. Срок предоставления муниципальной услуги,</w:t>
      </w:r>
      <w:r w:rsidRPr="003C3A8E">
        <w:rPr>
          <w:rFonts w:ascii="Arial" w:hAnsi="Arial" w:cs="Arial"/>
        </w:rPr>
        <w:t xml:space="preserve"> в том числе с учетом необходимости обращения в организации, участвующие в предоставлении муниципальной услуги.</w:t>
      </w:r>
    </w:p>
    <w:p w:rsidR="00C5008D" w:rsidRPr="003C3A8E" w:rsidRDefault="00C5008D">
      <w:pPr>
        <w:pStyle w:val="ac"/>
        <w:tabs>
          <w:tab w:val="left" w:pos="0"/>
          <w:tab w:val="left" w:pos="1276"/>
        </w:tabs>
        <w:spacing w:before="0" w:after="0"/>
        <w:ind w:firstLine="703"/>
        <w:jc w:val="both"/>
        <w:rPr>
          <w:rFonts w:ascii="Arial" w:hAnsi="Arial" w:cs="Arial"/>
        </w:rPr>
      </w:pPr>
      <w:proofErr w:type="gramStart"/>
      <w:r w:rsidRPr="003C3A8E">
        <w:rPr>
          <w:rFonts w:ascii="Arial" w:hAnsi="Arial" w:cs="Arial"/>
          <w:shd w:val="clear" w:color="auto" w:fill="FFFFFF"/>
        </w:rPr>
        <w:t xml:space="preserve">Предоставление муниципальной услуги осуществляется </w:t>
      </w:r>
      <w:r w:rsidR="00542AC5" w:rsidRPr="003C3A8E">
        <w:rPr>
          <w:rFonts w:ascii="Arial" w:hAnsi="Arial" w:cs="Arial"/>
        </w:rPr>
        <w:t xml:space="preserve">в течение </w:t>
      </w:r>
      <w:r w:rsidR="00E5666E">
        <w:rPr>
          <w:rFonts w:ascii="Arial" w:hAnsi="Arial" w:cs="Arial"/>
        </w:rPr>
        <w:t>не более 7 рабочих дней</w:t>
      </w:r>
      <w:r w:rsidRPr="003C3A8E">
        <w:rPr>
          <w:rFonts w:ascii="Arial" w:hAnsi="Arial" w:cs="Arial"/>
        </w:rPr>
        <w:t xml:space="preserve"> со дня представления в администраци</w:t>
      </w:r>
      <w:r w:rsidR="00E5107D" w:rsidRPr="003C3A8E">
        <w:rPr>
          <w:rFonts w:ascii="Arial" w:hAnsi="Arial" w:cs="Arial"/>
        </w:rPr>
        <w:t>ю</w:t>
      </w:r>
      <w:r w:rsidRPr="003C3A8E">
        <w:rPr>
          <w:rFonts w:ascii="Arial" w:hAnsi="Arial" w:cs="Arial"/>
        </w:rPr>
        <w:t xml:space="preserve"> </w:t>
      </w:r>
      <w:r w:rsidR="009A2BBE" w:rsidRPr="003C3A8E">
        <w:rPr>
          <w:rFonts w:ascii="Arial" w:hAnsi="Arial" w:cs="Arial"/>
        </w:rPr>
        <w:t>Вихоревского городского поселения</w:t>
      </w:r>
      <w:r w:rsidRPr="003C3A8E">
        <w:rPr>
          <w:rFonts w:ascii="Arial" w:hAnsi="Arial" w:cs="Arial"/>
        </w:rPr>
        <w:t xml:space="preserve"> документов,  указанных в пункте 2.7 настоящего административного регламента, обязанность по представлению которых возложена на заявителя.</w:t>
      </w:r>
      <w:proofErr w:type="gramEnd"/>
    </w:p>
    <w:p w:rsidR="00C5008D" w:rsidRPr="003C3A8E"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shd w:val="clear" w:color="auto" w:fill="FFFFFF"/>
        </w:rPr>
        <w:t>2.6. Перечень нормативных правовых актов, регулирующих отношения, возникающие в связи с предоставлением муниципальной услуги.</w:t>
      </w:r>
    </w:p>
    <w:p w:rsidR="00C5008D" w:rsidRPr="003C3A8E"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shd w:val="clear" w:color="auto" w:fill="FFFFFF"/>
        </w:rPr>
        <w:t xml:space="preserve">Предоставление муниципальной услуги осуществляется в соответствии </w:t>
      </w:r>
      <w:proofErr w:type="gramStart"/>
      <w:r w:rsidRPr="003C3A8E">
        <w:rPr>
          <w:rFonts w:ascii="Arial" w:hAnsi="Arial" w:cs="Arial"/>
          <w:shd w:val="clear" w:color="auto" w:fill="FFFFFF"/>
        </w:rPr>
        <w:t>с</w:t>
      </w:r>
      <w:proofErr w:type="gramEnd"/>
      <w:r w:rsidRPr="003C3A8E">
        <w:rPr>
          <w:rFonts w:ascii="Arial" w:hAnsi="Arial" w:cs="Arial"/>
          <w:shd w:val="clear" w:color="auto" w:fill="FFFFFF"/>
        </w:rPr>
        <w:t>:</w:t>
      </w:r>
    </w:p>
    <w:p w:rsidR="007A086B" w:rsidRPr="003C3A8E" w:rsidRDefault="007A086B" w:rsidP="006C6EBC">
      <w:pPr>
        <w:pStyle w:val="ac"/>
        <w:numPr>
          <w:ilvl w:val="0"/>
          <w:numId w:val="20"/>
        </w:numPr>
        <w:tabs>
          <w:tab w:val="left" w:pos="1110"/>
        </w:tabs>
        <w:spacing w:before="0" w:after="0"/>
        <w:jc w:val="both"/>
        <w:rPr>
          <w:rFonts w:ascii="Arial" w:hAnsi="Arial" w:cs="Arial"/>
          <w:bCs/>
        </w:rPr>
      </w:pPr>
      <w:r w:rsidRPr="003C3A8E">
        <w:rPr>
          <w:rFonts w:ascii="Arial" w:hAnsi="Arial" w:cs="Arial"/>
          <w:bCs/>
        </w:rPr>
        <w:t>Градостроительным</w:t>
      </w:r>
      <w:r w:rsidR="00C5008D" w:rsidRPr="003C3A8E">
        <w:rPr>
          <w:rFonts w:ascii="Arial" w:hAnsi="Arial" w:cs="Arial"/>
          <w:bCs/>
        </w:rPr>
        <w:t xml:space="preserve"> кодексом Российской Федерации;</w:t>
      </w:r>
    </w:p>
    <w:p w:rsidR="00C5008D" w:rsidRPr="003C3A8E" w:rsidRDefault="00C5008D">
      <w:pPr>
        <w:pStyle w:val="ac"/>
        <w:tabs>
          <w:tab w:val="left" w:pos="0"/>
          <w:tab w:val="left" w:pos="1276"/>
        </w:tabs>
        <w:spacing w:before="0" w:after="0"/>
        <w:ind w:firstLine="699"/>
        <w:jc w:val="both"/>
        <w:rPr>
          <w:rFonts w:ascii="Arial" w:hAnsi="Arial" w:cs="Arial"/>
          <w:bCs/>
        </w:rPr>
      </w:pPr>
      <w:r w:rsidRPr="003C3A8E">
        <w:rPr>
          <w:rFonts w:ascii="Arial" w:hAnsi="Arial" w:cs="Arial"/>
          <w:bCs/>
        </w:rPr>
        <w:t>2) Федеральным законом от 06.10.2003</w:t>
      </w:r>
      <w:r w:rsidR="00E5666E">
        <w:rPr>
          <w:rFonts w:ascii="Arial" w:hAnsi="Arial" w:cs="Arial"/>
          <w:bCs/>
        </w:rPr>
        <w:t>г.</w:t>
      </w:r>
      <w:r w:rsidRPr="003C3A8E">
        <w:rPr>
          <w:rFonts w:ascii="Arial" w:hAnsi="Arial" w:cs="Arial"/>
          <w:bCs/>
        </w:rPr>
        <w:t xml:space="preserve"> № 131-ФЗ «Об общих принципах организации местного самоуправления в Российской Федерации»;</w:t>
      </w:r>
    </w:p>
    <w:p w:rsidR="00C5008D" w:rsidRPr="003C3A8E" w:rsidRDefault="00C5008D" w:rsidP="00680F37">
      <w:pPr>
        <w:pStyle w:val="ac"/>
        <w:tabs>
          <w:tab w:val="left" w:pos="0"/>
          <w:tab w:val="left" w:pos="1276"/>
        </w:tabs>
        <w:spacing w:before="0" w:after="0"/>
        <w:ind w:firstLine="703"/>
        <w:jc w:val="both"/>
        <w:rPr>
          <w:rFonts w:ascii="Arial" w:hAnsi="Arial" w:cs="Arial"/>
        </w:rPr>
      </w:pPr>
      <w:r w:rsidRPr="003C3A8E">
        <w:rPr>
          <w:rFonts w:ascii="Arial" w:hAnsi="Arial" w:cs="Arial"/>
          <w:shd w:val="clear" w:color="auto" w:fill="FFFFFF"/>
        </w:rPr>
        <w:t xml:space="preserve">3) </w:t>
      </w:r>
      <w:r w:rsidRPr="003C3A8E">
        <w:rPr>
          <w:rFonts w:ascii="Arial" w:hAnsi="Arial" w:cs="Arial"/>
          <w:bCs/>
        </w:rPr>
        <w:t>Федеральным законом от 27.07.2010</w:t>
      </w:r>
      <w:r w:rsidR="00E5666E">
        <w:rPr>
          <w:rFonts w:ascii="Arial" w:hAnsi="Arial" w:cs="Arial"/>
          <w:bCs/>
        </w:rPr>
        <w:t>г.</w:t>
      </w:r>
      <w:r w:rsidRPr="003C3A8E">
        <w:rPr>
          <w:rFonts w:ascii="Arial" w:hAnsi="Arial" w:cs="Arial"/>
          <w:bCs/>
        </w:rPr>
        <w:t xml:space="preserve"> № 210-ФЗ «Об организации предоставления государственных и муниципальных услуг»</w:t>
      </w:r>
      <w:r w:rsidR="00680F37" w:rsidRPr="003C3A8E">
        <w:rPr>
          <w:rFonts w:ascii="Arial" w:hAnsi="Arial" w:cs="Arial"/>
          <w:bCs/>
        </w:rPr>
        <w:t>.</w:t>
      </w:r>
    </w:p>
    <w:p w:rsidR="00C5008D" w:rsidRPr="003C3A8E" w:rsidRDefault="00C5008D">
      <w:pPr>
        <w:pStyle w:val="ac"/>
        <w:tabs>
          <w:tab w:val="left" w:pos="0"/>
          <w:tab w:val="left" w:pos="1276"/>
        </w:tabs>
        <w:spacing w:before="0" w:after="0"/>
        <w:ind w:firstLine="703"/>
        <w:jc w:val="both"/>
        <w:rPr>
          <w:rFonts w:ascii="Arial" w:hAnsi="Arial" w:cs="Arial"/>
        </w:rPr>
      </w:pPr>
      <w:r w:rsidRPr="003C3A8E">
        <w:rPr>
          <w:rFonts w:ascii="Arial" w:hAnsi="Arial" w:cs="Arial"/>
        </w:rPr>
        <w:t xml:space="preserve">2.7. Перечень документов, необходимых для предоставления муниципальной услуги: </w:t>
      </w:r>
    </w:p>
    <w:p w:rsidR="00C5008D" w:rsidRPr="003C3A8E" w:rsidRDefault="00C5008D">
      <w:pPr>
        <w:pStyle w:val="ac"/>
        <w:tabs>
          <w:tab w:val="left" w:pos="993"/>
        </w:tabs>
        <w:spacing w:before="0" w:after="0"/>
        <w:ind w:firstLine="709"/>
        <w:jc w:val="both"/>
        <w:rPr>
          <w:rFonts w:ascii="Arial" w:hAnsi="Arial" w:cs="Arial"/>
        </w:rPr>
      </w:pPr>
      <w:r w:rsidRPr="003C3A8E">
        <w:rPr>
          <w:rFonts w:ascii="Arial" w:hAnsi="Arial" w:cs="Arial"/>
        </w:rPr>
        <w:lastRenderedPageBreak/>
        <w:t xml:space="preserve">1) заявление на </w:t>
      </w:r>
      <w:r w:rsidR="00680F37" w:rsidRPr="003C3A8E">
        <w:rPr>
          <w:rFonts w:ascii="Arial" w:hAnsi="Arial" w:cs="Arial"/>
        </w:rPr>
        <w:t xml:space="preserve">выдачу </w:t>
      </w:r>
      <w:r w:rsidR="00203361" w:rsidRPr="003C3A8E">
        <w:rPr>
          <w:rFonts w:ascii="Arial" w:hAnsi="Arial" w:cs="Arial"/>
        </w:rPr>
        <w:t>разрешений на строительство</w:t>
      </w:r>
      <w:r w:rsidR="00680F37" w:rsidRPr="003C3A8E">
        <w:rPr>
          <w:rFonts w:ascii="Arial" w:hAnsi="Arial" w:cs="Arial"/>
        </w:rPr>
        <w:t xml:space="preserve"> на территории Вихоревского муниципального образования </w:t>
      </w:r>
      <w:r w:rsidRPr="003C3A8E">
        <w:rPr>
          <w:rFonts w:ascii="Arial" w:hAnsi="Arial" w:cs="Arial"/>
        </w:rPr>
        <w:t>(далее - заявление о предоставлении муниципальной услуги). Бланк заявления о предоставление муниципальной услуги приведен в приложении 1 к настоящему административному регламенту;</w:t>
      </w:r>
    </w:p>
    <w:p w:rsidR="00743E79" w:rsidRPr="003C3A8E" w:rsidRDefault="00743E79" w:rsidP="00743E79">
      <w:pPr>
        <w:pStyle w:val="ConsPlusNormal"/>
        <w:ind w:firstLine="540"/>
        <w:jc w:val="both"/>
        <w:rPr>
          <w:sz w:val="24"/>
          <w:szCs w:val="24"/>
        </w:rPr>
      </w:pPr>
      <w:r w:rsidRPr="003C3A8E">
        <w:rPr>
          <w:sz w:val="24"/>
          <w:szCs w:val="24"/>
        </w:rPr>
        <w:t>2) правоустанавливающие документы на земельный участок;</w:t>
      </w:r>
    </w:p>
    <w:p w:rsidR="00743E79" w:rsidRPr="003C3A8E" w:rsidRDefault="00743E79" w:rsidP="00743E79">
      <w:pPr>
        <w:pStyle w:val="ConsPlusNormal"/>
        <w:ind w:firstLine="540"/>
        <w:jc w:val="both"/>
        <w:rPr>
          <w:sz w:val="24"/>
          <w:szCs w:val="24"/>
        </w:rPr>
      </w:pPr>
      <w:proofErr w:type="gramStart"/>
      <w:r w:rsidRPr="003C3A8E">
        <w:rPr>
          <w:sz w:val="24"/>
          <w:szCs w:val="24"/>
        </w:rPr>
        <w:t xml:space="preserve">2.1) при наличии соглашения о передаче в случаях, установленных бюджетным </w:t>
      </w:r>
      <w:hyperlink r:id="rId7" w:history="1">
        <w:r w:rsidRPr="003C3A8E">
          <w:rPr>
            <w:sz w:val="24"/>
            <w:szCs w:val="24"/>
          </w:rPr>
          <w:t>законодательством</w:t>
        </w:r>
      </w:hyperlink>
      <w:r w:rsidRPr="003C3A8E">
        <w:rPr>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C3A8E">
        <w:rPr>
          <w:sz w:val="24"/>
          <w:szCs w:val="24"/>
        </w:rPr>
        <w:t>Росатом</w:t>
      </w:r>
      <w:proofErr w:type="spellEnd"/>
      <w:r w:rsidRPr="003C3A8E">
        <w:rPr>
          <w:sz w:val="24"/>
          <w:szCs w:val="24"/>
        </w:rPr>
        <w:t>", Государственной корпорацией по космической деятельности "</w:t>
      </w:r>
      <w:proofErr w:type="spellStart"/>
      <w:r w:rsidRPr="003C3A8E">
        <w:rPr>
          <w:sz w:val="24"/>
          <w:szCs w:val="24"/>
        </w:rPr>
        <w:t>Роскосмос</w:t>
      </w:r>
      <w:proofErr w:type="spellEnd"/>
      <w:r w:rsidRPr="003C3A8E">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C3A8E">
        <w:rPr>
          <w:sz w:val="24"/>
          <w:szCs w:val="24"/>
        </w:rPr>
        <w:t xml:space="preserve"> соглашение;</w:t>
      </w:r>
    </w:p>
    <w:p w:rsidR="00743E79" w:rsidRPr="003C3A8E" w:rsidRDefault="00743E79" w:rsidP="00743E79">
      <w:pPr>
        <w:pStyle w:val="ConsPlusNormal"/>
        <w:ind w:firstLine="540"/>
        <w:jc w:val="both"/>
        <w:rPr>
          <w:sz w:val="24"/>
          <w:szCs w:val="24"/>
        </w:rPr>
      </w:pPr>
      <w:r w:rsidRPr="003C3A8E">
        <w:rPr>
          <w:sz w:val="24"/>
          <w:szCs w:val="24"/>
        </w:rPr>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743E79" w:rsidRPr="003C3A8E" w:rsidRDefault="00743E79" w:rsidP="00743E79">
      <w:pPr>
        <w:pStyle w:val="ConsPlusNormal"/>
        <w:ind w:firstLine="540"/>
        <w:jc w:val="both"/>
        <w:rPr>
          <w:sz w:val="24"/>
          <w:szCs w:val="24"/>
        </w:rPr>
      </w:pPr>
      <w:r w:rsidRPr="003C3A8E">
        <w:rPr>
          <w:sz w:val="24"/>
          <w:szCs w:val="24"/>
        </w:rPr>
        <w:t>4) материалы, содержащиеся в проектной документации:</w:t>
      </w:r>
    </w:p>
    <w:p w:rsidR="00743E79" w:rsidRPr="003C3A8E" w:rsidRDefault="00743E79" w:rsidP="00743E79">
      <w:pPr>
        <w:pStyle w:val="ConsPlusNormal"/>
        <w:ind w:firstLine="540"/>
        <w:jc w:val="both"/>
        <w:rPr>
          <w:sz w:val="24"/>
          <w:szCs w:val="24"/>
        </w:rPr>
      </w:pPr>
      <w:r w:rsidRPr="003C3A8E">
        <w:rPr>
          <w:sz w:val="24"/>
          <w:szCs w:val="24"/>
        </w:rPr>
        <w:t>а) пояснительная записка;</w:t>
      </w:r>
    </w:p>
    <w:p w:rsidR="00743E79" w:rsidRPr="003C3A8E" w:rsidRDefault="00743E79" w:rsidP="00743E79">
      <w:pPr>
        <w:pStyle w:val="ConsPlusNormal"/>
        <w:ind w:firstLine="540"/>
        <w:jc w:val="both"/>
        <w:rPr>
          <w:sz w:val="24"/>
          <w:szCs w:val="24"/>
        </w:rPr>
      </w:pPr>
      <w:r w:rsidRPr="003C3A8E">
        <w:rPr>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43E79" w:rsidRPr="003C3A8E" w:rsidRDefault="00743E79" w:rsidP="00743E79">
      <w:pPr>
        <w:pStyle w:val="ConsPlusNormal"/>
        <w:ind w:firstLine="540"/>
        <w:jc w:val="both"/>
        <w:rPr>
          <w:sz w:val="24"/>
          <w:szCs w:val="24"/>
        </w:rPr>
      </w:pPr>
      <w:r w:rsidRPr="003C3A8E">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43E79" w:rsidRPr="003C3A8E" w:rsidRDefault="00743E79" w:rsidP="00743E79">
      <w:pPr>
        <w:pStyle w:val="ConsPlusNormal"/>
        <w:ind w:firstLine="540"/>
        <w:jc w:val="both"/>
        <w:rPr>
          <w:sz w:val="24"/>
          <w:szCs w:val="24"/>
        </w:rPr>
      </w:pPr>
      <w:r w:rsidRPr="003C3A8E">
        <w:rPr>
          <w:sz w:val="24"/>
          <w:szCs w:val="24"/>
        </w:rPr>
        <w:t xml:space="preserve"> г) </w:t>
      </w:r>
      <w:r w:rsidR="00E5666E">
        <w:rPr>
          <w:sz w:val="24"/>
          <w:szCs w:val="24"/>
        </w:rPr>
        <w:t>архитектурные решения</w:t>
      </w:r>
      <w:r w:rsidRPr="003C3A8E">
        <w:rPr>
          <w:sz w:val="24"/>
          <w:szCs w:val="24"/>
        </w:rPr>
        <w:t>;</w:t>
      </w:r>
    </w:p>
    <w:p w:rsidR="00743E79" w:rsidRPr="003C3A8E" w:rsidRDefault="00743E79" w:rsidP="00743E79">
      <w:pPr>
        <w:pStyle w:val="ConsPlusNormal"/>
        <w:ind w:firstLine="540"/>
        <w:jc w:val="both"/>
        <w:rPr>
          <w:sz w:val="24"/>
          <w:szCs w:val="24"/>
        </w:rPr>
      </w:pPr>
      <w:proofErr w:type="spellStart"/>
      <w:r w:rsidRPr="003C3A8E">
        <w:rPr>
          <w:sz w:val="24"/>
          <w:szCs w:val="24"/>
        </w:rPr>
        <w:t>д</w:t>
      </w:r>
      <w:proofErr w:type="spellEnd"/>
      <w:r w:rsidRPr="003C3A8E">
        <w:rPr>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43E79" w:rsidRPr="003C3A8E" w:rsidRDefault="00743E79" w:rsidP="00743E79">
      <w:pPr>
        <w:pStyle w:val="ConsPlusNormal"/>
        <w:ind w:firstLine="540"/>
        <w:jc w:val="both"/>
        <w:rPr>
          <w:sz w:val="24"/>
          <w:szCs w:val="24"/>
        </w:rPr>
      </w:pPr>
      <w:r w:rsidRPr="003C3A8E">
        <w:rPr>
          <w:sz w:val="24"/>
          <w:szCs w:val="24"/>
        </w:rPr>
        <w:t>е) проект организации строительства объекта капитального строительства;</w:t>
      </w:r>
    </w:p>
    <w:p w:rsidR="00743E79" w:rsidRPr="003C3A8E" w:rsidRDefault="00743E79" w:rsidP="00743E79">
      <w:pPr>
        <w:pStyle w:val="ConsPlusNormal"/>
        <w:ind w:firstLine="540"/>
        <w:jc w:val="both"/>
        <w:rPr>
          <w:sz w:val="24"/>
          <w:szCs w:val="24"/>
        </w:rPr>
      </w:pPr>
      <w:r w:rsidRPr="003C3A8E">
        <w:rPr>
          <w:sz w:val="24"/>
          <w:szCs w:val="24"/>
        </w:rPr>
        <w:t>ж) проект организации работ по сносу или демонтажу объектов капитального строительства, их частей;</w:t>
      </w:r>
    </w:p>
    <w:p w:rsidR="00743E79" w:rsidRPr="003C3A8E" w:rsidRDefault="00743E79" w:rsidP="00743E79">
      <w:pPr>
        <w:pStyle w:val="ConsPlusNormal"/>
        <w:ind w:firstLine="540"/>
        <w:jc w:val="both"/>
        <w:rPr>
          <w:sz w:val="24"/>
          <w:szCs w:val="24"/>
        </w:rPr>
      </w:pPr>
      <w:proofErr w:type="spellStart"/>
      <w:proofErr w:type="gramStart"/>
      <w:r w:rsidRPr="003C3A8E">
        <w:rPr>
          <w:sz w:val="24"/>
          <w:szCs w:val="24"/>
        </w:rPr>
        <w:t>з</w:t>
      </w:r>
      <w:proofErr w:type="spellEnd"/>
      <w:r w:rsidRPr="003C3A8E">
        <w:rPr>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00BC2079" w:rsidRPr="003C3A8E">
        <w:rPr>
          <w:sz w:val="24"/>
          <w:szCs w:val="24"/>
        </w:rPr>
        <w:t>Градостроительного</w:t>
      </w:r>
      <w:r w:rsidRPr="003C3A8E">
        <w:rPr>
          <w:sz w:val="24"/>
          <w:szCs w:val="24"/>
        </w:rPr>
        <w:t xml:space="preserve"> Кодекса;</w:t>
      </w:r>
      <w:proofErr w:type="gramEnd"/>
    </w:p>
    <w:p w:rsidR="00743E79" w:rsidRPr="003C3A8E" w:rsidRDefault="00743E79" w:rsidP="00743E79">
      <w:pPr>
        <w:pStyle w:val="ConsPlusNormal"/>
        <w:ind w:firstLine="540"/>
        <w:jc w:val="both"/>
        <w:rPr>
          <w:sz w:val="24"/>
          <w:szCs w:val="24"/>
        </w:rPr>
      </w:pPr>
      <w:proofErr w:type="gramStart"/>
      <w:r w:rsidRPr="003C3A8E">
        <w:rPr>
          <w:sz w:val="24"/>
          <w:szCs w:val="24"/>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8" w:history="1">
        <w:r w:rsidRPr="003C3A8E">
          <w:rPr>
            <w:sz w:val="24"/>
            <w:szCs w:val="24"/>
          </w:rPr>
          <w:t>частью 12.1 статьи 48</w:t>
        </w:r>
      </w:hyperlink>
      <w:r w:rsidRPr="003C3A8E">
        <w:rPr>
          <w:sz w:val="24"/>
          <w:szCs w:val="24"/>
        </w:rPr>
        <w:t xml:space="preserve"> Градостроительного кодекса), если такая проектная документация подлежит экспертизе в соответствии со </w:t>
      </w:r>
      <w:hyperlink r:id="rId9" w:history="1">
        <w:r w:rsidRPr="003C3A8E">
          <w:rPr>
            <w:sz w:val="24"/>
            <w:szCs w:val="24"/>
          </w:rPr>
          <w:t>статьей 49</w:t>
        </w:r>
      </w:hyperlink>
      <w:r w:rsidRPr="003C3A8E">
        <w:rPr>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0" w:history="1">
        <w:r w:rsidRPr="003C3A8E">
          <w:rPr>
            <w:sz w:val="24"/>
            <w:szCs w:val="24"/>
          </w:rPr>
          <w:t>частью 3.4 статьи 49</w:t>
        </w:r>
      </w:hyperlink>
      <w:r w:rsidRPr="003C3A8E">
        <w:rPr>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3C3A8E">
        <w:rPr>
          <w:sz w:val="24"/>
          <w:szCs w:val="24"/>
        </w:rPr>
        <w:t xml:space="preserve">, </w:t>
      </w:r>
      <w:proofErr w:type="gramStart"/>
      <w:r w:rsidRPr="003C3A8E">
        <w:rPr>
          <w:sz w:val="24"/>
          <w:szCs w:val="24"/>
        </w:rPr>
        <w:t>предусмотренных</w:t>
      </w:r>
      <w:proofErr w:type="gramEnd"/>
      <w:r w:rsidRPr="003C3A8E">
        <w:rPr>
          <w:sz w:val="24"/>
          <w:szCs w:val="24"/>
        </w:rPr>
        <w:t xml:space="preserve"> </w:t>
      </w:r>
      <w:hyperlink r:id="rId11" w:history="1">
        <w:r w:rsidRPr="003C3A8E">
          <w:rPr>
            <w:sz w:val="24"/>
            <w:szCs w:val="24"/>
          </w:rPr>
          <w:t>частью 6 статьи 49</w:t>
        </w:r>
      </w:hyperlink>
      <w:r w:rsidRPr="003C3A8E">
        <w:rPr>
          <w:sz w:val="24"/>
          <w:szCs w:val="24"/>
        </w:rPr>
        <w:t xml:space="preserve"> Градостроительного кодекса;</w:t>
      </w:r>
    </w:p>
    <w:p w:rsidR="000B1EA7" w:rsidRPr="003C3A8E" w:rsidRDefault="000B1EA7" w:rsidP="000B1EA7">
      <w:pPr>
        <w:suppressAutoHyphens w:val="0"/>
        <w:autoSpaceDE w:val="0"/>
        <w:autoSpaceDN w:val="0"/>
        <w:adjustRightInd w:val="0"/>
        <w:ind w:firstLine="540"/>
        <w:jc w:val="both"/>
        <w:rPr>
          <w:rFonts w:ascii="Arial" w:hAnsi="Arial" w:cs="Arial"/>
        </w:rPr>
      </w:pPr>
      <w:r w:rsidRPr="003C3A8E">
        <w:rPr>
          <w:rFonts w:ascii="Arial" w:hAnsi="Arial" w:cs="Arial"/>
        </w:rPr>
        <w:lastRenderedPageBreak/>
        <w:t xml:space="preserve">5.1) </w:t>
      </w:r>
      <w:r w:rsidRPr="003C3A8E">
        <w:rPr>
          <w:rFonts w:ascii="Arial" w:hAnsi="Arial" w:cs="Arial"/>
          <w:lang w:eastAsia="ru-RU"/>
        </w:rPr>
        <w:t xml:space="preserve">заключение, предусмотренное </w:t>
      </w:r>
      <w:hyperlink r:id="rId12" w:history="1">
        <w:r w:rsidRPr="003C3A8E">
          <w:rPr>
            <w:rFonts w:ascii="Arial" w:hAnsi="Arial" w:cs="Arial"/>
            <w:lang w:eastAsia="ru-RU"/>
          </w:rPr>
          <w:t>частью 3.5 статьи 49</w:t>
        </w:r>
      </w:hyperlink>
      <w:r w:rsidRPr="003C3A8E">
        <w:rPr>
          <w:rFonts w:ascii="Arial" w:hAnsi="Arial" w:cs="Arial"/>
          <w:lang w:eastAsia="ru-RU"/>
        </w:rPr>
        <w:t xml:space="preserve"> Градостроительного Кодекса, в случае использования модифицированной проектной документации;</w:t>
      </w:r>
    </w:p>
    <w:p w:rsidR="00743E79" w:rsidRPr="003C3A8E" w:rsidRDefault="00743E79" w:rsidP="00743E79">
      <w:pPr>
        <w:pStyle w:val="ConsPlusNormal"/>
        <w:ind w:firstLine="540"/>
        <w:jc w:val="both"/>
        <w:rPr>
          <w:sz w:val="24"/>
          <w:szCs w:val="24"/>
        </w:rPr>
      </w:pPr>
      <w:r w:rsidRPr="003C3A8E">
        <w:rPr>
          <w:sz w:val="24"/>
          <w:szCs w:val="24"/>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3C3A8E">
          <w:rPr>
            <w:sz w:val="24"/>
            <w:szCs w:val="24"/>
          </w:rPr>
          <w:t>статьей 40</w:t>
        </w:r>
      </w:hyperlink>
      <w:r w:rsidRPr="003C3A8E">
        <w:rPr>
          <w:sz w:val="24"/>
          <w:szCs w:val="24"/>
        </w:rPr>
        <w:t xml:space="preserve"> Градостроительного кодекса);</w:t>
      </w:r>
    </w:p>
    <w:p w:rsidR="00743E79" w:rsidRPr="003C3A8E" w:rsidRDefault="00743E79" w:rsidP="00743E79">
      <w:pPr>
        <w:pStyle w:val="ConsPlusNormal"/>
        <w:ind w:firstLine="540"/>
        <w:jc w:val="both"/>
        <w:rPr>
          <w:sz w:val="24"/>
          <w:szCs w:val="24"/>
        </w:rPr>
      </w:pPr>
      <w:r w:rsidRPr="003C3A8E">
        <w:rPr>
          <w:sz w:val="24"/>
          <w:szCs w:val="24"/>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3C3A8E">
          <w:rPr>
            <w:sz w:val="24"/>
            <w:szCs w:val="24"/>
          </w:rPr>
          <w:t>п.п. 7.2</w:t>
        </w:r>
      </w:hyperlink>
      <w:r w:rsidRPr="003C3A8E">
        <w:rPr>
          <w:sz w:val="24"/>
          <w:szCs w:val="24"/>
        </w:rPr>
        <w:t xml:space="preserve"> п.2.7. случаев реконструкции многоквартирного дома;</w:t>
      </w:r>
    </w:p>
    <w:p w:rsidR="00743E79" w:rsidRPr="003C3A8E" w:rsidRDefault="00743E79" w:rsidP="00743E79">
      <w:pPr>
        <w:pStyle w:val="ConsPlusNormal"/>
        <w:ind w:firstLine="540"/>
        <w:jc w:val="both"/>
        <w:rPr>
          <w:sz w:val="24"/>
          <w:szCs w:val="24"/>
        </w:rPr>
      </w:pPr>
      <w:proofErr w:type="gramStart"/>
      <w:r w:rsidRPr="003C3A8E">
        <w:rPr>
          <w:sz w:val="24"/>
          <w:szCs w:val="24"/>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C3A8E">
        <w:rPr>
          <w:sz w:val="24"/>
          <w:szCs w:val="24"/>
        </w:rPr>
        <w:t>Росатом</w:t>
      </w:r>
      <w:proofErr w:type="spellEnd"/>
      <w:r w:rsidRPr="003C3A8E">
        <w:rPr>
          <w:sz w:val="24"/>
          <w:szCs w:val="24"/>
        </w:rPr>
        <w:t>", Государственной корпорацией по космической деятельности "</w:t>
      </w:r>
      <w:proofErr w:type="spellStart"/>
      <w:r w:rsidRPr="003C3A8E">
        <w:rPr>
          <w:sz w:val="24"/>
          <w:szCs w:val="24"/>
        </w:rPr>
        <w:t>Роскосмос</w:t>
      </w:r>
      <w:proofErr w:type="spellEnd"/>
      <w:r w:rsidRPr="003C3A8E">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3C3A8E">
        <w:rPr>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C3A8E">
        <w:rPr>
          <w:sz w:val="24"/>
          <w:szCs w:val="24"/>
        </w:rPr>
        <w:t>определяющее</w:t>
      </w:r>
      <w:proofErr w:type="gramEnd"/>
      <w:r w:rsidRPr="003C3A8E">
        <w:rPr>
          <w:sz w:val="24"/>
          <w:szCs w:val="24"/>
        </w:rPr>
        <w:t xml:space="preserve"> в том числе условия и порядок возмещения ущерба, причиненного указанному объекту при осуществлении реконструкции;</w:t>
      </w:r>
    </w:p>
    <w:p w:rsidR="00743E79" w:rsidRPr="003C3A8E" w:rsidRDefault="00743E79" w:rsidP="00743E79">
      <w:pPr>
        <w:pStyle w:val="ConsPlusNormal"/>
        <w:ind w:firstLine="540"/>
        <w:jc w:val="both"/>
        <w:rPr>
          <w:sz w:val="24"/>
          <w:szCs w:val="24"/>
        </w:rPr>
      </w:pPr>
      <w:bookmarkStart w:id="0" w:name="Par27"/>
      <w:bookmarkEnd w:id="0"/>
      <w:r w:rsidRPr="003C3A8E">
        <w:rPr>
          <w:sz w:val="24"/>
          <w:szCs w:val="24"/>
        </w:rPr>
        <w:t xml:space="preserve">7.2) решение общего собрания собственников помещений </w:t>
      </w:r>
      <w:r w:rsidR="00FE093C" w:rsidRPr="003C3A8E">
        <w:rPr>
          <w:sz w:val="24"/>
          <w:szCs w:val="24"/>
        </w:rPr>
        <w:t xml:space="preserve">и </w:t>
      </w:r>
      <w:proofErr w:type="spellStart"/>
      <w:r w:rsidR="00FE093C" w:rsidRPr="003C3A8E">
        <w:rPr>
          <w:sz w:val="24"/>
          <w:szCs w:val="24"/>
        </w:rPr>
        <w:t>машино-мест</w:t>
      </w:r>
      <w:proofErr w:type="spellEnd"/>
      <w:r w:rsidR="00FE093C" w:rsidRPr="003C3A8E">
        <w:rPr>
          <w:sz w:val="24"/>
          <w:szCs w:val="24"/>
        </w:rPr>
        <w:t xml:space="preserve"> </w:t>
      </w:r>
      <w:r w:rsidRPr="003C3A8E">
        <w:rPr>
          <w:sz w:val="24"/>
          <w:szCs w:val="24"/>
        </w:rPr>
        <w:t xml:space="preserve">в многоквартирном доме, принятое в соответствии с жилищным </w:t>
      </w:r>
      <w:hyperlink r:id="rId14" w:history="1">
        <w:r w:rsidRPr="003C3A8E">
          <w:rPr>
            <w:sz w:val="24"/>
            <w:szCs w:val="24"/>
          </w:rPr>
          <w:t>законодательством</w:t>
        </w:r>
      </w:hyperlink>
      <w:r w:rsidRPr="003C3A8E">
        <w:rPr>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43E79" w:rsidRPr="003C3A8E" w:rsidRDefault="00743E79" w:rsidP="00743E79">
      <w:pPr>
        <w:pStyle w:val="ConsPlusNormal"/>
        <w:ind w:firstLine="540"/>
        <w:jc w:val="both"/>
        <w:rPr>
          <w:sz w:val="24"/>
          <w:szCs w:val="24"/>
        </w:rPr>
      </w:pPr>
      <w:r w:rsidRPr="003C3A8E">
        <w:rPr>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43E79" w:rsidRPr="003C3A8E" w:rsidRDefault="00743E79" w:rsidP="00743E79">
      <w:pPr>
        <w:pStyle w:val="ConsPlusNormal"/>
        <w:ind w:firstLine="540"/>
        <w:jc w:val="both"/>
        <w:rPr>
          <w:sz w:val="24"/>
          <w:szCs w:val="24"/>
        </w:rPr>
      </w:pPr>
      <w:r w:rsidRPr="003C3A8E">
        <w:rPr>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43E79" w:rsidRPr="003C3A8E" w:rsidRDefault="00C5008D" w:rsidP="00743E79">
      <w:pPr>
        <w:pStyle w:val="ConsPlusNormal"/>
        <w:ind w:firstLine="540"/>
        <w:jc w:val="both"/>
        <w:rPr>
          <w:rFonts w:eastAsia="Times New Roman"/>
          <w:sz w:val="24"/>
          <w:szCs w:val="24"/>
          <w:lang w:eastAsia="ru-RU"/>
        </w:rPr>
      </w:pPr>
      <w:r w:rsidRPr="003C3A8E">
        <w:rPr>
          <w:sz w:val="24"/>
          <w:szCs w:val="24"/>
        </w:rPr>
        <w:tab/>
      </w:r>
      <w:r w:rsidRPr="003C3A8E">
        <w:rPr>
          <w:sz w:val="24"/>
          <w:szCs w:val="24"/>
          <w:shd w:val="clear" w:color="auto" w:fill="FFFFFF"/>
        </w:rPr>
        <w:t xml:space="preserve"> </w:t>
      </w:r>
      <w:proofErr w:type="gramStart"/>
      <w:r w:rsidR="00743E79" w:rsidRPr="003C3A8E">
        <w:rPr>
          <w:rFonts w:eastAsia="Times New Roman"/>
          <w:sz w:val="24"/>
          <w:szCs w:val="24"/>
          <w:lang w:eastAsia="ru-RU"/>
        </w:rPr>
        <w:t xml:space="preserve">Документы (их копии или сведения, содержащиеся в них), указанные в </w:t>
      </w:r>
      <w:hyperlink r:id="rId15" w:history="1">
        <w:r w:rsidR="00743E79" w:rsidRPr="003C3A8E">
          <w:rPr>
            <w:rFonts w:eastAsia="Times New Roman"/>
            <w:sz w:val="24"/>
            <w:szCs w:val="24"/>
            <w:lang w:eastAsia="ru-RU"/>
          </w:rPr>
          <w:t>п</w:t>
        </w:r>
        <w:r w:rsidR="00005CAE" w:rsidRPr="003C3A8E">
          <w:rPr>
            <w:rFonts w:eastAsia="Times New Roman"/>
            <w:sz w:val="24"/>
            <w:szCs w:val="24"/>
            <w:lang w:eastAsia="ru-RU"/>
          </w:rPr>
          <w:t>.п.</w:t>
        </w:r>
        <w:r w:rsidR="00743E79" w:rsidRPr="003C3A8E">
          <w:rPr>
            <w:rFonts w:eastAsia="Times New Roman"/>
            <w:sz w:val="24"/>
            <w:szCs w:val="24"/>
            <w:lang w:eastAsia="ru-RU"/>
          </w:rPr>
          <w:t xml:space="preserve"> 2</w:t>
        </w:r>
      </w:hyperlink>
      <w:r w:rsidR="00743E79" w:rsidRPr="003C3A8E">
        <w:rPr>
          <w:rFonts w:eastAsia="Times New Roman"/>
          <w:sz w:val="24"/>
          <w:szCs w:val="24"/>
          <w:lang w:eastAsia="ru-RU"/>
        </w:rPr>
        <w:t xml:space="preserve">, </w:t>
      </w:r>
      <w:hyperlink r:id="rId16" w:history="1">
        <w:r w:rsidR="00743E79" w:rsidRPr="003C3A8E">
          <w:rPr>
            <w:rFonts w:eastAsia="Times New Roman"/>
            <w:sz w:val="24"/>
            <w:szCs w:val="24"/>
            <w:lang w:eastAsia="ru-RU"/>
          </w:rPr>
          <w:t>3</w:t>
        </w:r>
      </w:hyperlink>
      <w:r w:rsidR="00743E79" w:rsidRPr="003C3A8E">
        <w:rPr>
          <w:rFonts w:eastAsia="Times New Roman"/>
          <w:sz w:val="24"/>
          <w:szCs w:val="24"/>
          <w:lang w:eastAsia="ru-RU"/>
        </w:rPr>
        <w:t xml:space="preserve"> и </w:t>
      </w:r>
      <w:hyperlink r:id="rId17" w:history="1">
        <w:r w:rsidR="00743E79" w:rsidRPr="003C3A8E">
          <w:rPr>
            <w:rFonts w:eastAsia="Times New Roman"/>
            <w:sz w:val="24"/>
            <w:szCs w:val="24"/>
            <w:lang w:eastAsia="ru-RU"/>
          </w:rPr>
          <w:t>6</w:t>
        </w:r>
      </w:hyperlink>
      <w:r w:rsidR="00743E79" w:rsidRPr="003C3A8E">
        <w:rPr>
          <w:rFonts w:eastAsia="Times New Roman"/>
          <w:sz w:val="24"/>
          <w:szCs w:val="24"/>
          <w:lang w:eastAsia="ru-RU"/>
        </w:rPr>
        <w:t xml:space="preserve"> п.2.7.</w:t>
      </w:r>
      <w:r w:rsidR="00844B1A" w:rsidRPr="003C3A8E">
        <w:rPr>
          <w:rFonts w:eastAsia="Times New Roman"/>
          <w:sz w:val="24"/>
          <w:szCs w:val="24"/>
          <w:lang w:eastAsia="ru-RU"/>
        </w:rPr>
        <w:t xml:space="preserve"> настоящего административного р</w:t>
      </w:r>
      <w:r w:rsidR="00BC2079" w:rsidRPr="003C3A8E">
        <w:rPr>
          <w:rFonts w:eastAsia="Times New Roman"/>
          <w:sz w:val="24"/>
          <w:szCs w:val="24"/>
          <w:lang w:eastAsia="ru-RU"/>
        </w:rPr>
        <w:t>егламента</w:t>
      </w:r>
      <w:r w:rsidR="00743E79" w:rsidRPr="003C3A8E">
        <w:rPr>
          <w:rFonts w:eastAsia="Times New Roman"/>
          <w:sz w:val="24"/>
          <w:szCs w:val="24"/>
          <w:lang w:eastAsia="ru-RU"/>
        </w:rPr>
        <w:t>, запрашиваются администрацией Вихоревского городского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w:t>
      </w:r>
      <w:proofErr w:type="gramEnd"/>
      <w:r w:rsidR="00743E79" w:rsidRPr="003C3A8E">
        <w:rPr>
          <w:rFonts w:eastAsia="Times New Roman"/>
          <w:sz w:val="24"/>
          <w:szCs w:val="24"/>
          <w:lang w:eastAsia="ru-RU"/>
        </w:rPr>
        <w:t xml:space="preserve"> Федерации, муниципальными правовыми актами, если застройщик не представил указанные документы самостоятельно.</w:t>
      </w:r>
    </w:p>
    <w:p w:rsidR="00743E79" w:rsidRPr="003C3A8E" w:rsidRDefault="00743E79" w:rsidP="00743E79">
      <w:pPr>
        <w:suppressAutoHyphens w:val="0"/>
        <w:autoSpaceDE w:val="0"/>
        <w:autoSpaceDN w:val="0"/>
        <w:adjustRightInd w:val="0"/>
        <w:ind w:firstLine="540"/>
        <w:jc w:val="both"/>
        <w:rPr>
          <w:rFonts w:ascii="Arial" w:hAnsi="Arial" w:cs="Arial"/>
          <w:lang w:eastAsia="ru-RU"/>
        </w:rPr>
      </w:pPr>
      <w:proofErr w:type="gramStart"/>
      <w:r w:rsidRPr="003C3A8E">
        <w:rPr>
          <w:rFonts w:ascii="Arial" w:hAnsi="Arial" w:cs="Arial"/>
          <w:lang w:eastAsia="ru-RU"/>
        </w:rPr>
        <w:t xml:space="preserve">По межведомственным запросам документы (их копии или сведения, содержащиеся в них), указанные в </w:t>
      </w:r>
      <w:hyperlink r:id="rId18" w:history="1">
        <w:r w:rsidRPr="003C3A8E">
          <w:rPr>
            <w:rFonts w:ascii="Arial" w:hAnsi="Arial" w:cs="Arial"/>
            <w:lang w:eastAsia="ru-RU"/>
          </w:rPr>
          <w:t>п</w:t>
        </w:r>
        <w:r w:rsidR="001C68EA" w:rsidRPr="003C3A8E">
          <w:rPr>
            <w:rFonts w:ascii="Arial" w:hAnsi="Arial" w:cs="Arial"/>
            <w:lang w:eastAsia="ru-RU"/>
          </w:rPr>
          <w:t>.п.</w:t>
        </w:r>
        <w:r w:rsidRPr="003C3A8E">
          <w:rPr>
            <w:rFonts w:ascii="Arial" w:hAnsi="Arial" w:cs="Arial"/>
            <w:lang w:eastAsia="ru-RU"/>
          </w:rPr>
          <w:t xml:space="preserve"> 3</w:t>
        </w:r>
      </w:hyperlink>
      <w:r w:rsidRPr="003C3A8E">
        <w:rPr>
          <w:rFonts w:ascii="Arial" w:hAnsi="Arial" w:cs="Arial"/>
          <w:lang w:eastAsia="ru-RU"/>
        </w:rPr>
        <w:t xml:space="preserve"> и 6</w:t>
      </w:r>
      <w:r w:rsidR="00BC2079" w:rsidRPr="003C3A8E">
        <w:rPr>
          <w:rFonts w:ascii="Arial" w:hAnsi="Arial" w:cs="Arial"/>
          <w:lang w:eastAsia="ru-RU"/>
        </w:rPr>
        <w:t xml:space="preserve"> п.2.7. </w:t>
      </w:r>
      <w:r w:rsidR="00844B1A" w:rsidRPr="003C3A8E">
        <w:rPr>
          <w:rFonts w:ascii="Arial" w:hAnsi="Arial" w:cs="Arial"/>
          <w:lang w:eastAsia="ru-RU"/>
        </w:rPr>
        <w:t>настоящего административного р</w:t>
      </w:r>
      <w:r w:rsidR="00BC2079" w:rsidRPr="003C3A8E">
        <w:rPr>
          <w:rFonts w:ascii="Arial" w:hAnsi="Arial" w:cs="Arial"/>
          <w:lang w:eastAsia="ru-RU"/>
        </w:rPr>
        <w:t>егламента</w:t>
      </w:r>
      <w:r w:rsidRPr="003C3A8E">
        <w:rPr>
          <w:rFonts w:ascii="Arial" w:hAnsi="Arial" w:cs="Arial"/>
          <w:lang w:eastAsia="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743E79" w:rsidRPr="003C3A8E" w:rsidRDefault="00743E79" w:rsidP="00743E79">
      <w:pPr>
        <w:suppressAutoHyphens w:val="0"/>
        <w:autoSpaceDE w:val="0"/>
        <w:autoSpaceDN w:val="0"/>
        <w:adjustRightInd w:val="0"/>
        <w:ind w:firstLine="540"/>
        <w:jc w:val="both"/>
        <w:rPr>
          <w:rFonts w:ascii="Arial" w:hAnsi="Arial" w:cs="Arial"/>
          <w:lang w:eastAsia="ru-RU"/>
        </w:rPr>
      </w:pPr>
      <w:r w:rsidRPr="003C3A8E">
        <w:rPr>
          <w:rFonts w:ascii="Arial" w:hAnsi="Arial" w:cs="Arial"/>
          <w:lang w:eastAsia="ru-RU"/>
        </w:rPr>
        <w:lastRenderedPageBreak/>
        <w:t xml:space="preserve">Документы, указанные в </w:t>
      </w:r>
      <w:hyperlink r:id="rId19" w:history="1">
        <w:r w:rsidRPr="003C3A8E">
          <w:rPr>
            <w:rFonts w:ascii="Arial" w:hAnsi="Arial" w:cs="Arial"/>
            <w:lang w:eastAsia="ru-RU"/>
          </w:rPr>
          <w:t>п</w:t>
        </w:r>
        <w:r w:rsidR="00594C17" w:rsidRPr="003C3A8E">
          <w:rPr>
            <w:rFonts w:ascii="Arial" w:hAnsi="Arial" w:cs="Arial"/>
            <w:lang w:eastAsia="ru-RU"/>
          </w:rPr>
          <w:t>.п.2 п.</w:t>
        </w:r>
        <w:r w:rsidRPr="003C3A8E">
          <w:rPr>
            <w:rFonts w:ascii="Arial" w:hAnsi="Arial" w:cs="Arial"/>
            <w:lang w:eastAsia="ru-RU"/>
          </w:rPr>
          <w:t>2.7</w:t>
        </w:r>
      </w:hyperlink>
      <w:r w:rsidRPr="003C3A8E">
        <w:rPr>
          <w:rFonts w:ascii="Arial" w:hAnsi="Arial" w:cs="Arial"/>
          <w:lang w:eastAsia="ru-RU"/>
        </w:rPr>
        <w:t xml:space="preserve">, направляются заявителем самостоятельно, если указанные документы (их копии или сведения, содержащиеся в них) отсутствуют в </w:t>
      </w:r>
      <w:r w:rsidR="00FE093C" w:rsidRPr="003C3A8E">
        <w:rPr>
          <w:rFonts w:ascii="Arial" w:hAnsi="Arial" w:cs="Arial"/>
          <w:lang w:eastAsia="ru-RU"/>
        </w:rPr>
        <w:t>Едином госуд</w:t>
      </w:r>
      <w:r w:rsidR="00E5666E">
        <w:rPr>
          <w:rFonts w:ascii="Arial" w:hAnsi="Arial" w:cs="Arial"/>
          <w:lang w:eastAsia="ru-RU"/>
        </w:rPr>
        <w:t>арственном реестре недвижимости</w:t>
      </w:r>
      <w:r w:rsidRPr="003C3A8E">
        <w:rPr>
          <w:rFonts w:ascii="Arial" w:hAnsi="Arial" w:cs="Arial"/>
          <w:lang w:eastAsia="ru-RU"/>
        </w:rPr>
        <w:t>.</w:t>
      </w:r>
    </w:p>
    <w:p w:rsidR="00594C17" w:rsidRPr="003C3A8E" w:rsidRDefault="00594C17" w:rsidP="00594C17">
      <w:pPr>
        <w:pStyle w:val="24"/>
        <w:shd w:val="clear" w:color="auto" w:fill="auto"/>
        <w:spacing w:after="0"/>
        <w:ind w:firstLine="780"/>
        <w:jc w:val="both"/>
        <w:rPr>
          <w:rFonts w:ascii="Arial" w:hAnsi="Arial" w:cs="Arial"/>
          <w:sz w:val="24"/>
          <w:szCs w:val="24"/>
        </w:rPr>
      </w:pPr>
      <w:r w:rsidRPr="003C3A8E">
        <w:rPr>
          <w:rFonts w:ascii="Arial" w:hAnsi="Arial" w:cs="Arial"/>
          <w:sz w:val="24"/>
          <w:szCs w:val="24"/>
        </w:rPr>
        <w:t>2.7.1. В целях осуществления строительства, реконструкции объекта индивидуального жилищного строительства необходимы следующие документы:</w:t>
      </w:r>
    </w:p>
    <w:p w:rsidR="00594C17" w:rsidRPr="003C3A8E" w:rsidRDefault="00594C17" w:rsidP="00594C17">
      <w:pPr>
        <w:pStyle w:val="24"/>
        <w:numPr>
          <w:ilvl w:val="0"/>
          <w:numId w:val="22"/>
        </w:numPr>
        <w:shd w:val="clear" w:color="auto" w:fill="auto"/>
        <w:tabs>
          <w:tab w:val="left" w:pos="1117"/>
        </w:tabs>
        <w:spacing w:after="0"/>
        <w:ind w:firstLine="780"/>
        <w:jc w:val="both"/>
        <w:rPr>
          <w:rFonts w:ascii="Arial" w:hAnsi="Arial" w:cs="Arial"/>
          <w:sz w:val="24"/>
          <w:szCs w:val="24"/>
        </w:rPr>
      </w:pPr>
      <w:r w:rsidRPr="003C3A8E">
        <w:rPr>
          <w:rFonts w:ascii="Arial" w:hAnsi="Arial" w:cs="Arial"/>
          <w:sz w:val="24"/>
          <w:szCs w:val="24"/>
        </w:rPr>
        <w:t>заявление о выдаче разрешения на строительство</w:t>
      </w:r>
      <w:r w:rsidR="001B58EE" w:rsidRPr="003C3A8E">
        <w:rPr>
          <w:rFonts w:ascii="Arial" w:hAnsi="Arial" w:cs="Arial"/>
          <w:sz w:val="24"/>
          <w:szCs w:val="24"/>
        </w:rPr>
        <w:t>. Бланк заявления о предоставление муниципальной услуги приведен в приложении 1 к настоящему административному регламенту</w:t>
      </w:r>
      <w:r w:rsidRPr="003C3A8E">
        <w:rPr>
          <w:rFonts w:ascii="Arial" w:hAnsi="Arial" w:cs="Arial"/>
          <w:sz w:val="24"/>
          <w:szCs w:val="24"/>
        </w:rPr>
        <w:t>;</w:t>
      </w:r>
    </w:p>
    <w:p w:rsidR="00917519" w:rsidRPr="003C3A8E" w:rsidRDefault="00594C17" w:rsidP="00917519">
      <w:pPr>
        <w:pStyle w:val="24"/>
        <w:numPr>
          <w:ilvl w:val="0"/>
          <w:numId w:val="22"/>
        </w:numPr>
        <w:shd w:val="clear" w:color="auto" w:fill="auto"/>
        <w:tabs>
          <w:tab w:val="left" w:pos="1146"/>
        </w:tabs>
        <w:spacing w:after="0"/>
        <w:ind w:firstLine="780"/>
        <w:jc w:val="both"/>
        <w:rPr>
          <w:rFonts w:ascii="Arial" w:hAnsi="Arial" w:cs="Arial"/>
          <w:sz w:val="24"/>
          <w:szCs w:val="24"/>
        </w:rPr>
      </w:pPr>
      <w:r w:rsidRPr="003C3A8E">
        <w:rPr>
          <w:rFonts w:ascii="Arial" w:hAnsi="Arial" w:cs="Arial"/>
          <w:sz w:val="24"/>
          <w:szCs w:val="24"/>
        </w:rPr>
        <w:t>правоустанавливающие документы на земельный участок;</w:t>
      </w:r>
    </w:p>
    <w:p w:rsidR="00F078D7" w:rsidRPr="003C3A8E" w:rsidRDefault="00917519" w:rsidP="00917519">
      <w:pPr>
        <w:pStyle w:val="24"/>
        <w:numPr>
          <w:ilvl w:val="0"/>
          <w:numId w:val="22"/>
        </w:numPr>
        <w:shd w:val="clear" w:color="auto" w:fill="auto"/>
        <w:tabs>
          <w:tab w:val="left" w:pos="1146"/>
        </w:tabs>
        <w:spacing w:after="0"/>
        <w:ind w:firstLine="780"/>
        <w:jc w:val="both"/>
        <w:rPr>
          <w:rFonts w:ascii="Arial" w:hAnsi="Arial" w:cs="Arial"/>
          <w:sz w:val="24"/>
          <w:szCs w:val="24"/>
        </w:rPr>
      </w:pPr>
      <w:r w:rsidRPr="003C3A8E">
        <w:rPr>
          <w:rFonts w:ascii="Arial" w:hAnsi="Arial" w:cs="Arial"/>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594C17" w:rsidRPr="003C3A8E">
        <w:rPr>
          <w:rFonts w:ascii="Arial" w:hAnsi="Arial" w:cs="Arial"/>
          <w:sz w:val="24"/>
          <w:szCs w:val="24"/>
        </w:rPr>
        <w:t>;</w:t>
      </w:r>
    </w:p>
    <w:p w:rsidR="00594C17" w:rsidRPr="003C3A8E" w:rsidRDefault="00594C17" w:rsidP="00F078D7">
      <w:pPr>
        <w:pStyle w:val="24"/>
        <w:numPr>
          <w:ilvl w:val="0"/>
          <w:numId w:val="22"/>
        </w:numPr>
        <w:shd w:val="clear" w:color="auto" w:fill="auto"/>
        <w:tabs>
          <w:tab w:val="left" w:pos="1146"/>
        </w:tabs>
        <w:spacing w:after="0"/>
        <w:ind w:firstLine="780"/>
        <w:jc w:val="both"/>
        <w:rPr>
          <w:rFonts w:ascii="Arial" w:hAnsi="Arial" w:cs="Arial"/>
          <w:sz w:val="24"/>
          <w:szCs w:val="24"/>
        </w:rPr>
      </w:pPr>
      <w:r w:rsidRPr="003C3A8E">
        <w:rPr>
          <w:rFonts w:ascii="Arial" w:hAnsi="Arial" w:cs="Arial"/>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C5008D" w:rsidRPr="003C3A8E" w:rsidRDefault="00A26490" w:rsidP="00594C17">
      <w:pPr>
        <w:pStyle w:val="ac"/>
        <w:tabs>
          <w:tab w:val="left" w:pos="780"/>
        </w:tabs>
        <w:spacing w:before="0" w:after="0"/>
        <w:jc w:val="both"/>
        <w:rPr>
          <w:rFonts w:ascii="Arial" w:hAnsi="Arial" w:cs="Arial"/>
        </w:rPr>
      </w:pPr>
      <w:r w:rsidRPr="003C3A8E">
        <w:rPr>
          <w:rFonts w:ascii="Arial" w:hAnsi="Arial" w:cs="Arial"/>
        </w:rPr>
        <w:tab/>
      </w:r>
      <w:proofErr w:type="gramStart"/>
      <w:r w:rsidR="00594C17" w:rsidRPr="003C3A8E">
        <w:rPr>
          <w:rFonts w:ascii="Arial" w:hAnsi="Arial" w:cs="Arial"/>
        </w:rPr>
        <w:t xml:space="preserve">Документы, необходимые для предоставления муниципальной услуги, предоставляемые заявителем в целях осуществления строительства, реконструкции объекта индивидуального жилищного строительства указанные в подпунктах 2, 3 настоящего пункта запрашиваются </w:t>
      </w:r>
      <w:r w:rsidR="00F078D7" w:rsidRPr="003C3A8E">
        <w:rPr>
          <w:rFonts w:ascii="Arial" w:hAnsi="Arial" w:cs="Arial"/>
        </w:rPr>
        <w:t>администрацией Вихоревского городского поселения</w:t>
      </w:r>
      <w:r w:rsidR="00594C17" w:rsidRPr="003C3A8E">
        <w:rPr>
          <w:rFonts w:ascii="Arial" w:hAnsi="Arial" w:cs="Arial"/>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w:t>
      </w:r>
      <w:proofErr w:type="gramEnd"/>
      <w:r w:rsidR="00594C17" w:rsidRPr="003C3A8E">
        <w:rPr>
          <w:rFonts w:ascii="Arial" w:hAnsi="Arial" w:cs="Arial"/>
        </w:rPr>
        <w:t xml:space="preserve"> актами субъектов Российской Федерации, муниципальными правовыми актами Вихоревского городского поселения, если в целях осуществления строительства, реконструкции объекта индивидуального жилищного строительства заявитель не представил указанные документы самостоятельно.</w:t>
      </w:r>
    </w:p>
    <w:p w:rsidR="007B6186" w:rsidRPr="003C3A8E" w:rsidRDefault="007B6186" w:rsidP="007B6186">
      <w:pPr>
        <w:suppressAutoHyphens w:val="0"/>
        <w:autoSpaceDE w:val="0"/>
        <w:autoSpaceDN w:val="0"/>
        <w:adjustRightInd w:val="0"/>
        <w:ind w:firstLine="540"/>
        <w:jc w:val="both"/>
        <w:rPr>
          <w:rFonts w:ascii="Arial" w:hAnsi="Arial" w:cs="Arial"/>
          <w:lang w:eastAsia="ru-RU"/>
        </w:rPr>
      </w:pPr>
      <w:r w:rsidRPr="003C3A8E">
        <w:rPr>
          <w:rFonts w:ascii="Arial" w:hAnsi="Arial" w:cs="Arial"/>
          <w:lang w:eastAsia="ru-RU"/>
        </w:rPr>
        <w:t>Документы, указанные в п.п.2 п.2.7</w:t>
      </w:r>
      <w:r w:rsidRPr="003C3A8E">
        <w:rPr>
          <w:rFonts w:ascii="Arial" w:hAnsi="Arial" w:cs="Arial"/>
        </w:rPr>
        <w:t>.1.</w:t>
      </w:r>
      <w:r w:rsidRPr="003C3A8E">
        <w:rPr>
          <w:rFonts w:ascii="Arial" w:hAnsi="Arial" w:cs="Arial"/>
          <w:lang w:eastAsia="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30FB4" w:rsidRPr="003C3A8E" w:rsidRDefault="00330FB4" w:rsidP="00330FB4">
      <w:pPr>
        <w:pStyle w:val="24"/>
        <w:numPr>
          <w:ilvl w:val="2"/>
          <w:numId w:val="25"/>
        </w:numPr>
        <w:shd w:val="clear" w:color="auto" w:fill="auto"/>
        <w:tabs>
          <w:tab w:val="left" w:pos="0"/>
        </w:tabs>
        <w:spacing w:after="0"/>
        <w:ind w:left="0" w:firstLine="709"/>
        <w:jc w:val="both"/>
        <w:rPr>
          <w:rFonts w:ascii="Arial" w:hAnsi="Arial" w:cs="Arial"/>
          <w:sz w:val="24"/>
          <w:szCs w:val="24"/>
        </w:rPr>
      </w:pPr>
      <w:r w:rsidRPr="003C3A8E">
        <w:rPr>
          <w:rFonts w:ascii="Arial" w:hAnsi="Arial" w:cs="Arial"/>
          <w:sz w:val="24"/>
          <w:szCs w:val="24"/>
        </w:rPr>
        <w:t>Перечень документов, необходимых для предоставления Подуслуги 2.</w:t>
      </w:r>
    </w:p>
    <w:p w:rsidR="000B59FC" w:rsidRPr="003C3A8E" w:rsidRDefault="00330FB4" w:rsidP="000B59FC">
      <w:pPr>
        <w:pStyle w:val="24"/>
        <w:shd w:val="clear" w:color="auto" w:fill="auto"/>
        <w:spacing w:after="0"/>
        <w:ind w:firstLine="780"/>
        <w:jc w:val="both"/>
        <w:rPr>
          <w:rFonts w:ascii="Arial" w:hAnsi="Arial" w:cs="Arial"/>
          <w:sz w:val="24"/>
          <w:szCs w:val="24"/>
        </w:rPr>
      </w:pPr>
      <w:r w:rsidRPr="003C3A8E">
        <w:rPr>
          <w:rFonts w:ascii="Arial" w:hAnsi="Arial" w:cs="Arial"/>
          <w:sz w:val="24"/>
          <w:szCs w:val="24"/>
        </w:rPr>
        <w:t>В целях продления срока действия разрешения на строительство необходимы следующие документы:</w:t>
      </w:r>
    </w:p>
    <w:p w:rsidR="00330FB4" w:rsidRPr="003C3A8E" w:rsidRDefault="000B59FC" w:rsidP="000B59FC">
      <w:pPr>
        <w:pStyle w:val="24"/>
        <w:numPr>
          <w:ilvl w:val="0"/>
          <w:numId w:val="23"/>
        </w:numPr>
        <w:shd w:val="clear" w:color="auto" w:fill="auto"/>
        <w:spacing w:after="0"/>
        <w:ind w:firstLine="851"/>
        <w:jc w:val="both"/>
        <w:rPr>
          <w:rFonts w:ascii="Arial" w:hAnsi="Arial" w:cs="Arial"/>
          <w:sz w:val="24"/>
          <w:szCs w:val="24"/>
        </w:rPr>
      </w:pPr>
      <w:proofErr w:type="gramStart"/>
      <w:r w:rsidRPr="003C3A8E">
        <w:rPr>
          <w:rFonts w:ascii="Arial" w:hAnsi="Arial" w:cs="Arial"/>
          <w:sz w:val="24"/>
          <w:szCs w:val="24"/>
        </w:rPr>
        <w:t xml:space="preserve">заявление о продлении срока действия разрешения на строительство, поданное не менее чем за </w:t>
      </w:r>
      <w:r w:rsidR="005246F1" w:rsidRPr="003C3A8E">
        <w:rPr>
          <w:rFonts w:ascii="Arial" w:hAnsi="Arial" w:cs="Arial"/>
          <w:sz w:val="24"/>
          <w:szCs w:val="24"/>
        </w:rPr>
        <w:t>60</w:t>
      </w:r>
      <w:r w:rsidRPr="003C3A8E">
        <w:rPr>
          <w:rFonts w:ascii="Arial" w:hAnsi="Arial" w:cs="Arial"/>
          <w:sz w:val="24"/>
          <w:szCs w:val="24"/>
        </w:rPr>
        <w:t xml:space="preserve"> дней до истечения срока действия такого разрешения</w:t>
      </w:r>
      <w:r w:rsidR="004861C3" w:rsidRPr="003C3A8E">
        <w:rPr>
          <w:rFonts w:ascii="Arial" w:hAnsi="Arial" w:cs="Arial"/>
          <w:sz w:val="24"/>
          <w:szCs w:val="24"/>
        </w:rPr>
        <w:t xml:space="preserve"> (в случае, если срок разрешения на строительство составляет</w:t>
      </w:r>
      <w:r w:rsidR="005246F1" w:rsidRPr="003C3A8E">
        <w:rPr>
          <w:rFonts w:ascii="Arial" w:hAnsi="Arial" w:cs="Arial"/>
          <w:sz w:val="24"/>
          <w:szCs w:val="24"/>
        </w:rPr>
        <w:t xml:space="preserve"> менее 60 дней, то заявление о продлении срока действия разрешения на строительство должно быть подано не менее чем за 10 дней до истечения срока действия такого разрешения</w:t>
      </w:r>
      <w:r w:rsidR="004861C3" w:rsidRPr="003C3A8E">
        <w:rPr>
          <w:rFonts w:ascii="Arial" w:hAnsi="Arial" w:cs="Arial"/>
          <w:sz w:val="24"/>
          <w:szCs w:val="24"/>
        </w:rPr>
        <w:t>)</w:t>
      </w:r>
      <w:r w:rsidR="001B58EE" w:rsidRPr="003C3A8E">
        <w:rPr>
          <w:rFonts w:ascii="Arial" w:hAnsi="Arial" w:cs="Arial"/>
          <w:sz w:val="24"/>
          <w:szCs w:val="24"/>
        </w:rPr>
        <w:t>.</w:t>
      </w:r>
      <w:proofErr w:type="gramEnd"/>
      <w:r w:rsidR="001B58EE" w:rsidRPr="003C3A8E">
        <w:rPr>
          <w:rFonts w:ascii="Arial" w:hAnsi="Arial" w:cs="Arial"/>
          <w:sz w:val="24"/>
          <w:szCs w:val="24"/>
        </w:rPr>
        <w:t xml:space="preserve"> Бланк заявления о предоставление муниципальной услуги приведен в приложении 2 к настоящему административному регламенту</w:t>
      </w:r>
      <w:r w:rsidRPr="003C3A8E">
        <w:rPr>
          <w:rFonts w:ascii="Arial" w:hAnsi="Arial" w:cs="Arial"/>
          <w:sz w:val="24"/>
          <w:szCs w:val="24"/>
        </w:rPr>
        <w:t>;</w:t>
      </w:r>
    </w:p>
    <w:p w:rsidR="00330FB4" w:rsidRPr="003C3A8E" w:rsidRDefault="00330FB4" w:rsidP="00330FB4">
      <w:pPr>
        <w:pStyle w:val="24"/>
        <w:numPr>
          <w:ilvl w:val="0"/>
          <w:numId w:val="23"/>
        </w:numPr>
        <w:shd w:val="clear" w:color="auto" w:fill="auto"/>
        <w:tabs>
          <w:tab w:val="left" w:pos="1057"/>
        </w:tabs>
        <w:spacing w:after="0"/>
        <w:ind w:firstLine="780"/>
        <w:jc w:val="both"/>
        <w:rPr>
          <w:rFonts w:ascii="Arial" w:hAnsi="Arial" w:cs="Arial"/>
          <w:sz w:val="24"/>
          <w:szCs w:val="24"/>
        </w:rPr>
      </w:pPr>
      <w:r w:rsidRPr="003C3A8E">
        <w:rPr>
          <w:rFonts w:ascii="Arial" w:hAnsi="Arial" w:cs="Arial"/>
          <w:sz w:val="24"/>
          <w:szCs w:val="24"/>
        </w:rPr>
        <w:t>разрешение на строительство, срок действия которого необходимо продлить;</w:t>
      </w:r>
    </w:p>
    <w:p w:rsidR="00330FB4" w:rsidRPr="003C3A8E" w:rsidRDefault="00330FB4" w:rsidP="00330FB4">
      <w:pPr>
        <w:pStyle w:val="24"/>
        <w:numPr>
          <w:ilvl w:val="0"/>
          <w:numId w:val="23"/>
        </w:numPr>
        <w:shd w:val="clear" w:color="auto" w:fill="auto"/>
        <w:tabs>
          <w:tab w:val="left" w:pos="1066"/>
        </w:tabs>
        <w:spacing w:after="0"/>
        <w:ind w:firstLine="780"/>
        <w:jc w:val="both"/>
        <w:rPr>
          <w:rFonts w:ascii="Arial" w:hAnsi="Arial" w:cs="Arial"/>
          <w:sz w:val="24"/>
          <w:szCs w:val="24"/>
        </w:rPr>
      </w:pPr>
      <w:proofErr w:type="gramStart"/>
      <w:r w:rsidRPr="003C3A8E">
        <w:rPr>
          <w:rFonts w:ascii="Arial" w:hAnsi="Arial" w:cs="Arial"/>
          <w:sz w:val="24"/>
          <w:szCs w:val="24"/>
        </w:rPr>
        <w:t>в случае продления срока действия разрешения на строительство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w:t>
      </w:r>
      <w:proofErr w:type="gramEnd"/>
      <w:r w:rsidRPr="003C3A8E">
        <w:rPr>
          <w:rFonts w:ascii="Arial" w:hAnsi="Arial" w:cs="Arial"/>
          <w:sz w:val="24"/>
          <w:szCs w:val="24"/>
        </w:rPr>
        <w:t xml:space="preserve"> лица, привлекающего денежные средства для долевого </w:t>
      </w:r>
      <w:r w:rsidRPr="003C3A8E">
        <w:rPr>
          <w:rFonts w:ascii="Arial" w:hAnsi="Arial" w:cs="Arial"/>
          <w:sz w:val="24"/>
          <w:szCs w:val="24"/>
        </w:rPr>
        <w:lastRenderedPageBreak/>
        <w:t>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330FB4" w:rsidRPr="003C3A8E" w:rsidRDefault="00330FB4" w:rsidP="00330FB4">
      <w:pPr>
        <w:pStyle w:val="24"/>
        <w:numPr>
          <w:ilvl w:val="0"/>
          <w:numId w:val="23"/>
        </w:numPr>
        <w:shd w:val="clear" w:color="auto" w:fill="auto"/>
        <w:tabs>
          <w:tab w:val="left" w:pos="1062"/>
        </w:tabs>
        <w:spacing w:after="0"/>
        <w:ind w:firstLine="760"/>
        <w:jc w:val="both"/>
        <w:rPr>
          <w:rFonts w:ascii="Arial" w:hAnsi="Arial" w:cs="Arial"/>
          <w:sz w:val="24"/>
          <w:szCs w:val="24"/>
        </w:rPr>
      </w:pPr>
      <w:r w:rsidRPr="003C3A8E">
        <w:rPr>
          <w:rFonts w:ascii="Arial" w:hAnsi="Arial" w:cs="Arial"/>
          <w:sz w:val="24"/>
          <w:szCs w:val="24"/>
        </w:rPr>
        <w:t>в случае продления срока действия разрешения на строительство объектов капитального строительства, не относящихся к индивидуальному жилищному строительству:</w:t>
      </w:r>
    </w:p>
    <w:p w:rsidR="00330FB4" w:rsidRPr="003C3A8E" w:rsidRDefault="00330FB4" w:rsidP="00330FB4">
      <w:pPr>
        <w:pStyle w:val="24"/>
        <w:shd w:val="clear" w:color="auto" w:fill="auto"/>
        <w:spacing w:after="0"/>
        <w:ind w:firstLine="760"/>
        <w:jc w:val="both"/>
        <w:rPr>
          <w:rFonts w:ascii="Arial" w:hAnsi="Arial" w:cs="Arial"/>
          <w:sz w:val="24"/>
          <w:szCs w:val="24"/>
        </w:rPr>
      </w:pPr>
      <w:r w:rsidRPr="003C3A8E">
        <w:rPr>
          <w:rFonts w:ascii="Arial" w:hAnsi="Arial" w:cs="Arial"/>
          <w:sz w:val="24"/>
          <w:szCs w:val="24"/>
        </w:rPr>
        <w:t>а) копия раздела проектной документации «Проект организации строительства» с обоснованием увеличения срока действия разрешения на строительство;</w:t>
      </w:r>
    </w:p>
    <w:p w:rsidR="00330FB4" w:rsidRPr="003C3A8E" w:rsidRDefault="00330FB4" w:rsidP="00330FB4">
      <w:pPr>
        <w:pStyle w:val="24"/>
        <w:shd w:val="clear" w:color="auto" w:fill="auto"/>
        <w:spacing w:after="0"/>
        <w:ind w:firstLine="760"/>
        <w:jc w:val="both"/>
        <w:rPr>
          <w:rFonts w:ascii="Arial" w:hAnsi="Arial" w:cs="Arial"/>
          <w:sz w:val="24"/>
          <w:szCs w:val="24"/>
        </w:rPr>
      </w:pPr>
      <w:r w:rsidRPr="003C3A8E">
        <w:rPr>
          <w:rFonts w:ascii="Arial" w:hAnsi="Arial" w:cs="Arial"/>
          <w:sz w:val="24"/>
          <w:szCs w:val="24"/>
        </w:rPr>
        <w:t>б) общий журнал, в котором ведется учет выполнения работ п</w:t>
      </w:r>
      <w:r w:rsidR="00F61FAF" w:rsidRPr="003C3A8E">
        <w:rPr>
          <w:rFonts w:ascii="Arial" w:hAnsi="Arial" w:cs="Arial"/>
          <w:sz w:val="24"/>
          <w:szCs w:val="24"/>
        </w:rPr>
        <w:t>о</w:t>
      </w:r>
      <w:r w:rsidRPr="003C3A8E">
        <w:rPr>
          <w:rFonts w:ascii="Arial" w:hAnsi="Arial" w:cs="Arial"/>
          <w:sz w:val="24"/>
          <w:szCs w:val="24"/>
        </w:rPr>
        <w:t xml:space="preserve"> строительству, реконструкции.</w:t>
      </w:r>
    </w:p>
    <w:p w:rsidR="00330FB4" w:rsidRPr="003C3A8E" w:rsidRDefault="00330FB4" w:rsidP="00330FB4">
      <w:pPr>
        <w:pStyle w:val="24"/>
        <w:shd w:val="clear" w:color="auto" w:fill="auto"/>
        <w:spacing w:after="0"/>
        <w:ind w:firstLine="760"/>
        <w:jc w:val="both"/>
        <w:rPr>
          <w:rFonts w:ascii="Arial" w:hAnsi="Arial" w:cs="Arial"/>
          <w:sz w:val="24"/>
          <w:szCs w:val="24"/>
        </w:rPr>
      </w:pPr>
      <w:r w:rsidRPr="003C3A8E">
        <w:rPr>
          <w:rFonts w:ascii="Arial" w:hAnsi="Arial" w:cs="Arial"/>
          <w:sz w:val="24"/>
          <w:szCs w:val="24"/>
        </w:rPr>
        <w:t>2.7.3. Перечень документов, необходимых для предоставления Подуслуги 3.</w:t>
      </w:r>
    </w:p>
    <w:p w:rsidR="00330FB4" w:rsidRPr="003C3A8E" w:rsidRDefault="00330FB4" w:rsidP="00330FB4">
      <w:pPr>
        <w:pStyle w:val="24"/>
        <w:numPr>
          <w:ilvl w:val="0"/>
          <w:numId w:val="24"/>
        </w:numPr>
        <w:shd w:val="clear" w:color="auto" w:fill="auto"/>
        <w:tabs>
          <w:tab w:val="left" w:pos="1092"/>
        </w:tabs>
        <w:spacing w:after="0"/>
        <w:ind w:firstLine="760"/>
        <w:jc w:val="both"/>
        <w:rPr>
          <w:rFonts w:ascii="Arial" w:hAnsi="Arial" w:cs="Arial"/>
          <w:sz w:val="24"/>
          <w:szCs w:val="24"/>
        </w:rPr>
      </w:pPr>
      <w:r w:rsidRPr="003C3A8E">
        <w:rPr>
          <w:rFonts w:ascii="Arial" w:hAnsi="Arial" w:cs="Arial"/>
          <w:sz w:val="24"/>
          <w:szCs w:val="24"/>
        </w:rPr>
        <w:t>заявление о внесении изменений в разрешение на строительство</w:t>
      </w:r>
      <w:r w:rsidR="001B58EE" w:rsidRPr="003C3A8E">
        <w:rPr>
          <w:rFonts w:ascii="Arial" w:hAnsi="Arial" w:cs="Arial"/>
          <w:sz w:val="24"/>
          <w:szCs w:val="24"/>
        </w:rPr>
        <w:t>. Бланк заявления о предоставление муниципальной услуги приведен в приложении 3 к настоящему административному регламенту</w:t>
      </w:r>
      <w:r w:rsidRPr="003C3A8E">
        <w:rPr>
          <w:rFonts w:ascii="Arial" w:hAnsi="Arial" w:cs="Arial"/>
          <w:sz w:val="24"/>
          <w:szCs w:val="24"/>
        </w:rPr>
        <w:t>;</w:t>
      </w:r>
    </w:p>
    <w:p w:rsidR="00330FB4" w:rsidRPr="003C3A8E" w:rsidRDefault="00330FB4" w:rsidP="00330FB4">
      <w:pPr>
        <w:pStyle w:val="24"/>
        <w:numPr>
          <w:ilvl w:val="0"/>
          <w:numId w:val="24"/>
        </w:numPr>
        <w:shd w:val="clear" w:color="auto" w:fill="auto"/>
        <w:tabs>
          <w:tab w:val="left" w:pos="1126"/>
        </w:tabs>
        <w:spacing w:after="0"/>
        <w:ind w:firstLine="760"/>
        <w:jc w:val="both"/>
        <w:rPr>
          <w:rFonts w:ascii="Arial" w:hAnsi="Arial" w:cs="Arial"/>
          <w:sz w:val="24"/>
          <w:szCs w:val="24"/>
        </w:rPr>
      </w:pPr>
      <w:r w:rsidRPr="003C3A8E">
        <w:rPr>
          <w:rFonts w:ascii="Arial" w:hAnsi="Arial" w:cs="Arial"/>
          <w:sz w:val="24"/>
          <w:szCs w:val="24"/>
        </w:rPr>
        <w:t>разрешение на строительство, в которое необходимо внести изменения;</w:t>
      </w:r>
    </w:p>
    <w:p w:rsidR="00330FB4" w:rsidRPr="003C3A8E" w:rsidRDefault="00330FB4" w:rsidP="00330FB4">
      <w:pPr>
        <w:pStyle w:val="24"/>
        <w:numPr>
          <w:ilvl w:val="0"/>
          <w:numId w:val="24"/>
        </w:numPr>
        <w:shd w:val="clear" w:color="auto" w:fill="auto"/>
        <w:tabs>
          <w:tab w:val="left" w:pos="1086"/>
        </w:tabs>
        <w:spacing w:after="0"/>
        <w:ind w:firstLine="760"/>
        <w:jc w:val="both"/>
        <w:rPr>
          <w:rFonts w:ascii="Arial" w:hAnsi="Arial" w:cs="Arial"/>
          <w:sz w:val="24"/>
          <w:szCs w:val="24"/>
        </w:rPr>
      </w:pPr>
      <w:r w:rsidRPr="003C3A8E">
        <w:rPr>
          <w:rFonts w:ascii="Arial" w:hAnsi="Arial" w:cs="Arial"/>
          <w:sz w:val="24"/>
          <w:szCs w:val="24"/>
        </w:rPr>
        <w:t>правоустанавливающие документы на земельный участок в случае, указанном в части 21.5 статьи 51 Градостроительного кодекса Российской Федерации;</w:t>
      </w:r>
    </w:p>
    <w:p w:rsidR="00330FB4" w:rsidRPr="003C3A8E" w:rsidRDefault="00330FB4" w:rsidP="00330FB4">
      <w:pPr>
        <w:pStyle w:val="24"/>
        <w:numPr>
          <w:ilvl w:val="0"/>
          <w:numId w:val="24"/>
        </w:numPr>
        <w:shd w:val="clear" w:color="auto" w:fill="auto"/>
        <w:tabs>
          <w:tab w:val="left" w:pos="1086"/>
        </w:tabs>
        <w:spacing w:after="0"/>
        <w:ind w:firstLine="760"/>
        <w:jc w:val="both"/>
        <w:rPr>
          <w:rFonts w:ascii="Arial" w:hAnsi="Arial" w:cs="Arial"/>
          <w:sz w:val="24"/>
          <w:szCs w:val="24"/>
        </w:rPr>
      </w:pPr>
      <w:r w:rsidRPr="003C3A8E">
        <w:rPr>
          <w:rFonts w:ascii="Arial" w:hAnsi="Arial" w:cs="Arial"/>
          <w:sz w:val="24"/>
          <w:szCs w:val="24"/>
        </w:rPr>
        <w:t>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30FB4" w:rsidRPr="003C3A8E" w:rsidRDefault="00330FB4" w:rsidP="00330FB4">
      <w:pPr>
        <w:pStyle w:val="24"/>
        <w:numPr>
          <w:ilvl w:val="0"/>
          <w:numId w:val="24"/>
        </w:numPr>
        <w:shd w:val="clear" w:color="auto" w:fill="auto"/>
        <w:tabs>
          <w:tab w:val="left" w:pos="1090"/>
        </w:tabs>
        <w:spacing w:after="0"/>
        <w:ind w:firstLine="760"/>
        <w:jc w:val="both"/>
        <w:rPr>
          <w:rFonts w:ascii="Arial" w:hAnsi="Arial" w:cs="Arial"/>
          <w:sz w:val="24"/>
          <w:szCs w:val="24"/>
        </w:rPr>
      </w:pPr>
      <w:r w:rsidRPr="003C3A8E">
        <w:rPr>
          <w:rFonts w:ascii="Arial" w:hAnsi="Arial" w:cs="Arial"/>
          <w:sz w:val="24"/>
          <w:szCs w:val="24"/>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330FB4" w:rsidRPr="003C3A8E" w:rsidRDefault="00330FB4" w:rsidP="00330FB4">
      <w:pPr>
        <w:pStyle w:val="24"/>
        <w:numPr>
          <w:ilvl w:val="0"/>
          <w:numId w:val="24"/>
        </w:numPr>
        <w:shd w:val="clear" w:color="auto" w:fill="auto"/>
        <w:tabs>
          <w:tab w:val="left" w:pos="1090"/>
        </w:tabs>
        <w:spacing w:after="0"/>
        <w:ind w:firstLine="760"/>
        <w:jc w:val="both"/>
        <w:rPr>
          <w:rFonts w:ascii="Arial" w:hAnsi="Arial" w:cs="Arial"/>
          <w:sz w:val="24"/>
          <w:szCs w:val="24"/>
        </w:rPr>
      </w:pPr>
      <w:r w:rsidRPr="003C3A8E">
        <w:rPr>
          <w:rFonts w:ascii="Arial" w:hAnsi="Arial" w:cs="Arial"/>
          <w:sz w:val="24"/>
          <w:szCs w:val="24"/>
        </w:rPr>
        <w:t>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E86E02" w:rsidRPr="003C3A8E" w:rsidRDefault="00E86E02" w:rsidP="00E86E02">
      <w:pPr>
        <w:pStyle w:val="24"/>
        <w:shd w:val="clear" w:color="auto" w:fill="auto"/>
        <w:tabs>
          <w:tab w:val="left" w:pos="709"/>
        </w:tabs>
        <w:spacing w:after="0"/>
        <w:jc w:val="both"/>
        <w:rPr>
          <w:rFonts w:ascii="Arial" w:hAnsi="Arial" w:cs="Arial"/>
          <w:sz w:val="24"/>
          <w:szCs w:val="24"/>
        </w:rPr>
      </w:pPr>
      <w:r w:rsidRPr="003C3A8E">
        <w:rPr>
          <w:rFonts w:ascii="Arial" w:hAnsi="Arial" w:cs="Arial"/>
          <w:sz w:val="24"/>
          <w:szCs w:val="24"/>
        </w:rPr>
        <w:tab/>
        <w:t>2.7.4.При приеме документов, необходимых для предоставления, муниципальной услуги, и выдаче результата предоставления муниципальной услуги администрация устанавливает личность заявителя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 В случае</w:t>
      </w:r>
      <w:proofErr w:type="gramStart"/>
      <w:r w:rsidRPr="003C3A8E">
        <w:rPr>
          <w:rFonts w:ascii="Arial" w:hAnsi="Arial" w:cs="Arial"/>
          <w:sz w:val="24"/>
          <w:szCs w:val="24"/>
        </w:rPr>
        <w:t>,</w:t>
      </w:r>
      <w:proofErr w:type="gramEnd"/>
      <w:r w:rsidRPr="003C3A8E">
        <w:rPr>
          <w:rFonts w:ascii="Arial" w:hAnsi="Arial" w:cs="Arial"/>
          <w:sz w:val="24"/>
          <w:szCs w:val="24"/>
        </w:rPr>
        <w:t xml:space="preserve"> если за предоставлением муниципальной услуги обращается представитель заявителя администрация устанавливает личность представителя заявителя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 а также проверяет его полномочия действовать от имени заявителя.</w:t>
      </w:r>
    </w:p>
    <w:p w:rsidR="00E86E02" w:rsidRPr="003C3A8E" w:rsidRDefault="00E86E02" w:rsidP="00E86E02">
      <w:pPr>
        <w:pStyle w:val="24"/>
        <w:shd w:val="clear" w:color="auto" w:fill="auto"/>
        <w:spacing w:after="0"/>
        <w:ind w:firstLine="708"/>
        <w:jc w:val="both"/>
        <w:rPr>
          <w:rFonts w:ascii="Arial" w:hAnsi="Arial" w:cs="Arial"/>
          <w:sz w:val="24"/>
          <w:szCs w:val="24"/>
        </w:rPr>
      </w:pPr>
      <w:r w:rsidRPr="003C3A8E">
        <w:rPr>
          <w:rFonts w:ascii="Arial" w:hAnsi="Arial" w:cs="Arial"/>
          <w:sz w:val="24"/>
          <w:szCs w:val="24"/>
        </w:rPr>
        <w:t>Администрация проверяет соответствие копий представляемых документов, необходимых для предоставления муниципальной услуги (за исключением нотариально заверенных), их оригиналам.</w:t>
      </w:r>
    </w:p>
    <w:p w:rsidR="00330FB4" w:rsidRPr="003C3A8E" w:rsidRDefault="00E86E02" w:rsidP="005A367B">
      <w:pPr>
        <w:ind w:firstLine="703"/>
        <w:jc w:val="both"/>
        <w:rPr>
          <w:rFonts w:ascii="Arial" w:hAnsi="Arial" w:cs="Arial"/>
        </w:rPr>
      </w:pPr>
      <w:r w:rsidRPr="003C3A8E">
        <w:rPr>
          <w:rFonts w:ascii="Arial" w:hAnsi="Arial" w:cs="Arial"/>
        </w:rPr>
        <w:t>Не допускается требовать у заявителя в целях предоставления муниципальной услуги иные документы, за исключением указанных в пунктах 2.7.1 - 2.7.3 настоящего административного регламента</w:t>
      </w:r>
      <w:r w:rsidR="00EB62B7">
        <w:rPr>
          <w:rFonts w:ascii="Arial" w:hAnsi="Arial" w:cs="Arial"/>
        </w:rPr>
        <w:t>.</w:t>
      </w:r>
    </w:p>
    <w:p w:rsidR="00C5008D" w:rsidRPr="003C3A8E" w:rsidRDefault="00C5008D">
      <w:pPr>
        <w:pStyle w:val="ac"/>
        <w:tabs>
          <w:tab w:val="left" w:pos="0"/>
          <w:tab w:val="left" w:pos="1276"/>
        </w:tabs>
        <w:spacing w:before="0" w:after="0"/>
        <w:ind w:firstLine="703"/>
        <w:jc w:val="both"/>
        <w:rPr>
          <w:rFonts w:ascii="Arial" w:hAnsi="Arial" w:cs="Arial"/>
        </w:rPr>
      </w:pPr>
      <w:r w:rsidRPr="003C3A8E">
        <w:rPr>
          <w:rFonts w:ascii="Arial" w:hAnsi="Arial" w:cs="Arial"/>
        </w:rPr>
        <w:lastRenderedPageBreak/>
        <w:t xml:space="preserve">2.8. </w:t>
      </w:r>
      <w:r w:rsidRPr="003C3A8E">
        <w:rPr>
          <w:rFonts w:ascii="Arial" w:hAnsi="Arial" w:cs="Arial"/>
          <w:shd w:val="clear" w:color="auto" w:fill="FFFFFF"/>
        </w:rPr>
        <w:t>Способы и порядок получения заявителем документов, необходимых для</w:t>
      </w:r>
      <w:r w:rsidRPr="003C3A8E">
        <w:rPr>
          <w:rFonts w:ascii="Arial" w:hAnsi="Arial" w:cs="Arial"/>
        </w:rPr>
        <w:t xml:space="preserve"> предоставления муниципальной услуги.</w:t>
      </w:r>
    </w:p>
    <w:p w:rsidR="00C5008D" w:rsidRPr="003C3A8E" w:rsidRDefault="00C5008D" w:rsidP="005A367B">
      <w:pPr>
        <w:pStyle w:val="ac"/>
        <w:tabs>
          <w:tab w:val="left" w:pos="567"/>
        </w:tabs>
        <w:spacing w:before="0" w:after="0"/>
        <w:ind w:firstLine="709"/>
        <w:jc w:val="both"/>
        <w:rPr>
          <w:rFonts w:ascii="Arial" w:hAnsi="Arial" w:cs="Arial"/>
        </w:rPr>
      </w:pPr>
      <w:r w:rsidRPr="003C3A8E">
        <w:rPr>
          <w:rFonts w:ascii="Arial" w:hAnsi="Arial" w:cs="Arial"/>
        </w:rPr>
        <w:t>Бланк заявления на предоставление муниципальной услуги  можно получить:</w:t>
      </w:r>
      <w:r w:rsidR="00722249" w:rsidRPr="003C3A8E">
        <w:rPr>
          <w:rFonts w:ascii="Arial" w:hAnsi="Arial" w:cs="Arial"/>
        </w:rPr>
        <w:t xml:space="preserve"> </w:t>
      </w:r>
      <w:r w:rsidR="00416924" w:rsidRPr="003C3A8E">
        <w:rPr>
          <w:rFonts w:ascii="Arial" w:hAnsi="Arial" w:cs="Arial"/>
        </w:rPr>
        <w:t>Иркутская область, Братский район, г. Вихоревка, ул</w:t>
      </w:r>
      <w:proofErr w:type="gramStart"/>
      <w:r w:rsidR="00416924" w:rsidRPr="003C3A8E">
        <w:rPr>
          <w:rFonts w:ascii="Arial" w:hAnsi="Arial" w:cs="Arial"/>
        </w:rPr>
        <w:t>.Д</w:t>
      </w:r>
      <w:proofErr w:type="gramEnd"/>
      <w:r w:rsidR="00416924" w:rsidRPr="003C3A8E">
        <w:rPr>
          <w:rFonts w:ascii="Arial" w:hAnsi="Arial" w:cs="Arial"/>
        </w:rPr>
        <w:t xml:space="preserve">зержинского, 105, </w:t>
      </w:r>
      <w:proofErr w:type="spellStart"/>
      <w:r w:rsidR="00416924" w:rsidRPr="003C3A8E">
        <w:rPr>
          <w:rFonts w:ascii="Arial" w:hAnsi="Arial" w:cs="Arial"/>
        </w:rPr>
        <w:t>каб</w:t>
      </w:r>
      <w:proofErr w:type="spellEnd"/>
      <w:r w:rsidR="00416924" w:rsidRPr="003C3A8E">
        <w:rPr>
          <w:rFonts w:ascii="Arial" w:hAnsi="Arial" w:cs="Arial"/>
        </w:rPr>
        <w:t>. 12а</w:t>
      </w:r>
      <w:r w:rsidR="00E56213" w:rsidRPr="003C3A8E">
        <w:rPr>
          <w:rFonts w:ascii="Arial" w:hAnsi="Arial" w:cs="Arial"/>
        </w:rPr>
        <w:t>.</w:t>
      </w:r>
    </w:p>
    <w:p w:rsidR="00C5008D" w:rsidRPr="003C3A8E"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shd w:val="clear" w:color="auto" w:fill="FFFFFF"/>
        </w:rPr>
        <w:t>2.9. Способы и порядок подачи заявителем документов, необходимых для предоставления муниципальной услуги.</w:t>
      </w:r>
    </w:p>
    <w:p w:rsidR="00C5008D" w:rsidRPr="003C3A8E"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shd w:val="clear" w:color="auto" w:fill="FFFFFF"/>
        </w:rPr>
        <w:t xml:space="preserve">Документы, необходимые для предоставления муниципальной услуги, заявитель может подать в администрацию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одним из следующих способов:</w:t>
      </w:r>
    </w:p>
    <w:p w:rsidR="00C5008D" w:rsidRPr="003C3A8E" w:rsidRDefault="00C5008D">
      <w:pPr>
        <w:pStyle w:val="a1"/>
        <w:tabs>
          <w:tab w:val="left" w:pos="1155"/>
        </w:tabs>
        <w:spacing w:line="100" w:lineRule="atLeast"/>
        <w:ind w:firstLine="709"/>
        <w:rPr>
          <w:rFonts w:ascii="Arial" w:hAnsi="Arial" w:cs="Arial"/>
          <w:sz w:val="24"/>
          <w:szCs w:val="24"/>
        </w:rPr>
      </w:pPr>
      <w:r w:rsidRPr="003C3A8E">
        <w:rPr>
          <w:rFonts w:ascii="Arial" w:hAnsi="Arial" w:cs="Arial"/>
          <w:sz w:val="24"/>
          <w:szCs w:val="24"/>
        </w:rPr>
        <w:t>1) при личном обращении в администраци</w:t>
      </w:r>
      <w:r w:rsidR="0094026A" w:rsidRPr="003C3A8E">
        <w:rPr>
          <w:rFonts w:ascii="Arial" w:hAnsi="Arial" w:cs="Arial"/>
          <w:sz w:val="24"/>
          <w:szCs w:val="24"/>
        </w:rPr>
        <w:t>ю</w:t>
      </w:r>
      <w:r w:rsidRPr="003C3A8E">
        <w:rPr>
          <w:rFonts w:ascii="Arial" w:hAnsi="Arial" w:cs="Arial"/>
          <w:sz w:val="24"/>
          <w:szCs w:val="24"/>
        </w:rPr>
        <w:t xml:space="preserve"> </w:t>
      </w:r>
      <w:r w:rsidR="009A2BBE" w:rsidRPr="003C3A8E">
        <w:rPr>
          <w:rFonts w:ascii="Arial" w:hAnsi="Arial" w:cs="Arial"/>
          <w:sz w:val="24"/>
          <w:szCs w:val="24"/>
        </w:rPr>
        <w:t>Вихоревского городского поселения</w:t>
      </w:r>
      <w:r w:rsidRPr="003C3A8E">
        <w:rPr>
          <w:rFonts w:ascii="Arial" w:hAnsi="Arial" w:cs="Arial"/>
          <w:sz w:val="24"/>
          <w:szCs w:val="24"/>
        </w:rPr>
        <w:t>, расположенн</w:t>
      </w:r>
      <w:r w:rsidR="0094026A" w:rsidRPr="003C3A8E">
        <w:rPr>
          <w:rFonts w:ascii="Arial" w:hAnsi="Arial" w:cs="Arial"/>
          <w:sz w:val="24"/>
          <w:szCs w:val="24"/>
        </w:rPr>
        <w:t>ую</w:t>
      </w:r>
      <w:r w:rsidRPr="003C3A8E">
        <w:rPr>
          <w:rFonts w:ascii="Arial" w:hAnsi="Arial" w:cs="Arial"/>
          <w:sz w:val="24"/>
          <w:szCs w:val="24"/>
        </w:rPr>
        <w:t xml:space="preserve"> по адресу</w:t>
      </w:r>
      <w:r w:rsidR="0094026A" w:rsidRPr="003C3A8E">
        <w:rPr>
          <w:rFonts w:ascii="Arial" w:hAnsi="Arial" w:cs="Arial"/>
          <w:sz w:val="24"/>
          <w:szCs w:val="24"/>
        </w:rPr>
        <w:t>: Иркутская область, Братский район, г. Вихоревка, ул</w:t>
      </w:r>
      <w:proofErr w:type="gramStart"/>
      <w:r w:rsidR="0094026A" w:rsidRPr="003C3A8E">
        <w:rPr>
          <w:rFonts w:ascii="Arial" w:hAnsi="Arial" w:cs="Arial"/>
          <w:sz w:val="24"/>
          <w:szCs w:val="24"/>
        </w:rPr>
        <w:t>.Д</w:t>
      </w:r>
      <w:proofErr w:type="gramEnd"/>
      <w:r w:rsidR="0094026A" w:rsidRPr="003C3A8E">
        <w:rPr>
          <w:rFonts w:ascii="Arial" w:hAnsi="Arial" w:cs="Arial"/>
          <w:sz w:val="24"/>
          <w:szCs w:val="24"/>
        </w:rPr>
        <w:t>зержинского, 105</w:t>
      </w:r>
      <w:r w:rsidRPr="003C3A8E">
        <w:rPr>
          <w:rFonts w:ascii="Arial" w:hAnsi="Arial" w:cs="Arial"/>
          <w:sz w:val="24"/>
          <w:szCs w:val="24"/>
        </w:rPr>
        <w:t xml:space="preserve">; </w:t>
      </w:r>
    </w:p>
    <w:p w:rsidR="00C5008D" w:rsidRPr="003C3A8E" w:rsidRDefault="00C5008D">
      <w:pPr>
        <w:pStyle w:val="a1"/>
        <w:tabs>
          <w:tab w:val="left" w:pos="1155"/>
        </w:tabs>
        <w:spacing w:line="100" w:lineRule="atLeast"/>
        <w:ind w:firstLine="709"/>
        <w:rPr>
          <w:rFonts w:ascii="Arial" w:hAnsi="Arial" w:cs="Arial"/>
          <w:sz w:val="24"/>
          <w:szCs w:val="24"/>
        </w:rPr>
      </w:pPr>
      <w:r w:rsidRPr="003C3A8E">
        <w:rPr>
          <w:rFonts w:ascii="Arial" w:hAnsi="Arial" w:cs="Arial"/>
          <w:sz w:val="24"/>
          <w:szCs w:val="24"/>
        </w:rPr>
        <w:t>2) путем направления таких документов с использованием почтовой связи на адрес: 665</w:t>
      </w:r>
      <w:r w:rsidR="0094026A" w:rsidRPr="003C3A8E">
        <w:rPr>
          <w:rFonts w:ascii="Arial" w:hAnsi="Arial" w:cs="Arial"/>
          <w:sz w:val="24"/>
          <w:szCs w:val="24"/>
        </w:rPr>
        <w:t>770</w:t>
      </w:r>
      <w:r w:rsidRPr="003C3A8E">
        <w:rPr>
          <w:rFonts w:ascii="Arial" w:hAnsi="Arial" w:cs="Arial"/>
          <w:sz w:val="24"/>
          <w:szCs w:val="24"/>
        </w:rPr>
        <w:t xml:space="preserve">, </w:t>
      </w:r>
      <w:r w:rsidR="0094026A" w:rsidRPr="003C3A8E">
        <w:rPr>
          <w:rFonts w:ascii="Arial" w:hAnsi="Arial" w:cs="Arial"/>
          <w:sz w:val="24"/>
          <w:szCs w:val="24"/>
        </w:rPr>
        <w:t>Иркутская область, Братский район, г. Вихоревка, ул</w:t>
      </w:r>
      <w:proofErr w:type="gramStart"/>
      <w:r w:rsidR="0094026A" w:rsidRPr="003C3A8E">
        <w:rPr>
          <w:rFonts w:ascii="Arial" w:hAnsi="Arial" w:cs="Arial"/>
          <w:sz w:val="24"/>
          <w:szCs w:val="24"/>
        </w:rPr>
        <w:t>.Д</w:t>
      </w:r>
      <w:proofErr w:type="gramEnd"/>
      <w:r w:rsidR="0094026A" w:rsidRPr="003C3A8E">
        <w:rPr>
          <w:rFonts w:ascii="Arial" w:hAnsi="Arial" w:cs="Arial"/>
          <w:sz w:val="24"/>
          <w:szCs w:val="24"/>
        </w:rPr>
        <w:t>зержинского, 105</w:t>
      </w:r>
      <w:r w:rsidR="00516566" w:rsidRPr="003C3A8E">
        <w:rPr>
          <w:rFonts w:ascii="Arial" w:hAnsi="Arial" w:cs="Arial"/>
          <w:sz w:val="24"/>
          <w:szCs w:val="24"/>
        </w:rPr>
        <w:t>;</w:t>
      </w:r>
    </w:p>
    <w:p w:rsidR="00516566" w:rsidRPr="003C3A8E" w:rsidRDefault="00516566">
      <w:pPr>
        <w:pStyle w:val="a1"/>
        <w:tabs>
          <w:tab w:val="left" w:pos="1155"/>
        </w:tabs>
        <w:spacing w:line="100" w:lineRule="atLeast"/>
        <w:ind w:firstLine="709"/>
        <w:rPr>
          <w:rFonts w:ascii="Arial" w:hAnsi="Arial" w:cs="Arial"/>
          <w:sz w:val="24"/>
          <w:szCs w:val="24"/>
        </w:rPr>
      </w:pPr>
      <w:r w:rsidRPr="003C3A8E">
        <w:rPr>
          <w:rFonts w:ascii="Arial" w:hAnsi="Arial" w:cs="Arial"/>
          <w:sz w:val="24"/>
          <w:szCs w:val="24"/>
        </w:rPr>
        <w:t xml:space="preserve">3) путем направления таких документов на адрес электронной почты: </w:t>
      </w:r>
      <w:hyperlink r:id="rId20" w:history="1">
        <w:r w:rsidRPr="003C3A8E">
          <w:rPr>
            <w:rStyle w:val="a5"/>
            <w:rFonts w:ascii="Arial" w:hAnsi="Arial"/>
            <w:color w:val="auto"/>
            <w:sz w:val="24"/>
            <w:szCs w:val="24"/>
            <w:lang w:val="ru-RU"/>
          </w:rPr>
          <w:t>adm_vihorevka@mail.ru</w:t>
        </w:r>
      </w:hyperlink>
    </w:p>
    <w:p w:rsidR="00416924" w:rsidRPr="003C3A8E" w:rsidRDefault="00C5008D">
      <w:pPr>
        <w:pStyle w:val="ac"/>
        <w:tabs>
          <w:tab w:val="left" w:pos="0"/>
          <w:tab w:val="left" w:pos="1276"/>
        </w:tabs>
        <w:spacing w:before="0" w:after="0" w:line="100" w:lineRule="atLeast"/>
        <w:ind w:firstLine="750"/>
        <w:jc w:val="both"/>
        <w:rPr>
          <w:rFonts w:ascii="Arial" w:hAnsi="Arial" w:cs="Arial"/>
          <w:shd w:val="clear" w:color="auto" w:fill="FFFFFF"/>
        </w:rPr>
      </w:pPr>
      <w:r w:rsidRPr="003C3A8E">
        <w:rPr>
          <w:rFonts w:ascii="Arial" w:hAnsi="Arial" w:cs="Arial"/>
          <w:shd w:val="clear" w:color="auto" w:fill="FFFFFF"/>
        </w:rPr>
        <w:t>При личном обращении в</w:t>
      </w:r>
      <w:r w:rsidR="0094026A" w:rsidRPr="003C3A8E">
        <w:rPr>
          <w:rFonts w:ascii="Arial" w:hAnsi="Arial" w:cs="Arial"/>
        </w:rPr>
        <w:t xml:space="preserve"> </w:t>
      </w:r>
      <w:r w:rsidRPr="003C3A8E">
        <w:rPr>
          <w:rFonts w:ascii="Arial" w:hAnsi="Arial" w:cs="Arial"/>
        </w:rPr>
        <w:t>администраци</w:t>
      </w:r>
      <w:r w:rsidR="0094026A" w:rsidRPr="003C3A8E">
        <w:rPr>
          <w:rFonts w:ascii="Arial" w:hAnsi="Arial" w:cs="Arial"/>
        </w:rPr>
        <w:t>ю</w:t>
      </w:r>
      <w:r w:rsidRPr="003C3A8E">
        <w:rPr>
          <w:rFonts w:ascii="Arial" w:hAnsi="Arial" w:cs="Arial"/>
        </w:rPr>
        <w:t xml:space="preserve"> </w:t>
      </w:r>
      <w:r w:rsidR="009A2BBE" w:rsidRPr="003C3A8E">
        <w:rPr>
          <w:rFonts w:ascii="Arial" w:hAnsi="Arial" w:cs="Arial"/>
        </w:rPr>
        <w:t>Вихоревского городского поселения</w:t>
      </w:r>
      <w:r w:rsidRPr="003C3A8E">
        <w:rPr>
          <w:rFonts w:ascii="Arial" w:hAnsi="Arial" w:cs="Arial"/>
        </w:rPr>
        <w:t xml:space="preserve"> заявитель подает н</w:t>
      </w:r>
      <w:r w:rsidRPr="003C3A8E">
        <w:rPr>
          <w:rFonts w:ascii="Arial" w:hAnsi="Arial" w:cs="Arial"/>
          <w:shd w:val="clear" w:color="auto" w:fill="FFFFFF"/>
        </w:rPr>
        <w:t xml:space="preserve">еобходимые для предоставления муниципальной услуги документы в порядке очереди. </w:t>
      </w:r>
    </w:p>
    <w:p w:rsidR="00416924" w:rsidRPr="003C3A8E" w:rsidRDefault="00C5008D">
      <w:pPr>
        <w:pStyle w:val="ac"/>
        <w:tabs>
          <w:tab w:val="left" w:pos="0"/>
          <w:tab w:val="left" w:pos="1276"/>
        </w:tabs>
        <w:spacing w:before="0" w:after="0" w:line="100" w:lineRule="atLeast"/>
        <w:ind w:firstLine="750"/>
        <w:jc w:val="both"/>
        <w:rPr>
          <w:rFonts w:ascii="Arial" w:hAnsi="Arial" w:cs="Arial"/>
          <w:shd w:val="clear" w:color="auto" w:fill="FFFFFF"/>
        </w:rPr>
      </w:pPr>
      <w:r w:rsidRPr="003C3A8E">
        <w:rPr>
          <w:rFonts w:ascii="Arial" w:hAnsi="Arial" w:cs="Arial"/>
          <w:shd w:val="clear" w:color="auto" w:fill="FFFFFF"/>
        </w:rPr>
        <w:t xml:space="preserve">Прием заявителей </w:t>
      </w:r>
      <w:r w:rsidR="0094026A" w:rsidRPr="003C3A8E">
        <w:rPr>
          <w:rFonts w:ascii="Arial" w:hAnsi="Arial" w:cs="Arial"/>
          <w:shd w:val="clear" w:color="auto" w:fill="FFFFFF"/>
        </w:rPr>
        <w:t xml:space="preserve">в </w:t>
      </w:r>
      <w:r w:rsidRPr="003C3A8E">
        <w:rPr>
          <w:rFonts w:ascii="Arial" w:hAnsi="Arial" w:cs="Arial"/>
          <w:shd w:val="clear" w:color="auto" w:fill="FFFFFF"/>
        </w:rPr>
        <w:t xml:space="preserve">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осуществляется в режиме: </w:t>
      </w:r>
    </w:p>
    <w:p w:rsidR="0094026A" w:rsidRPr="003C3A8E" w:rsidRDefault="00416924">
      <w:pPr>
        <w:pStyle w:val="ac"/>
        <w:tabs>
          <w:tab w:val="left" w:pos="0"/>
          <w:tab w:val="left" w:pos="1276"/>
        </w:tabs>
        <w:spacing w:before="0" w:after="0" w:line="100" w:lineRule="atLeast"/>
        <w:ind w:firstLine="750"/>
        <w:jc w:val="both"/>
        <w:rPr>
          <w:rFonts w:ascii="Arial" w:hAnsi="Arial" w:cs="Arial"/>
          <w:shd w:val="clear" w:color="auto" w:fill="FFFFFF"/>
        </w:rPr>
      </w:pPr>
      <w:r w:rsidRPr="003C3A8E">
        <w:rPr>
          <w:rFonts w:ascii="Arial" w:hAnsi="Arial" w:cs="Arial"/>
          <w:shd w:val="clear" w:color="auto" w:fill="FFFFFF"/>
        </w:rPr>
        <w:t xml:space="preserve">- </w:t>
      </w:r>
      <w:r w:rsidR="00C5008D" w:rsidRPr="003C3A8E">
        <w:rPr>
          <w:rFonts w:ascii="Arial" w:hAnsi="Arial" w:cs="Arial"/>
          <w:shd w:val="clear" w:color="auto" w:fill="FFFFFF"/>
        </w:rPr>
        <w:t xml:space="preserve">понедельник - пятница с </w:t>
      </w:r>
      <w:r w:rsidR="00710ACE" w:rsidRPr="003C3A8E">
        <w:rPr>
          <w:rFonts w:ascii="Arial" w:hAnsi="Arial" w:cs="Arial"/>
          <w:shd w:val="clear" w:color="auto" w:fill="FFFFFF"/>
        </w:rPr>
        <w:t>09</w:t>
      </w:r>
      <w:r w:rsidR="00C5008D" w:rsidRPr="003C3A8E">
        <w:rPr>
          <w:rFonts w:ascii="Arial" w:hAnsi="Arial" w:cs="Arial"/>
          <w:shd w:val="clear" w:color="auto" w:fill="FFFFFF"/>
        </w:rPr>
        <w:t>.00 до 1</w:t>
      </w:r>
      <w:r w:rsidR="00710ACE" w:rsidRPr="003C3A8E">
        <w:rPr>
          <w:rFonts w:ascii="Arial" w:hAnsi="Arial" w:cs="Arial"/>
          <w:shd w:val="clear" w:color="auto" w:fill="FFFFFF"/>
        </w:rPr>
        <w:t>7</w:t>
      </w:r>
      <w:r w:rsidR="00C5008D" w:rsidRPr="003C3A8E">
        <w:rPr>
          <w:rFonts w:ascii="Arial" w:hAnsi="Arial" w:cs="Arial"/>
          <w:shd w:val="clear" w:color="auto" w:fill="FFFFFF"/>
        </w:rPr>
        <w:t xml:space="preserve">.00 часов, перерыв с 13.00 до 14.00 часов. </w:t>
      </w:r>
    </w:p>
    <w:p w:rsidR="00C5008D" w:rsidRPr="003C3A8E" w:rsidRDefault="00C5008D">
      <w:pPr>
        <w:pStyle w:val="ac"/>
        <w:tabs>
          <w:tab w:val="left" w:pos="0"/>
          <w:tab w:val="left" w:pos="1276"/>
        </w:tabs>
        <w:spacing w:before="0" w:after="0" w:line="100" w:lineRule="atLeast"/>
        <w:ind w:firstLine="750"/>
        <w:jc w:val="both"/>
        <w:rPr>
          <w:rFonts w:ascii="Arial" w:hAnsi="Arial" w:cs="Arial"/>
          <w:shd w:val="clear" w:color="auto" w:fill="FFFFFF"/>
        </w:rPr>
      </w:pPr>
      <w:r w:rsidRPr="003C3A8E">
        <w:rPr>
          <w:rFonts w:ascii="Arial" w:hAnsi="Arial" w:cs="Arial"/>
          <w:shd w:val="clear" w:color="auto" w:fill="FFFFFF"/>
        </w:rPr>
        <w:t xml:space="preserve">В целях обеспечения конфиденциальности сведений заявителей одновременный прием двух и более заявителей одним специалистом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не допускается.</w:t>
      </w:r>
    </w:p>
    <w:p w:rsidR="00C5008D" w:rsidRPr="003C3A8E" w:rsidRDefault="00C5008D">
      <w:pPr>
        <w:jc w:val="both"/>
        <w:rPr>
          <w:rStyle w:val="a5"/>
          <w:rFonts w:ascii="Arial" w:eastAsia="Arial" w:hAnsi="Arial"/>
          <w:bCs/>
          <w:color w:val="auto"/>
          <w:spacing w:val="-10"/>
          <w:u w:val="none"/>
          <w:shd w:val="clear" w:color="auto" w:fill="FFFFFF"/>
          <w:lang w:val="ru-RU"/>
        </w:rPr>
      </w:pPr>
      <w:r w:rsidRPr="003C3A8E">
        <w:rPr>
          <w:rStyle w:val="a5"/>
          <w:rFonts w:ascii="Arial" w:eastAsia="Arial" w:hAnsi="Arial"/>
          <w:bCs/>
          <w:color w:val="auto"/>
          <w:spacing w:val="-10"/>
          <w:u w:val="none"/>
          <w:shd w:val="clear" w:color="auto" w:fill="FFFFFF"/>
          <w:lang w:val="ru-RU"/>
        </w:rPr>
        <w:tab/>
      </w:r>
      <w:r w:rsidRPr="003C3A8E">
        <w:rPr>
          <w:rStyle w:val="a5"/>
          <w:rFonts w:ascii="Arial" w:eastAsia="Arial" w:hAnsi="Arial"/>
          <w:bCs/>
          <w:color w:val="auto"/>
          <w:u w:val="none"/>
          <w:shd w:val="clear" w:color="auto" w:fill="FFFFFF"/>
          <w:lang w:val="ru-RU"/>
        </w:rPr>
        <w:t>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r w:rsidR="00175CA2" w:rsidRPr="003C3A8E">
        <w:rPr>
          <w:rStyle w:val="a5"/>
          <w:rFonts w:ascii="Arial" w:eastAsia="Arial" w:hAnsi="Arial"/>
          <w:bCs/>
          <w:color w:val="auto"/>
          <w:spacing w:val="-10"/>
          <w:u w:val="none"/>
          <w:shd w:val="clear" w:color="auto" w:fill="FFFFFF"/>
          <w:lang w:val="ru-RU"/>
        </w:rPr>
        <w:t xml:space="preserve"> </w:t>
      </w:r>
    </w:p>
    <w:p w:rsidR="00C5008D" w:rsidRPr="003C3A8E"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shd w:val="clear" w:color="auto" w:fill="FFFFFF"/>
        </w:rPr>
        <w:t>2.10. Способы и порядок получения заявителем информации по вопросам предоставления муниципальной услуги.</w:t>
      </w:r>
    </w:p>
    <w:p w:rsidR="00C5008D" w:rsidRPr="003C3A8E" w:rsidRDefault="00C5008D">
      <w:pPr>
        <w:pStyle w:val="ac"/>
        <w:tabs>
          <w:tab w:val="left" w:pos="0"/>
          <w:tab w:val="left" w:pos="1276"/>
        </w:tabs>
        <w:spacing w:before="0" w:after="0" w:line="100" w:lineRule="atLeast"/>
        <w:ind w:firstLine="703"/>
        <w:jc w:val="both"/>
        <w:rPr>
          <w:rFonts w:ascii="Arial" w:hAnsi="Arial" w:cs="Arial"/>
          <w:shd w:val="clear" w:color="auto" w:fill="FFFFFF"/>
        </w:rPr>
      </w:pPr>
      <w:r w:rsidRPr="003C3A8E">
        <w:rPr>
          <w:rFonts w:ascii="Arial" w:hAnsi="Arial" w:cs="Arial"/>
          <w:shd w:val="clear" w:color="auto" w:fill="FFFFFF"/>
        </w:rPr>
        <w:t xml:space="preserve">Информацию по вопросам предоставления муниципальной услуги </w:t>
      </w:r>
      <w:r w:rsidRPr="003C3A8E">
        <w:rPr>
          <w:rFonts w:ascii="Arial" w:hAnsi="Arial" w:cs="Arial"/>
        </w:rPr>
        <w:t>заявитель может</w:t>
      </w:r>
      <w:r w:rsidRPr="003C3A8E">
        <w:rPr>
          <w:rFonts w:ascii="Arial" w:hAnsi="Arial" w:cs="Arial"/>
          <w:shd w:val="clear" w:color="auto" w:fill="FFFFFF"/>
        </w:rPr>
        <w:t xml:space="preserve"> получить одним из следующих способов:</w:t>
      </w:r>
    </w:p>
    <w:p w:rsidR="00416924" w:rsidRPr="003C3A8E" w:rsidRDefault="00C5008D" w:rsidP="00416924">
      <w:pPr>
        <w:pStyle w:val="ac"/>
        <w:numPr>
          <w:ilvl w:val="0"/>
          <w:numId w:val="16"/>
        </w:numPr>
        <w:tabs>
          <w:tab w:val="left" w:pos="284"/>
          <w:tab w:val="left" w:pos="1134"/>
        </w:tabs>
        <w:spacing w:before="0" w:after="0" w:line="100" w:lineRule="atLeast"/>
        <w:ind w:left="0" w:firstLine="567"/>
        <w:jc w:val="both"/>
        <w:rPr>
          <w:rFonts w:ascii="Arial" w:hAnsi="Arial" w:cs="Arial"/>
          <w:shd w:val="clear" w:color="auto" w:fill="FFFFFF"/>
        </w:rPr>
      </w:pPr>
      <w:r w:rsidRPr="003C3A8E">
        <w:rPr>
          <w:rFonts w:ascii="Arial" w:hAnsi="Arial" w:cs="Arial"/>
          <w:shd w:val="clear" w:color="auto" w:fill="FFFFFF"/>
        </w:rPr>
        <w:t xml:space="preserve">путем обращения лично в отдел </w:t>
      </w:r>
      <w:r w:rsidR="00416924" w:rsidRPr="003C3A8E">
        <w:rPr>
          <w:rFonts w:ascii="Arial" w:hAnsi="Arial" w:cs="Arial"/>
          <w:shd w:val="clear" w:color="auto" w:fill="FFFFFF"/>
        </w:rPr>
        <w:t>ЖКХАиС</w:t>
      </w:r>
      <w:r w:rsidRPr="003C3A8E">
        <w:rPr>
          <w:rFonts w:ascii="Arial" w:hAnsi="Arial" w:cs="Arial"/>
          <w:shd w:val="clear" w:color="auto" w:fill="FFFFFF"/>
        </w:rPr>
        <w:t xml:space="preserve">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Отдел </w:t>
      </w:r>
      <w:r w:rsidR="00416924" w:rsidRPr="003C3A8E">
        <w:rPr>
          <w:rFonts w:ascii="Arial" w:hAnsi="Arial" w:cs="Arial"/>
          <w:shd w:val="clear" w:color="auto" w:fill="FFFFFF"/>
        </w:rPr>
        <w:t>ЖКХАиС</w:t>
      </w:r>
      <w:r w:rsidRPr="003C3A8E">
        <w:rPr>
          <w:rFonts w:ascii="Arial" w:hAnsi="Arial" w:cs="Arial"/>
          <w:shd w:val="clear" w:color="auto" w:fill="FFFFFF"/>
        </w:rPr>
        <w:t xml:space="preserve">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расположен по адресу: </w:t>
      </w:r>
      <w:r w:rsidR="00416924" w:rsidRPr="003C3A8E">
        <w:rPr>
          <w:rFonts w:ascii="Arial" w:hAnsi="Arial" w:cs="Arial"/>
          <w:shd w:val="clear" w:color="auto" w:fill="FFFFFF"/>
        </w:rPr>
        <w:t>Иркутская область, Братский район, г. Вихоревка, ул</w:t>
      </w:r>
      <w:proofErr w:type="gramStart"/>
      <w:r w:rsidR="00416924" w:rsidRPr="003C3A8E">
        <w:rPr>
          <w:rFonts w:ascii="Arial" w:hAnsi="Arial" w:cs="Arial"/>
          <w:shd w:val="clear" w:color="auto" w:fill="FFFFFF"/>
        </w:rPr>
        <w:t>.Д</w:t>
      </w:r>
      <w:proofErr w:type="gramEnd"/>
      <w:r w:rsidR="00416924" w:rsidRPr="003C3A8E">
        <w:rPr>
          <w:rFonts w:ascii="Arial" w:hAnsi="Arial" w:cs="Arial"/>
          <w:shd w:val="clear" w:color="auto" w:fill="FFFFFF"/>
        </w:rPr>
        <w:t xml:space="preserve">зержинского, 105, </w:t>
      </w:r>
      <w:proofErr w:type="spellStart"/>
      <w:r w:rsidR="00416924" w:rsidRPr="003C3A8E">
        <w:rPr>
          <w:rFonts w:ascii="Arial" w:hAnsi="Arial" w:cs="Arial"/>
          <w:shd w:val="clear" w:color="auto" w:fill="FFFFFF"/>
        </w:rPr>
        <w:t>каб</w:t>
      </w:r>
      <w:proofErr w:type="spellEnd"/>
      <w:r w:rsidR="00416924" w:rsidRPr="003C3A8E">
        <w:rPr>
          <w:rFonts w:ascii="Arial" w:hAnsi="Arial" w:cs="Arial"/>
          <w:shd w:val="clear" w:color="auto" w:fill="FFFFFF"/>
        </w:rPr>
        <w:t>. 12а</w:t>
      </w:r>
      <w:r w:rsidRPr="003C3A8E">
        <w:rPr>
          <w:rFonts w:ascii="Arial" w:hAnsi="Arial" w:cs="Arial"/>
          <w:shd w:val="clear" w:color="auto" w:fill="FFFFFF"/>
        </w:rPr>
        <w:t xml:space="preserve">. </w:t>
      </w:r>
    </w:p>
    <w:p w:rsidR="0000057B" w:rsidRPr="003C3A8E" w:rsidRDefault="00C5008D" w:rsidP="00416924">
      <w:pPr>
        <w:pStyle w:val="ac"/>
        <w:tabs>
          <w:tab w:val="left" w:pos="284"/>
          <w:tab w:val="left" w:pos="1134"/>
        </w:tabs>
        <w:spacing w:before="0" w:after="0" w:line="100" w:lineRule="atLeast"/>
        <w:jc w:val="both"/>
        <w:rPr>
          <w:rFonts w:ascii="Arial" w:hAnsi="Arial" w:cs="Arial"/>
          <w:shd w:val="clear" w:color="auto" w:fill="FFFFFF"/>
        </w:rPr>
      </w:pPr>
      <w:r w:rsidRPr="003C3A8E">
        <w:rPr>
          <w:rFonts w:ascii="Arial" w:hAnsi="Arial" w:cs="Arial"/>
          <w:shd w:val="clear" w:color="auto" w:fill="FFFFFF"/>
        </w:rPr>
        <w:t xml:space="preserve">Режим работы отдела </w:t>
      </w:r>
      <w:r w:rsidR="00416924" w:rsidRPr="003C3A8E">
        <w:rPr>
          <w:rFonts w:ascii="Arial" w:hAnsi="Arial" w:cs="Arial"/>
          <w:shd w:val="clear" w:color="auto" w:fill="FFFFFF"/>
        </w:rPr>
        <w:t xml:space="preserve">ЖКХАиС </w:t>
      </w:r>
      <w:r w:rsidRPr="003C3A8E">
        <w:rPr>
          <w:rFonts w:ascii="Arial" w:hAnsi="Arial" w:cs="Arial"/>
          <w:shd w:val="clear" w:color="auto" w:fill="FFFFFF"/>
        </w:rPr>
        <w:t xml:space="preserve">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с заявителями: </w:t>
      </w:r>
    </w:p>
    <w:p w:rsidR="00C5008D" w:rsidRPr="003C3A8E" w:rsidRDefault="00C5008D" w:rsidP="00416924">
      <w:pPr>
        <w:pStyle w:val="ac"/>
        <w:tabs>
          <w:tab w:val="left" w:pos="284"/>
          <w:tab w:val="left" w:pos="1134"/>
        </w:tabs>
        <w:spacing w:before="0" w:after="0" w:line="100" w:lineRule="atLeast"/>
        <w:jc w:val="both"/>
        <w:rPr>
          <w:rFonts w:ascii="Arial" w:hAnsi="Arial" w:cs="Arial"/>
          <w:shd w:val="clear" w:color="auto" w:fill="FFFFFF"/>
        </w:rPr>
      </w:pPr>
      <w:r w:rsidRPr="003C3A8E">
        <w:rPr>
          <w:rFonts w:ascii="Arial" w:hAnsi="Arial" w:cs="Arial"/>
          <w:shd w:val="clear" w:color="auto" w:fill="FFFFFF"/>
        </w:rPr>
        <w:t xml:space="preserve">понедельник </w:t>
      </w:r>
      <w:r w:rsidR="0000057B" w:rsidRPr="003C3A8E">
        <w:rPr>
          <w:rFonts w:ascii="Arial" w:hAnsi="Arial" w:cs="Arial"/>
          <w:shd w:val="clear" w:color="auto" w:fill="FFFFFF"/>
        </w:rPr>
        <w:t xml:space="preserve">– среда </w:t>
      </w:r>
      <w:r w:rsidRPr="003C3A8E">
        <w:rPr>
          <w:rFonts w:ascii="Arial" w:hAnsi="Arial" w:cs="Arial"/>
          <w:shd w:val="clear" w:color="auto" w:fill="FFFFFF"/>
        </w:rPr>
        <w:t xml:space="preserve">с 10.00 до 17.00 часов, перерыв с 13.00 до 14.00 часов; </w:t>
      </w:r>
    </w:p>
    <w:p w:rsidR="0063364C" w:rsidRPr="003C3A8E" w:rsidRDefault="00C5008D" w:rsidP="0063364C">
      <w:pPr>
        <w:pStyle w:val="ac"/>
        <w:numPr>
          <w:ilvl w:val="0"/>
          <w:numId w:val="16"/>
        </w:numPr>
        <w:tabs>
          <w:tab w:val="left" w:pos="284"/>
          <w:tab w:val="left" w:pos="1134"/>
        </w:tabs>
        <w:spacing w:before="0" w:after="0" w:line="100" w:lineRule="atLeast"/>
        <w:ind w:left="0" w:firstLine="709"/>
        <w:jc w:val="both"/>
        <w:rPr>
          <w:rFonts w:ascii="Arial" w:hAnsi="Arial" w:cs="Arial"/>
        </w:rPr>
      </w:pPr>
      <w:r w:rsidRPr="003C3A8E">
        <w:rPr>
          <w:rFonts w:ascii="Arial" w:hAnsi="Arial" w:cs="Arial"/>
        </w:rPr>
        <w:t xml:space="preserve">по телефону </w:t>
      </w:r>
      <w:r w:rsidR="0063364C" w:rsidRPr="003C3A8E">
        <w:rPr>
          <w:rFonts w:ascii="Arial" w:hAnsi="Arial" w:cs="Arial"/>
        </w:rPr>
        <w:t>отдела ЖКХАиС</w:t>
      </w:r>
      <w:r w:rsidRPr="003C3A8E">
        <w:rPr>
          <w:rFonts w:ascii="Arial" w:hAnsi="Arial" w:cs="Arial"/>
        </w:rPr>
        <w:t xml:space="preserve"> администрации </w:t>
      </w:r>
      <w:r w:rsidR="0063364C" w:rsidRPr="003C3A8E">
        <w:rPr>
          <w:rFonts w:ascii="Arial" w:hAnsi="Arial" w:cs="Arial"/>
        </w:rPr>
        <w:t xml:space="preserve">Вихоревского </w:t>
      </w:r>
      <w:r w:rsidR="009A2BBE" w:rsidRPr="003C3A8E">
        <w:rPr>
          <w:rFonts w:ascii="Arial" w:hAnsi="Arial" w:cs="Arial"/>
        </w:rPr>
        <w:t>городского поселения</w:t>
      </w:r>
      <w:r w:rsidRPr="003C3A8E">
        <w:rPr>
          <w:rFonts w:ascii="Arial" w:hAnsi="Arial" w:cs="Arial"/>
        </w:rPr>
        <w:t xml:space="preserve">: </w:t>
      </w:r>
      <w:r w:rsidR="0063364C" w:rsidRPr="003C3A8E">
        <w:rPr>
          <w:rFonts w:ascii="Arial" w:hAnsi="Arial" w:cs="Arial"/>
        </w:rPr>
        <w:t>40-07-77</w:t>
      </w:r>
      <w:r w:rsidRPr="003C3A8E">
        <w:rPr>
          <w:rFonts w:ascii="Arial" w:hAnsi="Arial" w:cs="Arial"/>
        </w:rPr>
        <w:t xml:space="preserve">. Режим работы: </w:t>
      </w:r>
    </w:p>
    <w:p w:rsidR="0000057B" w:rsidRPr="003C3A8E" w:rsidRDefault="0000057B">
      <w:pPr>
        <w:pStyle w:val="ac"/>
        <w:tabs>
          <w:tab w:val="left" w:pos="284"/>
          <w:tab w:val="left" w:pos="1134"/>
        </w:tabs>
        <w:spacing w:before="0" w:after="0"/>
        <w:ind w:firstLine="709"/>
        <w:jc w:val="both"/>
        <w:rPr>
          <w:rFonts w:ascii="Arial" w:hAnsi="Arial" w:cs="Arial"/>
        </w:rPr>
      </w:pPr>
      <w:r w:rsidRPr="003C3A8E">
        <w:rPr>
          <w:rFonts w:ascii="Arial" w:hAnsi="Arial" w:cs="Arial"/>
        </w:rPr>
        <w:t xml:space="preserve">понедельник – среда с 10.00 до 17.00 часов, перерыв с 13.00 до 14.00 часов; </w:t>
      </w:r>
    </w:p>
    <w:p w:rsidR="00C5008D" w:rsidRPr="003C3A8E" w:rsidRDefault="00C5008D">
      <w:pPr>
        <w:pStyle w:val="ac"/>
        <w:tabs>
          <w:tab w:val="left" w:pos="284"/>
          <w:tab w:val="left" w:pos="1134"/>
        </w:tabs>
        <w:spacing w:before="0" w:after="0"/>
        <w:ind w:firstLine="709"/>
        <w:jc w:val="both"/>
        <w:rPr>
          <w:rFonts w:ascii="Arial" w:hAnsi="Arial" w:cs="Arial"/>
        </w:rPr>
      </w:pPr>
      <w:r w:rsidRPr="003C3A8E">
        <w:rPr>
          <w:rFonts w:ascii="Arial" w:hAnsi="Arial" w:cs="Arial"/>
        </w:rPr>
        <w:t xml:space="preserve">3) с использованием официального сайта администрации </w:t>
      </w:r>
      <w:r w:rsidR="009A2BBE" w:rsidRPr="003C3A8E">
        <w:rPr>
          <w:rFonts w:ascii="Arial" w:hAnsi="Arial" w:cs="Arial"/>
        </w:rPr>
        <w:t>Вихоревского городского поселения</w:t>
      </w:r>
      <w:r w:rsidRPr="003C3A8E">
        <w:rPr>
          <w:rFonts w:ascii="Arial" w:hAnsi="Arial" w:cs="Arial"/>
        </w:rPr>
        <w:t xml:space="preserve"> - </w:t>
      </w:r>
      <w:hyperlink r:id="rId21" w:history="1">
        <w:r w:rsidR="00EB62B7" w:rsidRPr="005B2A47">
          <w:rPr>
            <w:rStyle w:val="a5"/>
            <w:rFonts w:ascii="Arial" w:hAnsi="Arial"/>
          </w:rPr>
          <w:t>www</w:t>
        </w:r>
        <w:r w:rsidR="00EB62B7" w:rsidRPr="005B2A47">
          <w:rPr>
            <w:rStyle w:val="a5"/>
            <w:rFonts w:ascii="Arial" w:hAnsi="Arial"/>
            <w:lang w:val="ru-RU"/>
          </w:rPr>
          <w:t>.</w:t>
        </w:r>
        <w:proofErr w:type="spellStart"/>
        <w:r w:rsidR="00EB62B7" w:rsidRPr="005B2A47">
          <w:rPr>
            <w:rStyle w:val="a5"/>
            <w:rFonts w:ascii="Arial" w:hAnsi="Arial"/>
          </w:rPr>
          <w:t>admvih</w:t>
        </w:r>
        <w:proofErr w:type="spellEnd"/>
        <w:r w:rsidR="00EB62B7" w:rsidRPr="005B2A47">
          <w:rPr>
            <w:rStyle w:val="a5"/>
            <w:rFonts w:ascii="Arial" w:hAnsi="Arial"/>
            <w:lang w:val="ru-RU"/>
          </w:rPr>
          <w:t>.</w:t>
        </w:r>
        <w:proofErr w:type="spellStart"/>
        <w:r w:rsidR="00EB62B7" w:rsidRPr="005B2A47">
          <w:rPr>
            <w:rStyle w:val="a5"/>
            <w:rFonts w:ascii="Arial" w:hAnsi="Arial"/>
          </w:rPr>
          <w:t>ru</w:t>
        </w:r>
        <w:proofErr w:type="spellEnd"/>
      </w:hyperlink>
      <w:r w:rsidRPr="003C3A8E">
        <w:rPr>
          <w:rFonts w:ascii="Arial" w:hAnsi="Arial" w:cs="Arial"/>
        </w:rPr>
        <w:t>;</w:t>
      </w:r>
    </w:p>
    <w:p w:rsidR="00C5008D" w:rsidRPr="003C3A8E"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shd w:val="clear" w:color="auto" w:fill="FFFFFF"/>
        </w:rPr>
        <w:t>2.11. Перечень оснований для отказа в приеме документов, необходимых для предоставления муниципальной услуги.</w:t>
      </w:r>
    </w:p>
    <w:p w:rsidR="00C5008D" w:rsidRPr="003C3A8E" w:rsidRDefault="00C5008D">
      <w:pPr>
        <w:pStyle w:val="ac"/>
        <w:tabs>
          <w:tab w:val="left" w:pos="0"/>
          <w:tab w:val="left" w:pos="1276"/>
        </w:tabs>
        <w:spacing w:before="0" w:after="0"/>
        <w:ind w:firstLine="703"/>
        <w:jc w:val="both"/>
        <w:rPr>
          <w:rFonts w:ascii="Arial" w:hAnsi="Arial" w:cs="Arial"/>
        </w:rPr>
      </w:pPr>
      <w:r w:rsidRPr="003C3A8E">
        <w:rPr>
          <w:rFonts w:ascii="Arial" w:hAnsi="Arial" w:cs="Arial"/>
        </w:rPr>
        <w:t>Оснований для отказа в приеме документов, необходимых для предоставления муниципальной услуги, не предусмотрено.</w:t>
      </w:r>
    </w:p>
    <w:p w:rsidR="005A367B" w:rsidRPr="003C3A8E" w:rsidRDefault="00C5008D" w:rsidP="005A367B">
      <w:pPr>
        <w:pStyle w:val="ac"/>
        <w:tabs>
          <w:tab w:val="left" w:pos="0"/>
          <w:tab w:val="left" w:pos="1276"/>
        </w:tabs>
        <w:spacing w:before="0" w:after="0"/>
        <w:ind w:firstLine="703"/>
        <w:jc w:val="both"/>
        <w:rPr>
          <w:rFonts w:ascii="Arial" w:hAnsi="Arial" w:cs="Arial"/>
        </w:rPr>
      </w:pPr>
      <w:r w:rsidRPr="003C3A8E">
        <w:rPr>
          <w:rFonts w:ascii="Arial" w:hAnsi="Arial" w:cs="Arial"/>
        </w:rPr>
        <w:t>2.12. Перечень оснований для отказа в предоставлении муниципальной услуги.</w:t>
      </w:r>
    </w:p>
    <w:p w:rsidR="005A367B" w:rsidRPr="003C3A8E" w:rsidRDefault="005A367B" w:rsidP="005A367B">
      <w:pPr>
        <w:pStyle w:val="ac"/>
        <w:tabs>
          <w:tab w:val="left" w:pos="0"/>
          <w:tab w:val="left" w:pos="1276"/>
        </w:tabs>
        <w:spacing w:before="0" w:after="0"/>
        <w:ind w:firstLine="703"/>
        <w:jc w:val="both"/>
        <w:rPr>
          <w:rFonts w:ascii="Arial" w:hAnsi="Arial" w:cs="Arial"/>
        </w:rPr>
      </w:pPr>
      <w:r w:rsidRPr="003C3A8E">
        <w:rPr>
          <w:rFonts w:ascii="Arial" w:hAnsi="Arial" w:cs="Arial"/>
        </w:rPr>
        <w:t>2.12.1. В предоставлении Подуслуги 1 заявителю должно быть отказано в следующих случаях:</w:t>
      </w:r>
    </w:p>
    <w:p w:rsidR="005A367B" w:rsidRPr="003C3A8E" w:rsidRDefault="005A367B" w:rsidP="005A367B">
      <w:pPr>
        <w:pStyle w:val="24"/>
        <w:numPr>
          <w:ilvl w:val="0"/>
          <w:numId w:val="27"/>
        </w:numPr>
        <w:shd w:val="clear" w:color="auto" w:fill="auto"/>
        <w:tabs>
          <w:tab w:val="left" w:pos="1076"/>
        </w:tabs>
        <w:spacing w:after="0"/>
        <w:ind w:firstLine="760"/>
        <w:jc w:val="both"/>
        <w:rPr>
          <w:rFonts w:ascii="Arial" w:hAnsi="Arial" w:cs="Arial"/>
          <w:sz w:val="24"/>
          <w:szCs w:val="24"/>
        </w:rPr>
      </w:pPr>
      <w:r w:rsidRPr="003C3A8E">
        <w:rPr>
          <w:rFonts w:ascii="Arial" w:hAnsi="Arial" w:cs="Arial"/>
          <w:sz w:val="24"/>
          <w:szCs w:val="24"/>
        </w:rPr>
        <w:lastRenderedPageBreak/>
        <w:t>отсутствие полного комплекта документов, необходимых для предоставления муниципальной услуги, указанных в пункте 2.</w:t>
      </w:r>
      <w:r w:rsidR="00D943C1" w:rsidRPr="003C3A8E">
        <w:rPr>
          <w:rFonts w:ascii="Arial" w:hAnsi="Arial" w:cs="Arial"/>
          <w:sz w:val="24"/>
          <w:szCs w:val="24"/>
        </w:rPr>
        <w:t>7.</w:t>
      </w:r>
      <w:r w:rsidRPr="003C3A8E">
        <w:rPr>
          <w:rFonts w:ascii="Arial" w:hAnsi="Arial" w:cs="Arial"/>
          <w:sz w:val="24"/>
          <w:szCs w:val="24"/>
        </w:rPr>
        <w:t xml:space="preserve"> настоящего административного регламента, обязанность </w:t>
      </w:r>
      <w:proofErr w:type="gramStart"/>
      <w:r w:rsidRPr="003C3A8E">
        <w:rPr>
          <w:rFonts w:ascii="Arial" w:hAnsi="Arial" w:cs="Arial"/>
          <w:sz w:val="24"/>
          <w:szCs w:val="24"/>
        </w:rPr>
        <w:t>пред</w:t>
      </w:r>
      <w:r w:rsidR="00DB45C0" w:rsidRPr="003C3A8E">
        <w:rPr>
          <w:rFonts w:ascii="Arial" w:hAnsi="Arial" w:cs="Arial"/>
          <w:sz w:val="24"/>
          <w:szCs w:val="24"/>
        </w:rPr>
        <w:t>о</w:t>
      </w:r>
      <w:r w:rsidRPr="003C3A8E">
        <w:rPr>
          <w:rFonts w:ascii="Arial" w:hAnsi="Arial" w:cs="Arial"/>
          <w:sz w:val="24"/>
          <w:szCs w:val="24"/>
        </w:rPr>
        <w:t>ставления</w:t>
      </w:r>
      <w:proofErr w:type="gramEnd"/>
      <w:r w:rsidRPr="003C3A8E">
        <w:rPr>
          <w:rFonts w:ascii="Arial" w:hAnsi="Arial" w:cs="Arial"/>
          <w:sz w:val="24"/>
          <w:szCs w:val="24"/>
        </w:rPr>
        <w:t xml:space="preserve"> которых возложена на заявителя;</w:t>
      </w:r>
    </w:p>
    <w:p w:rsidR="005A367B" w:rsidRPr="003C3A8E" w:rsidRDefault="005A367B" w:rsidP="005A367B">
      <w:pPr>
        <w:pStyle w:val="24"/>
        <w:numPr>
          <w:ilvl w:val="0"/>
          <w:numId w:val="27"/>
        </w:numPr>
        <w:shd w:val="clear" w:color="auto" w:fill="auto"/>
        <w:tabs>
          <w:tab w:val="left" w:pos="1052"/>
        </w:tabs>
        <w:spacing w:after="0"/>
        <w:ind w:firstLine="760"/>
        <w:jc w:val="both"/>
        <w:rPr>
          <w:rFonts w:ascii="Arial" w:hAnsi="Arial" w:cs="Arial"/>
          <w:sz w:val="24"/>
          <w:szCs w:val="24"/>
        </w:rPr>
      </w:pPr>
      <w:r w:rsidRPr="003C3A8E">
        <w:rPr>
          <w:rFonts w:ascii="Arial" w:hAnsi="Arial" w:cs="Arial"/>
          <w:sz w:val="24"/>
          <w:szCs w:val="24"/>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D943C1" w:rsidRPr="003C3A8E" w:rsidRDefault="005A367B" w:rsidP="005A367B">
      <w:pPr>
        <w:pStyle w:val="24"/>
        <w:numPr>
          <w:ilvl w:val="2"/>
          <w:numId w:val="30"/>
        </w:numPr>
        <w:shd w:val="clear" w:color="auto" w:fill="auto"/>
        <w:tabs>
          <w:tab w:val="left" w:pos="0"/>
        </w:tabs>
        <w:spacing w:after="0"/>
        <w:ind w:left="0" w:firstLine="709"/>
        <w:jc w:val="both"/>
        <w:rPr>
          <w:rFonts w:ascii="Arial" w:hAnsi="Arial" w:cs="Arial"/>
          <w:sz w:val="24"/>
          <w:szCs w:val="24"/>
        </w:rPr>
      </w:pPr>
      <w:r w:rsidRPr="003C3A8E">
        <w:rPr>
          <w:rFonts w:ascii="Arial" w:hAnsi="Arial" w:cs="Arial"/>
          <w:sz w:val="24"/>
          <w:szCs w:val="24"/>
        </w:rPr>
        <w:t>В предоставлении Подуслуги 2 заявителю должно быть отказано в случа</w:t>
      </w:r>
      <w:r w:rsidR="00D943C1" w:rsidRPr="003C3A8E">
        <w:rPr>
          <w:rFonts w:ascii="Arial" w:hAnsi="Arial" w:cs="Arial"/>
          <w:sz w:val="24"/>
          <w:szCs w:val="24"/>
        </w:rPr>
        <w:t>ях:</w:t>
      </w:r>
    </w:p>
    <w:p w:rsidR="005A367B" w:rsidRPr="003C3A8E" w:rsidRDefault="005A367B" w:rsidP="00FA1049">
      <w:pPr>
        <w:pStyle w:val="24"/>
        <w:numPr>
          <w:ilvl w:val="0"/>
          <w:numId w:val="31"/>
        </w:numPr>
        <w:shd w:val="clear" w:color="auto" w:fill="auto"/>
        <w:tabs>
          <w:tab w:val="left" w:pos="0"/>
          <w:tab w:val="left" w:pos="709"/>
        </w:tabs>
        <w:spacing w:after="0"/>
        <w:ind w:left="0" w:firstLine="709"/>
        <w:jc w:val="both"/>
        <w:rPr>
          <w:rFonts w:ascii="Arial" w:hAnsi="Arial" w:cs="Arial"/>
          <w:sz w:val="24"/>
          <w:szCs w:val="24"/>
        </w:rPr>
      </w:pPr>
      <w:r w:rsidRPr="003C3A8E">
        <w:rPr>
          <w:rFonts w:ascii="Arial" w:hAnsi="Arial" w:cs="Arial"/>
          <w:sz w:val="24"/>
          <w:szCs w:val="24"/>
        </w:rPr>
        <w:t>есл</w:t>
      </w:r>
      <w:r w:rsidR="00FA1049" w:rsidRPr="003C3A8E">
        <w:rPr>
          <w:rFonts w:ascii="Arial" w:hAnsi="Arial" w:cs="Arial"/>
          <w:sz w:val="24"/>
          <w:szCs w:val="24"/>
        </w:rPr>
        <w:t xml:space="preserve">и строительство, реконструкция </w:t>
      </w:r>
      <w:r w:rsidRPr="003C3A8E">
        <w:rPr>
          <w:rFonts w:ascii="Arial" w:hAnsi="Arial" w:cs="Arial"/>
          <w:sz w:val="24"/>
          <w:szCs w:val="24"/>
        </w:rPr>
        <w:t>объекта капитального строительства не начаты до истечения срока подачи заявления, установленного частью 20 статьи 51 Градостроительного кодекса Российской Федерации</w:t>
      </w:r>
      <w:r w:rsidR="00FA1049" w:rsidRPr="003C3A8E">
        <w:rPr>
          <w:rFonts w:ascii="Arial" w:hAnsi="Arial" w:cs="Arial"/>
          <w:sz w:val="24"/>
          <w:szCs w:val="24"/>
        </w:rPr>
        <w:t>;</w:t>
      </w:r>
    </w:p>
    <w:p w:rsidR="00FA1049" w:rsidRPr="003C3A8E" w:rsidRDefault="00FA1049" w:rsidP="00FA1049">
      <w:pPr>
        <w:pStyle w:val="24"/>
        <w:numPr>
          <w:ilvl w:val="0"/>
          <w:numId w:val="31"/>
        </w:numPr>
        <w:shd w:val="clear" w:color="auto" w:fill="auto"/>
        <w:tabs>
          <w:tab w:val="left" w:pos="0"/>
          <w:tab w:val="left" w:pos="709"/>
        </w:tabs>
        <w:spacing w:after="0"/>
        <w:ind w:left="0" w:firstLine="709"/>
        <w:jc w:val="both"/>
        <w:rPr>
          <w:rFonts w:ascii="Arial" w:hAnsi="Arial" w:cs="Arial"/>
          <w:sz w:val="24"/>
          <w:szCs w:val="24"/>
        </w:rPr>
      </w:pPr>
      <w:r w:rsidRPr="003C3A8E">
        <w:rPr>
          <w:rFonts w:ascii="Arial" w:hAnsi="Arial" w:cs="Arial"/>
          <w:sz w:val="24"/>
          <w:szCs w:val="24"/>
        </w:rPr>
        <w:t>предоставления разрешения на</w:t>
      </w:r>
      <w:r w:rsidR="006537F8" w:rsidRPr="003C3A8E">
        <w:rPr>
          <w:rFonts w:ascii="Arial" w:hAnsi="Arial" w:cs="Arial"/>
          <w:sz w:val="24"/>
          <w:szCs w:val="24"/>
        </w:rPr>
        <w:t xml:space="preserve"> строительство, реконструкцию объектов капитального строительства </w:t>
      </w:r>
      <w:r w:rsidRPr="003C3A8E">
        <w:rPr>
          <w:rFonts w:ascii="Arial" w:hAnsi="Arial" w:cs="Arial"/>
          <w:sz w:val="24"/>
          <w:szCs w:val="24"/>
        </w:rPr>
        <w:t>срок действия, которого окончен.</w:t>
      </w:r>
    </w:p>
    <w:p w:rsidR="005A367B" w:rsidRPr="003C3A8E" w:rsidRDefault="005A367B" w:rsidP="005A367B">
      <w:pPr>
        <w:pStyle w:val="24"/>
        <w:numPr>
          <w:ilvl w:val="2"/>
          <w:numId w:val="30"/>
        </w:numPr>
        <w:shd w:val="clear" w:color="auto" w:fill="auto"/>
        <w:spacing w:after="0"/>
        <w:ind w:left="0" w:firstLine="709"/>
        <w:jc w:val="both"/>
        <w:rPr>
          <w:rFonts w:ascii="Arial" w:hAnsi="Arial" w:cs="Arial"/>
          <w:sz w:val="24"/>
          <w:szCs w:val="24"/>
        </w:rPr>
      </w:pPr>
      <w:r w:rsidRPr="003C3A8E">
        <w:rPr>
          <w:rFonts w:ascii="Arial" w:hAnsi="Arial" w:cs="Arial"/>
          <w:sz w:val="24"/>
          <w:szCs w:val="24"/>
        </w:rPr>
        <w:t>В предоставлении Подуслуги 3 заявителю должно быть отказано в следующих случаях:</w:t>
      </w:r>
    </w:p>
    <w:p w:rsidR="005A367B" w:rsidRPr="003C3A8E" w:rsidRDefault="005A367B" w:rsidP="005A367B">
      <w:pPr>
        <w:pStyle w:val="24"/>
        <w:numPr>
          <w:ilvl w:val="0"/>
          <w:numId w:val="28"/>
        </w:numPr>
        <w:shd w:val="clear" w:color="auto" w:fill="auto"/>
        <w:tabs>
          <w:tab w:val="left" w:pos="1081"/>
        </w:tabs>
        <w:spacing w:after="0"/>
        <w:ind w:firstLine="760"/>
        <w:jc w:val="both"/>
        <w:rPr>
          <w:rFonts w:ascii="Arial" w:hAnsi="Arial" w:cs="Arial"/>
          <w:sz w:val="24"/>
          <w:szCs w:val="24"/>
        </w:rPr>
      </w:pPr>
      <w:r w:rsidRPr="003C3A8E">
        <w:rPr>
          <w:rFonts w:ascii="Arial" w:hAnsi="Arial" w:cs="Arial"/>
          <w:sz w:val="24"/>
          <w:szCs w:val="24"/>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w:t>
      </w:r>
      <w:r w:rsidR="00866CF9" w:rsidRPr="003C3A8E">
        <w:rPr>
          <w:rFonts w:ascii="Arial" w:hAnsi="Arial" w:cs="Arial"/>
          <w:sz w:val="24"/>
          <w:szCs w:val="24"/>
        </w:rPr>
        <w:t>енных соответственно пунктами 1-</w:t>
      </w:r>
      <w:r w:rsidRPr="003C3A8E">
        <w:rPr>
          <w:rFonts w:ascii="Arial" w:hAnsi="Arial" w:cs="Arial"/>
          <w:sz w:val="24"/>
          <w:szCs w:val="24"/>
        </w:rPr>
        <w:t>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rsidR="005A367B" w:rsidRPr="003C3A8E" w:rsidRDefault="005A367B" w:rsidP="005A367B">
      <w:pPr>
        <w:pStyle w:val="24"/>
        <w:numPr>
          <w:ilvl w:val="0"/>
          <w:numId w:val="28"/>
        </w:numPr>
        <w:shd w:val="clear" w:color="auto" w:fill="auto"/>
        <w:tabs>
          <w:tab w:val="left" w:pos="1081"/>
        </w:tabs>
        <w:spacing w:after="0"/>
        <w:ind w:firstLine="760"/>
        <w:jc w:val="both"/>
        <w:rPr>
          <w:rFonts w:ascii="Arial" w:hAnsi="Arial" w:cs="Arial"/>
          <w:sz w:val="24"/>
          <w:szCs w:val="24"/>
        </w:rPr>
      </w:pPr>
      <w:r w:rsidRPr="003C3A8E">
        <w:rPr>
          <w:rFonts w:ascii="Arial" w:hAnsi="Arial" w:cs="Arial"/>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A367B" w:rsidRPr="003C3A8E" w:rsidRDefault="005A367B" w:rsidP="005A367B">
      <w:pPr>
        <w:pStyle w:val="24"/>
        <w:numPr>
          <w:ilvl w:val="0"/>
          <w:numId w:val="28"/>
        </w:numPr>
        <w:shd w:val="clear" w:color="auto" w:fill="auto"/>
        <w:tabs>
          <w:tab w:val="left" w:pos="1076"/>
        </w:tabs>
        <w:spacing w:after="0"/>
        <w:ind w:firstLine="760"/>
        <w:jc w:val="both"/>
        <w:rPr>
          <w:rFonts w:ascii="Arial" w:hAnsi="Arial" w:cs="Arial"/>
          <w:sz w:val="24"/>
          <w:szCs w:val="24"/>
        </w:rPr>
      </w:pPr>
      <w:r w:rsidRPr="003C3A8E">
        <w:rPr>
          <w:rFonts w:ascii="Arial" w:hAnsi="Arial" w:cs="Arial"/>
          <w:sz w:val="24"/>
          <w:szCs w:val="24"/>
        </w:rPr>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C5008D" w:rsidRPr="003C3A8E" w:rsidRDefault="00C5008D">
      <w:pPr>
        <w:pStyle w:val="a1"/>
        <w:tabs>
          <w:tab w:val="left" w:pos="0"/>
          <w:tab w:val="left" w:pos="1276"/>
        </w:tabs>
        <w:ind w:firstLine="720"/>
        <w:rPr>
          <w:rFonts w:ascii="Arial" w:hAnsi="Arial" w:cs="Arial"/>
          <w:sz w:val="24"/>
          <w:szCs w:val="24"/>
        </w:rPr>
      </w:pPr>
      <w:r w:rsidRPr="003C3A8E">
        <w:rPr>
          <w:rFonts w:ascii="Arial" w:hAnsi="Arial" w:cs="Arial"/>
          <w:sz w:val="24"/>
          <w:szCs w:val="24"/>
        </w:rPr>
        <w:t xml:space="preserve">Иных оснований для </w:t>
      </w:r>
      <w:r w:rsidRPr="003C3A8E">
        <w:rPr>
          <w:rFonts w:ascii="Arial" w:hAnsi="Arial" w:cs="Arial"/>
          <w:sz w:val="24"/>
          <w:szCs w:val="24"/>
          <w:shd w:val="clear" w:color="auto" w:fill="FFFFFF"/>
        </w:rPr>
        <w:t>отказа в предоставлении муниципальной услуги</w:t>
      </w:r>
      <w:r w:rsidRPr="003C3A8E">
        <w:rPr>
          <w:rFonts w:ascii="Arial" w:hAnsi="Arial" w:cs="Arial"/>
          <w:sz w:val="24"/>
          <w:szCs w:val="24"/>
        </w:rPr>
        <w:t xml:space="preserve"> не предусмотрено.</w:t>
      </w:r>
    </w:p>
    <w:p w:rsidR="00C5008D" w:rsidRPr="003C3A8E" w:rsidRDefault="00C5008D">
      <w:pPr>
        <w:pStyle w:val="ac"/>
        <w:tabs>
          <w:tab w:val="left" w:pos="0"/>
          <w:tab w:val="left" w:pos="1276"/>
        </w:tabs>
        <w:spacing w:before="0" w:after="0"/>
        <w:ind w:firstLine="703"/>
        <w:jc w:val="both"/>
        <w:rPr>
          <w:rFonts w:ascii="Arial" w:hAnsi="Arial" w:cs="Arial"/>
        </w:rPr>
      </w:pPr>
      <w:r w:rsidRPr="003C3A8E">
        <w:rPr>
          <w:rFonts w:ascii="Arial" w:hAnsi="Arial" w:cs="Arial"/>
        </w:rPr>
        <w:t>2.13. Перечень оснований для приостановления предоставления муниципальной услуги.</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rPr>
        <w:t>Оснований для приостановления предоставления муниципальной услуги не предусмотрено.</w:t>
      </w:r>
    </w:p>
    <w:p w:rsidR="00C5008D" w:rsidRPr="003C3A8E" w:rsidRDefault="00C5008D">
      <w:pPr>
        <w:pStyle w:val="ac"/>
        <w:tabs>
          <w:tab w:val="left" w:pos="1276"/>
        </w:tabs>
        <w:spacing w:before="0" w:after="0"/>
        <w:ind w:firstLine="709"/>
        <w:jc w:val="both"/>
        <w:rPr>
          <w:rFonts w:ascii="Arial" w:hAnsi="Arial" w:cs="Arial"/>
          <w:shd w:val="clear" w:color="auto" w:fill="FFFFFF"/>
        </w:rPr>
      </w:pPr>
      <w:r w:rsidRPr="003C3A8E">
        <w:rPr>
          <w:rFonts w:ascii="Arial" w:hAnsi="Arial" w:cs="Arial"/>
        </w:rPr>
        <w:t xml:space="preserve">2.14. </w:t>
      </w:r>
      <w:r w:rsidRPr="003C3A8E">
        <w:rPr>
          <w:rFonts w:ascii="Arial" w:hAnsi="Arial" w:cs="Arial"/>
          <w:shd w:val="clear" w:color="auto" w:fill="FFFFFF"/>
        </w:rPr>
        <w:t>Размер платы, взимаемой с заявителя при предоставлении муниципальной услуги.</w:t>
      </w:r>
    </w:p>
    <w:p w:rsidR="00C5008D" w:rsidRPr="003C3A8E" w:rsidRDefault="00C5008D">
      <w:pPr>
        <w:pStyle w:val="ac"/>
        <w:tabs>
          <w:tab w:val="left" w:pos="0"/>
          <w:tab w:val="left" w:pos="1276"/>
        </w:tabs>
        <w:spacing w:before="0" w:after="0" w:line="100" w:lineRule="atLeast"/>
        <w:ind w:firstLine="703"/>
        <w:jc w:val="both"/>
        <w:rPr>
          <w:rFonts w:ascii="Arial" w:hAnsi="Arial" w:cs="Arial"/>
          <w:shd w:val="clear" w:color="auto" w:fill="FFFFFF"/>
        </w:rPr>
      </w:pPr>
      <w:r w:rsidRPr="003C3A8E">
        <w:rPr>
          <w:rFonts w:ascii="Arial" w:hAnsi="Arial" w:cs="Arial"/>
          <w:shd w:val="clear" w:color="auto" w:fill="FFFFFF"/>
        </w:rPr>
        <w:t>Муниципальная услуга предоставляется на безвозмездной (бесплатной) основе.</w:t>
      </w:r>
    </w:p>
    <w:p w:rsidR="00C5008D" w:rsidRPr="003C3A8E" w:rsidRDefault="00C5008D">
      <w:pPr>
        <w:pStyle w:val="ac"/>
        <w:tabs>
          <w:tab w:val="left" w:pos="0"/>
          <w:tab w:val="left" w:pos="1276"/>
        </w:tabs>
        <w:spacing w:before="0" w:after="0" w:line="100" w:lineRule="atLeast"/>
        <w:ind w:firstLine="709"/>
        <w:jc w:val="both"/>
        <w:rPr>
          <w:rFonts w:ascii="Arial" w:hAnsi="Arial" w:cs="Arial"/>
        </w:rPr>
      </w:pPr>
      <w:r w:rsidRPr="003C3A8E">
        <w:rPr>
          <w:rFonts w:ascii="Arial" w:hAnsi="Arial" w:cs="Arial"/>
        </w:rPr>
        <w:t>2.15. Максимальный срок ожидания в очереди при личном обращении заявителя в администраци</w:t>
      </w:r>
      <w:r w:rsidR="006D7AB3" w:rsidRPr="003C3A8E">
        <w:rPr>
          <w:rFonts w:ascii="Arial" w:hAnsi="Arial" w:cs="Arial"/>
        </w:rPr>
        <w:t>ю</w:t>
      </w:r>
      <w:r w:rsidRPr="003C3A8E">
        <w:rPr>
          <w:rFonts w:ascii="Arial" w:hAnsi="Arial" w:cs="Arial"/>
        </w:rPr>
        <w:t xml:space="preserve"> </w:t>
      </w:r>
      <w:r w:rsidR="009A2BBE" w:rsidRPr="003C3A8E">
        <w:rPr>
          <w:rFonts w:ascii="Arial" w:hAnsi="Arial" w:cs="Arial"/>
        </w:rPr>
        <w:t>Вихоревского городского поселения</w:t>
      </w:r>
      <w:r w:rsidRPr="003C3A8E">
        <w:rPr>
          <w:rFonts w:ascii="Arial" w:hAnsi="Arial" w:cs="Arial"/>
        </w:rPr>
        <w:t xml:space="preserve"> в целях подачи необходимых для предоставления муниципальной услуги документов и получения результата предоставления муниципальной услуги составляет </w:t>
      </w:r>
      <w:r w:rsidR="006D7AB3" w:rsidRPr="003C3A8E">
        <w:rPr>
          <w:rFonts w:ascii="Arial" w:hAnsi="Arial" w:cs="Arial"/>
        </w:rPr>
        <w:t>15</w:t>
      </w:r>
      <w:r w:rsidRPr="003C3A8E">
        <w:rPr>
          <w:rFonts w:ascii="Arial" w:hAnsi="Arial" w:cs="Arial"/>
        </w:rPr>
        <w:t xml:space="preserve"> минут.</w:t>
      </w:r>
    </w:p>
    <w:p w:rsidR="00C5008D" w:rsidRPr="003C3A8E" w:rsidRDefault="00C5008D">
      <w:pPr>
        <w:pStyle w:val="ac"/>
        <w:tabs>
          <w:tab w:val="left" w:pos="0"/>
          <w:tab w:val="left" w:pos="1276"/>
        </w:tabs>
        <w:spacing w:before="0" w:after="0" w:line="100" w:lineRule="atLeast"/>
        <w:ind w:firstLine="703"/>
        <w:jc w:val="both"/>
        <w:rPr>
          <w:rFonts w:ascii="Arial" w:hAnsi="Arial" w:cs="Arial"/>
        </w:rPr>
      </w:pPr>
      <w:r w:rsidRPr="003C3A8E">
        <w:rPr>
          <w:rFonts w:ascii="Arial" w:hAnsi="Arial" w:cs="Arial"/>
          <w:shd w:val="clear" w:color="auto" w:fill="FFFFFF"/>
        </w:rPr>
        <w:t xml:space="preserve">2.16. Срок и порядок регистрации </w:t>
      </w:r>
      <w:r w:rsidRPr="003C3A8E">
        <w:rPr>
          <w:rFonts w:ascii="Arial" w:hAnsi="Arial" w:cs="Arial"/>
        </w:rPr>
        <w:t xml:space="preserve">документов, необходимых для предоставления муниципальной услуги, поданных заявителем.  </w:t>
      </w:r>
    </w:p>
    <w:p w:rsidR="00C5008D" w:rsidRPr="003C3A8E" w:rsidRDefault="00C5008D">
      <w:pPr>
        <w:pStyle w:val="ac"/>
        <w:tabs>
          <w:tab w:val="left" w:pos="0"/>
          <w:tab w:val="left" w:pos="1276"/>
        </w:tabs>
        <w:spacing w:before="0" w:after="0"/>
        <w:ind w:firstLine="703"/>
        <w:jc w:val="both"/>
        <w:rPr>
          <w:rFonts w:ascii="Arial" w:hAnsi="Arial" w:cs="Arial"/>
        </w:rPr>
      </w:pPr>
      <w:r w:rsidRPr="003C3A8E">
        <w:rPr>
          <w:rFonts w:ascii="Arial" w:hAnsi="Arial" w:cs="Arial"/>
        </w:rPr>
        <w:t xml:space="preserve">Документы, поданные заявителем в целях предоставления муниципальной услуги, подлежат регистрации: </w:t>
      </w:r>
    </w:p>
    <w:p w:rsidR="00C5008D" w:rsidRPr="003C3A8E" w:rsidRDefault="00C5008D">
      <w:pPr>
        <w:pStyle w:val="ac"/>
        <w:tabs>
          <w:tab w:val="left" w:pos="0"/>
          <w:tab w:val="left" w:pos="1276"/>
        </w:tabs>
        <w:spacing w:before="0" w:after="0"/>
        <w:ind w:firstLine="703"/>
        <w:jc w:val="both"/>
        <w:rPr>
          <w:rFonts w:ascii="Arial" w:hAnsi="Arial" w:cs="Arial"/>
        </w:rPr>
      </w:pPr>
      <w:r w:rsidRPr="003C3A8E">
        <w:rPr>
          <w:rFonts w:ascii="Arial" w:hAnsi="Arial" w:cs="Arial"/>
        </w:rPr>
        <w:lastRenderedPageBreak/>
        <w:t>1) в течение 15 минут с момента личного обращения заявителя в администраци</w:t>
      </w:r>
      <w:r w:rsidR="0000057B" w:rsidRPr="003C3A8E">
        <w:rPr>
          <w:rFonts w:ascii="Arial" w:hAnsi="Arial" w:cs="Arial"/>
        </w:rPr>
        <w:t>ю</w:t>
      </w:r>
      <w:r w:rsidRPr="003C3A8E">
        <w:rPr>
          <w:rFonts w:ascii="Arial" w:hAnsi="Arial" w:cs="Arial"/>
        </w:rPr>
        <w:t xml:space="preserve"> </w:t>
      </w:r>
      <w:r w:rsidR="009A2BBE" w:rsidRPr="003C3A8E">
        <w:rPr>
          <w:rFonts w:ascii="Arial" w:hAnsi="Arial" w:cs="Arial"/>
        </w:rPr>
        <w:t>Вихоревского городского поселения</w:t>
      </w:r>
      <w:r w:rsidRPr="003C3A8E">
        <w:rPr>
          <w:rFonts w:ascii="Arial" w:hAnsi="Arial" w:cs="Arial"/>
        </w:rPr>
        <w:t>;</w:t>
      </w:r>
    </w:p>
    <w:p w:rsidR="00C5008D" w:rsidRPr="003C3A8E" w:rsidRDefault="00C5008D">
      <w:pPr>
        <w:pStyle w:val="ac"/>
        <w:tabs>
          <w:tab w:val="left" w:pos="-360"/>
          <w:tab w:val="left" w:pos="1276"/>
        </w:tabs>
        <w:spacing w:before="0" w:after="0" w:line="100" w:lineRule="atLeast"/>
        <w:ind w:left="-15" w:firstLine="720"/>
        <w:jc w:val="both"/>
        <w:rPr>
          <w:rFonts w:ascii="Arial" w:hAnsi="Arial" w:cs="Arial"/>
          <w:shd w:val="clear" w:color="auto" w:fill="FFFFFF"/>
        </w:rPr>
      </w:pPr>
      <w:r w:rsidRPr="003C3A8E">
        <w:rPr>
          <w:rFonts w:ascii="Arial" w:hAnsi="Arial" w:cs="Arial"/>
          <w:shd w:val="clear" w:color="auto" w:fill="FFFFFF"/>
        </w:rPr>
        <w:t xml:space="preserve">2) в течение рабочего дня с момента поступления их в администрацию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с использованием почтовой связи или информационно-коммуникационной сети «Интернет».</w:t>
      </w:r>
    </w:p>
    <w:p w:rsidR="00C5008D" w:rsidRPr="003C3A8E" w:rsidRDefault="00C5008D">
      <w:pPr>
        <w:pStyle w:val="ac"/>
        <w:tabs>
          <w:tab w:val="left" w:pos="0"/>
          <w:tab w:val="left" w:pos="1276"/>
        </w:tabs>
        <w:spacing w:before="0" w:after="0"/>
        <w:ind w:firstLine="703"/>
        <w:jc w:val="both"/>
        <w:rPr>
          <w:rFonts w:ascii="Arial" w:hAnsi="Arial" w:cs="Arial"/>
        </w:rPr>
      </w:pPr>
      <w:r w:rsidRPr="003C3A8E">
        <w:rPr>
          <w:rFonts w:ascii="Arial" w:hAnsi="Arial" w:cs="Arial"/>
        </w:rPr>
        <w:t>Документы, поданные заявителем в целях предоставления муниципальной услуги, регистрируется с использованием информационно-коммуникационных технологий специалист</w:t>
      </w:r>
      <w:r w:rsidR="008E7956" w:rsidRPr="003C3A8E">
        <w:rPr>
          <w:rFonts w:ascii="Arial" w:hAnsi="Arial" w:cs="Arial"/>
        </w:rPr>
        <w:t>ом</w:t>
      </w:r>
      <w:r w:rsidRPr="003C3A8E">
        <w:rPr>
          <w:rFonts w:ascii="Arial" w:hAnsi="Arial" w:cs="Arial"/>
        </w:rPr>
        <w:t xml:space="preserve"> администрации </w:t>
      </w:r>
      <w:r w:rsidR="009A2BBE" w:rsidRPr="003C3A8E">
        <w:rPr>
          <w:rFonts w:ascii="Arial" w:hAnsi="Arial" w:cs="Arial"/>
        </w:rPr>
        <w:t>Вихоревского городского поселения</w:t>
      </w:r>
      <w:r w:rsidRPr="003C3A8E">
        <w:rPr>
          <w:rFonts w:ascii="Arial" w:hAnsi="Arial" w:cs="Arial"/>
        </w:rPr>
        <w:t>. В процессе регистрации данным документам присваивается номер и проставляется дата их регистрации.</w:t>
      </w:r>
    </w:p>
    <w:p w:rsidR="00C5008D" w:rsidRPr="003C3A8E" w:rsidRDefault="00C5008D">
      <w:pPr>
        <w:pStyle w:val="ac"/>
        <w:tabs>
          <w:tab w:val="left" w:pos="0"/>
          <w:tab w:val="left" w:pos="1276"/>
        </w:tabs>
        <w:spacing w:before="0" w:after="0"/>
        <w:ind w:firstLine="709"/>
        <w:jc w:val="both"/>
        <w:rPr>
          <w:rFonts w:ascii="Arial" w:hAnsi="Arial" w:cs="Arial"/>
          <w:shd w:val="clear" w:color="auto" w:fill="FFFFFF"/>
        </w:rPr>
      </w:pPr>
      <w:r w:rsidRPr="003C3A8E">
        <w:rPr>
          <w:rFonts w:ascii="Arial" w:hAnsi="Arial" w:cs="Arial"/>
        </w:rPr>
        <w:t>2.17. Требования к помещениям, в которых предоставляется</w:t>
      </w:r>
      <w:r w:rsidRPr="003C3A8E">
        <w:rPr>
          <w:rFonts w:ascii="Arial" w:hAnsi="Arial" w:cs="Arial"/>
          <w:shd w:val="clear" w:color="auto" w:fill="FFFFFF"/>
        </w:rPr>
        <w:t xml:space="preserve"> муниципальная услуга, в том числе к месту ожидания, местам для заполнения  </w:t>
      </w:r>
      <w:r w:rsidRPr="003C3A8E">
        <w:rPr>
          <w:rFonts w:ascii="Arial" w:hAnsi="Arial" w:cs="Arial"/>
        </w:rPr>
        <w:t xml:space="preserve">бланков документов, необходимых для предоставления муниципальной услуги, </w:t>
      </w:r>
      <w:r w:rsidRPr="003C3A8E">
        <w:rPr>
          <w:rFonts w:ascii="Arial" w:hAnsi="Arial" w:cs="Arial"/>
          <w:shd w:val="clear" w:color="auto" w:fill="FFFFFF"/>
        </w:rPr>
        <w:t>месту приема заявителей.</w:t>
      </w:r>
    </w:p>
    <w:p w:rsidR="00C5008D" w:rsidRPr="003C3A8E" w:rsidRDefault="00C5008D">
      <w:pPr>
        <w:pStyle w:val="ac"/>
        <w:tabs>
          <w:tab w:val="left" w:pos="1425"/>
        </w:tabs>
        <w:spacing w:before="0" w:after="0"/>
        <w:ind w:firstLine="703"/>
        <w:jc w:val="both"/>
        <w:rPr>
          <w:rFonts w:ascii="Arial" w:hAnsi="Arial" w:cs="Arial"/>
          <w:shd w:val="clear" w:color="auto" w:fill="FFFFFF"/>
        </w:rPr>
      </w:pPr>
      <w:r w:rsidRPr="003C3A8E">
        <w:rPr>
          <w:rFonts w:ascii="Arial" w:hAnsi="Arial" w:cs="Arial"/>
          <w:shd w:val="clear" w:color="auto" w:fill="FFFFFF"/>
        </w:rPr>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К таким помещениям должен быть организован беспрепятственный доступ заявителей. На входе в помещения, в которых предоставляется муниципальная услуга, должна быть оборудована информационная табличка, содержащая сведения о режиме работы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w:t>
      </w:r>
    </w:p>
    <w:p w:rsidR="00C5008D" w:rsidRPr="003C3A8E" w:rsidRDefault="00C5008D">
      <w:pPr>
        <w:pStyle w:val="ac"/>
        <w:tabs>
          <w:tab w:val="left" w:pos="1425"/>
        </w:tabs>
        <w:spacing w:before="0" w:after="0"/>
        <w:ind w:firstLine="703"/>
        <w:jc w:val="both"/>
        <w:rPr>
          <w:rFonts w:ascii="Arial" w:hAnsi="Arial" w:cs="Arial"/>
          <w:shd w:val="clear" w:color="auto" w:fill="FFFFFF"/>
        </w:rPr>
      </w:pPr>
      <w:r w:rsidRPr="003C3A8E">
        <w:rPr>
          <w:rFonts w:ascii="Arial" w:hAnsi="Arial" w:cs="Arial"/>
          <w:shd w:val="clear" w:color="auto" w:fill="FFFFFF"/>
        </w:rPr>
        <w:t xml:space="preserve">Места для заполнения </w:t>
      </w:r>
      <w:r w:rsidRPr="003C3A8E">
        <w:rPr>
          <w:rFonts w:ascii="Arial" w:hAnsi="Arial" w:cs="Arial"/>
        </w:rPr>
        <w:t xml:space="preserve">бланков документов, необходимых для предоставления муниципальной услуги, </w:t>
      </w:r>
      <w:r w:rsidRPr="003C3A8E">
        <w:rPr>
          <w:rFonts w:ascii="Arial" w:hAnsi="Arial" w:cs="Arial"/>
          <w:shd w:val="clear" w:color="auto" w:fill="FFFFFF"/>
        </w:rPr>
        <w:t xml:space="preserve">должны соответствовать следующим требованиям: </w:t>
      </w:r>
    </w:p>
    <w:p w:rsidR="00C5008D" w:rsidRPr="003C3A8E" w:rsidRDefault="00C5008D">
      <w:pPr>
        <w:pStyle w:val="a1"/>
        <w:numPr>
          <w:ilvl w:val="2"/>
          <w:numId w:val="5"/>
        </w:numPr>
        <w:tabs>
          <w:tab w:val="left" w:pos="1155"/>
        </w:tabs>
        <w:ind w:left="0" w:firstLine="703"/>
        <w:rPr>
          <w:rFonts w:ascii="Arial" w:hAnsi="Arial" w:cs="Arial"/>
          <w:sz w:val="24"/>
          <w:szCs w:val="24"/>
        </w:rPr>
      </w:pPr>
      <w:r w:rsidRPr="003C3A8E">
        <w:rPr>
          <w:rFonts w:ascii="Arial" w:hAnsi="Arial" w:cs="Arial"/>
          <w:sz w:val="24"/>
          <w:szCs w:val="24"/>
        </w:rPr>
        <w:t>наличие офисной мебели;</w:t>
      </w:r>
    </w:p>
    <w:p w:rsidR="00C5008D" w:rsidRPr="003C3A8E" w:rsidRDefault="00C5008D">
      <w:pPr>
        <w:pStyle w:val="a1"/>
        <w:numPr>
          <w:ilvl w:val="2"/>
          <w:numId w:val="5"/>
        </w:numPr>
        <w:tabs>
          <w:tab w:val="left" w:pos="1155"/>
        </w:tabs>
        <w:ind w:left="0" w:firstLine="703"/>
        <w:rPr>
          <w:rFonts w:ascii="Arial" w:hAnsi="Arial" w:cs="Arial"/>
          <w:sz w:val="24"/>
          <w:szCs w:val="24"/>
        </w:rPr>
      </w:pPr>
      <w:r w:rsidRPr="003C3A8E">
        <w:rPr>
          <w:rFonts w:ascii="Arial" w:hAnsi="Arial" w:cs="Arial"/>
          <w:sz w:val="24"/>
          <w:szCs w:val="24"/>
          <w:shd w:val="clear" w:color="auto" w:fill="FFFFFF"/>
        </w:rPr>
        <w:t xml:space="preserve">свободный доступ к бланкам </w:t>
      </w:r>
      <w:r w:rsidRPr="003C3A8E">
        <w:rPr>
          <w:rFonts w:ascii="Arial" w:hAnsi="Arial" w:cs="Arial"/>
          <w:sz w:val="24"/>
          <w:szCs w:val="24"/>
        </w:rPr>
        <w:t xml:space="preserve">заявления о предоставлении земельного участка и образцу его заполнения; </w:t>
      </w:r>
    </w:p>
    <w:p w:rsidR="00C5008D" w:rsidRPr="003C3A8E" w:rsidRDefault="00C5008D">
      <w:pPr>
        <w:pStyle w:val="a1"/>
        <w:numPr>
          <w:ilvl w:val="2"/>
          <w:numId w:val="5"/>
        </w:numPr>
        <w:tabs>
          <w:tab w:val="left" w:pos="1155"/>
        </w:tabs>
        <w:ind w:left="0" w:firstLine="703"/>
        <w:rPr>
          <w:rFonts w:ascii="Arial" w:hAnsi="Arial" w:cs="Arial"/>
          <w:sz w:val="24"/>
          <w:szCs w:val="24"/>
          <w:shd w:val="clear" w:color="auto" w:fill="FFFFFF"/>
        </w:rPr>
      </w:pPr>
      <w:r w:rsidRPr="003C3A8E">
        <w:rPr>
          <w:rFonts w:ascii="Arial" w:hAnsi="Arial" w:cs="Arial"/>
          <w:sz w:val="24"/>
          <w:szCs w:val="24"/>
          <w:shd w:val="clear" w:color="auto" w:fill="FFFFFF"/>
        </w:rPr>
        <w:t>наличие информационных стендов, содержащих актуальную и исчерпывающую информацию, необходимую для получения заявителями муниципальной услуги.</w:t>
      </w:r>
    </w:p>
    <w:p w:rsidR="00C5008D" w:rsidRPr="003C3A8E" w:rsidRDefault="00C5008D">
      <w:pPr>
        <w:pStyle w:val="ac"/>
        <w:tabs>
          <w:tab w:val="left" w:pos="1425"/>
        </w:tabs>
        <w:spacing w:before="0" w:after="0"/>
        <w:ind w:firstLine="703"/>
        <w:jc w:val="both"/>
        <w:rPr>
          <w:rFonts w:ascii="Arial" w:hAnsi="Arial" w:cs="Arial"/>
        </w:rPr>
      </w:pPr>
      <w:r w:rsidRPr="003C3A8E">
        <w:rPr>
          <w:rFonts w:ascii="Arial" w:hAnsi="Arial" w:cs="Arial"/>
          <w:shd w:val="clear" w:color="auto" w:fill="FFFFFF"/>
        </w:rPr>
        <w:t xml:space="preserve">Места для ожидания должны соответствовать </w:t>
      </w:r>
      <w:r w:rsidRPr="003C3A8E">
        <w:rPr>
          <w:rFonts w:ascii="Arial" w:hAnsi="Arial" w:cs="Arial"/>
        </w:rPr>
        <w:t xml:space="preserve">комфортным условиям  ожидания заявителями очереди к </w:t>
      </w:r>
      <w:r w:rsidRPr="003C3A8E">
        <w:rPr>
          <w:rFonts w:ascii="Arial" w:hAnsi="Arial" w:cs="Arial"/>
          <w:shd w:val="clear" w:color="auto" w:fill="FFFFFF"/>
        </w:rPr>
        <w:t xml:space="preserve">специалистам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w:t>
      </w:r>
      <w:r w:rsidRPr="003C3A8E">
        <w:rPr>
          <w:rFonts w:ascii="Arial" w:hAnsi="Arial" w:cs="Arial"/>
        </w:rPr>
        <w:t xml:space="preserve">  </w:t>
      </w:r>
    </w:p>
    <w:p w:rsidR="00C5008D" w:rsidRPr="003C3A8E" w:rsidRDefault="00C5008D">
      <w:pPr>
        <w:pStyle w:val="ac"/>
        <w:tabs>
          <w:tab w:val="left" w:pos="1425"/>
        </w:tabs>
        <w:spacing w:before="0" w:after="0"/>
        <w:ind w:firstLine="703"/>
        <w:jc w:val="both"/>
        <w:rPr>
          <w:rFonts w:ascii="Arial" w:hAnsi="Arial" w:cs="Arial"/>
        </w:rPr>
      </w:pPr>
      <w:r w:rsidRPr="003C3A8E">
        <w:rPr>
          <w:rFonts w:ascii="Arial" w:hAnsi="Arial" w:cs="Arial"/>
          <w:shd w:val="clear" w:color="auto" w:fill="FFFFFF"/>
        </w:rPr>
        <w:t xml:space="preserve">Места для приема заявителей должны быть оснащены удобной офисной мебелью для специалистов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и заявителей. </w:t>
      </w:r>
    </w:p>
    <w:p w:rsidR="00C5008D" w:rsidRPr="003C3A8E" w:rsidRDefault="00C5008D">
      <w:pPr>
        <w:pStyle w:val="ac"/>
        <w:tabs>
          <w:tab w:val="left" w:pos="1425"/>
        </w:tabs>
        <w:spacing w:before="0" w:after="0"/>
        <w:ind w:firstLine="703"/>
        <w:jc w:val="both"/>
        <w:rPr>
          <w:rFonts w:ascii="Arial" w:hAnsi="Arial" w:cs="Arial"/>
          <w:shd w:val="clear" w:color="auto" w:fill="FFFFFF"/>
        </w:rPr>
      </w:pPr>
      <w:r w:rsidRPr="003C3A8E">
        <w:rPr>
          <w:rFonts w:ascii="Arial" w:hAnsi="Arial" w:cs="Arial"/>
        </w:rPr>
        <w:t xml:space="preserve">2.18. </w:t>
      </w:r>
      <w:r w:rsidRPr="003C3A8E">
        <w:rPr>
          <w:rFonts w:ascii="Arial" w:hAnsi="Arial" w:cs="Arial"/>
          <w:shd w:val="clear" w:color="auto" w:fill="FFFFFF"/>
        </w:rPr>
        <w:t>Показатели доступности и качества муниципальной услуги.</w:t>
      </w:r>
    </w:p>
    <w:p w:rsidR="00C5008D" w:rsidRPr="003C3A8E" w:rsidRDefault="000E44B9">
      <w:pPr>
        <w:pStyle w:val="ac"/>
        <w:tabs>
          <w:tab w:val="left" w:pos="1425"/>
        </w:tabs>
        <w:spacing w:before="0" w:after="0"/>
        <w:ind w:firstLine="703"/>
        <w:jc w:val="both"/>
        <w:rPr>
          <w:rFonts w:ascii="Arial" w:hAnsi="Arial" w:cs="Arial"/>
          <w:shd w:val="clear" w:color="auto" w:fill="FFFFFF"/>
        </w:rPr>
      </w:pPr>
      <w:r w:rsidRPr="003C3A8E">
        <w:rPr>
          <w:rFonts w:ascii="Arial" w:hAnsi="Arial" w:cs="Arial"/>
          <w:shd w:val="clear" w:color="auto" w:fill="FFFFFF"/>
        </w:rPr>
        <w:t xml:space="preserve">2.18.1. </w:t>
      </w:r>
      <w:r w:rsidR="00C5008D" w:rsidRPr="003C3A8E">
        <w:rPr>
          <w:rFonts w:ascii="Arial" w:hAnsi="Arial" w:cs="Arial"/>
          <w:shd w:val="clear" w:color="auto" w:fill="FFFFFF"/>
        </w:rPr>
        <w:t>Доступность муниципальной услуги характеризуется следующими показателями:</w:t>
      </w:r>
    </w:p>
    <w:p w:rsidR="00C5008D" w:rsidRPr="003C3A8E" w:rsidRDefault="00C5008D">
      <w:pPr>
        <w:pStyle w:val="ac"/>
        <w:numPr>
          <w:ilvl w:val="2"/>
          <w:numId w:val="6"/>
        </w:numPr>
        <w:tabs>
          <w:tab w:val="left" w:pos="1110"/>
        </w:tabs>
        <w:spacing w:before="0" w:after="0"/>
        <w:ind w:left="0" w:firstLine="703"/>
        <w:jc w:val="both"/>
        <w:rPr>
          <w:rFonts w:ascii="Arial" w:hAnsi="Arial" w:cs="Arial"/>
        </w:rPr>
      </w:pPr>
      <w:r w:rsidRPr="003C3A8E">
        <w:rPr>
          <w:rFonts w:ascii="Arial" w:hAnsi="Arial" w:cs="Arial"/>
        </w:rPr>
        <w:t>беспрепятственный доступ заявителей, в которых предоставляется муниципальная услуга;</w:t>
      </w:r>
    </w:p>
    <w:p w:rsidR="00C5008D" w:rsidRPr="003C3A8E" w:rsidRDefault="00C5008D">
      <w:pPr>
        <w:pStyle w:val="a1"/>
        <w:numPr>
          <w:ilvl w:val="2"/>
          <w:numId w:val="6"/>
        </w:numPr>
        <w:tabs>
          <w:tab w:val="left" w:pos="1110"/>
        </w:tabs>
        <w:ind w:left="0" w:firstLine="703"/>
        <w:rPr>
          <w:rFonts w:ascii="Arial" w:hAnsi="Arial" w:cs="Arial"/>
          <w:sz w:val="24"/>
          <w:szCs w:val="24"/>
        </w:rPr>
      </w:pPr>
      <w:r w:rsidRPr="003C3A8E">
        <w:rPr>
          <w:rFonts w:ascii="Arial" w:hAnsi="Arial" w:cs="Arial"/>
          <w:sz w:val="24"/>
          <w:szCs w:val="24"/>
        </w:rPr>
        <w:t>возможность получения заявителями полной, актуальной и доступной информации о порядке предоставления муниципальной услуги удобными для них способами: в помещениях, которых предоставляется муниципальная услуга, с использованием информационно-коммуникационной сети «Интернет», по телефону;</w:t>
      </w:r>
    </w:p>
    <w:p w:rsidR="00C5008D" w:rsidRPr="003C3A8E" w:rsidRDefault="00C5008D">
      <w:pPr>
        <w:pStyle w:val="ac"/>
        <w:tabs>
          <w:tab w:val="left" w:pos="1080"/>
        </w:tabs>
        <w:spacing w:before="0" w:after="0"/>
        <w:ind w:left="-15" w:firstLine="720"/>
        <w:jc w:val="both"/>
        <w:rPr>
          <w:rFonts w:ascii="Arial" w:hAnsi="Arial" w:cs="Arial"/>
        </w:rPr>
      </w:pPr>
      <w:r w:rsidRPr="003C3A8E">
        <w:rPr>
          <w:rFonts w:ascii="Arial" w:hAnsi="Arial" w:cs="Arial"/>
        </w:rPr>
        <w:t>3) снижение количества документов, требующихся от заявителей для предоставления муниципальной услуги, минимизация количества обращений заявителя в другие организации, участвующие в процессе предоставления муниципальной услуги;</w:t>
      </w:r>
    </w:p>
    <w:p w:rsidR="00C5008D" w:rsidRPr="003C3A8E" w:rsidRDefault="00C5008D">
      <w:pPr>
        <w:pStyle w:val="a1"/>
        <w:tabs>
          <w:tab w:val="left" w:pos="1110"/>
        </w:tabs>
        <w:ind w:firstLine="703"/>
        <w:rPr>
          <w:rFonts w:ascii="Arial" w:hAnsi="Arial" w:cs="Arial"/>
          <w:sz w:val="24"/>
          <w:szCs w:val="24"/>
        </w:rPr>
      </w:pPr>
      <w:r w:rsidRPr="003C3A8E">
        <w:rPr>
          <w:rFonts w:ascii="Arial" w:hAnsi="Arial" w:cs="Arial"/>
          <w:sz w:val="24"/>
          <w:szCs w:val="24"/>
        </w:rPr>
        <w:t>4) возможность подачи документов, необходимых для предоставления муниципальной услуги, удобными для заявителя способами: лично, через своего представителя, с использованием информационно-коммуникационной сети «Интернет» или почтовой связи.</w:t>
      </w:r>
    </w:p>
    <w:p w:rsidR="00C5008D" w:rsidRPr="003C3A8E" w:rsidRDefault="00C5008D">
      <w:pPr>
        <w:pStyle w:val="a1"/>
        <w:tabs>
          <w:tab w:val="left" w:pos="1110"/>
        </w:tabs>
        <w:ind w:firstLine="703"/>
        <w:rPr>
          <w:rFonts w:ascii="Arial" w:hAnsi="Arial" w:cs="Arial"/>
          <w:sz w:val="24"/>
          <w:szCs w:val="24"/>
          <w:shd w:val="clear" w:color="auto" w:fill="FFFFFF"/>
        </w:rPr>
      </w:pPr>
      <w:r w:rsidRPr="003C3A8E">
        <w:rPr>
          <w:rFonts w:ascii="Arial" w:hAnsi="Arial" w:cs="Arial"/>
          <w:sz w:val="24"/>
          <w:szCs w:val="24"/>
          <w:shd w:val="clear" w:color="auto" w:fill="FFFFFF"/>
        </w:rPr>
        <w:lastRenderedPageBreak/>
        <w:t>2.18.2. Качество муниципальной услуги характеризуется следующими показателями:</w:t>
      </w:r>
    </w:p>
    <w:p w:rsidR="00C5008D" w:rsidRPr="003C3A8E" w:rsidRDefault="00C5008D">
      <w:pPr>
        <w:pStyle w:val="ac"/>
        <w:numPr>
          <w:ilvl w:val="2"/>
          <w:numId w:val="7"/>
        </w:numPr>
        <w:tabs>
          <w:tab w:val="left" w:pos="1080"/>
        </w:tabs>
        <w:spacing w:before="0" w:after="0"/>
        <w:ind w:left="0" w:firstLine="735"/>
        <w:jc w:val="both"/>
        <w:rPr>
          <w:rFonts w:ascii="Arial" w:hAnsi="Arial" w:cs="Arial"/>
        </w:rPr>
      </w:pPr>
      <w:r w:rsidRPr="003C3A8E">
        <w:rPr>
          <w:rFonts w:ascii="Arial" w:hAnsi="Arial" w:cs="Arial"/>
        </w:rPr>
        <w:t>соблюдение стандарта предоставления муниципальной услуги;</w:t>
      </w:r>
    </w:p>
    <w:p w:rsidR="00C5008D" w:rsidRPr="003C3A8E" w:rsidRDefault="00C5008D">
      <w:pPr>
        <w:pStyle w:val="ac"/>
        <w:tabs>
          <w:tab w:val="left" w:pos="1080"/>
        </w:tabs>
        <w:spacing w:before="0" w:after="0"/>
        <w:ind w:firstLine="735"/>
        <w:jc w:val="both"/>
        <w:rPr>
          <w:rFonts w:ascii="Arial" w:hAnsi="Arial" w:cs="Arial"/>
        </w:rPr>
      </w:pPr>
      <w:r w:rsidRPr="003C3A8E">
        <w:rPr>
          <w:rFonts w:ascii="Arial" w:hAnsi="Arial" w:cs="Arial"/>
          <w:shd w:val="clear" w:color="auto" w:fill="FFFFFF"/>
        </w:rPr>
        <w:t>2) отсутствие обоснованных жалоб заявителей на нарушение стандарта предоставления муниципальной услуги и (или) на решения и действия (бездействие), принятые или осуществляемые в ходе предоставления муниципальной услуги должностными лицами и муниципальными служащими, ответственными за предоставление муниципальной услуги</w:t>
      </w:r>
      <w:r w:rsidRPr="003C3A8E">
        <w:rPr>
          <w:rFonts w:ascii="Arial" w:hAnsi="Arial" w:cs="Arial"/>
        </w:rPr>
        <w:t>.</w:t>
      </w:r>
    </w:p>
    <w:p w:rsidR="00C5008D" w:rsidRPr="003C3A8E" w:rsidRDefault="00C5008D">
      <w:pPr>
        <w:pStyle w:val="ac"/>
        <w:tabs>
          <w:tab w:val="left" w:pos="1080"/>
        </w:tabs>
        <w:spacing w:before="0" w:after="0"/>
        <w:ind w:firstLine="735"/>
        <w:jc w:val="both"/>
        <w:rPr>
          <w:rFonts w:ascii="Arial" w:hAnsi="Arial" w:cs="Arial"/>
        </w:rPr>
      </w:pPr>
      <w:r w:rsidRPr="003C3A8E">
        <w:rPr>
          <w:rFonts w:ascii="Arial" w:hAnsi="Arial" w:cs="Arial"/>
        </w:rPr>
        <w:t>2.19. Способы и порядок получения результата предоставления муниципальной услуги.</w:t>
      </w:r>
    </w:p>
    <w:p w:rsidR="00C5008D" w:rsidRPr="003C3A8E" w:rsidRDefault="00C5008D">
      <w:pPr>
        <w:pStyle w:val="a1"/>
        <w:tabs>
          <w:tab w:val="left" w:pos="1425"/>
        </w:tabs>
        <w:ind w:firstLine="703"/>
        <w:rPr>
          <w:rFonts w:ascii="Arial" w:hAnsi="Arial" w:cs="Arial"/>
          <w:sz w:val="24"/>
          <w:szCs w:val="24"/>
          <w:shd w:val="clear" w:color="auto" w:fill="FFFFFF"/>
        </w:rPr>
      </w:pPr>
      <w:r w:rsidRPr="003C3A8E">
        <w:rPr>
          <w:rFonts w:ascii="Arial" w:hAnsi="Arial" w:cs="Arial"/>
          <w:sz w:val="24"/>
          <w:szCs w:val="24"/>
          <w:shd w:val="clear" w:color="auto" w:fill="FFFFFF"/>
        </w:rPr>
        <w:t xml:space="preserve">Результат предоставления муниципальной услуги может быть получен одним из следующих способов: </w:t>
      </w:r>
    </w:p>
    <w:p w:rsidR="00C5008D" w:rsidRPr="003C3A8E" w:rsidRDefault="00C5008D">
      <w:pPr>
        <w:pStyle w:val="a1"/>
        <w:tabs>
          <w:tab w:val="left" w:pos="1425"/>
        </w:tabs>
        <w:ind w:firstLine="703"/>
        <w:rPr>
          <w:rFonts w:ascii="Arial" w:hAnsi="Arial" w:cs="Arial"/>
          <w:sz w:val="24"/>
          <w:szCs w:val="24"/>
        </w:rPr>
      </w:pPr>
      <w:r w:rsidRPr="003C3A8E">
        <w:rPr>
          <w:rFonts w:ascii="Arial" w:hAnsi="Arial" w:cs="Arial"/>
          <w:sz w:val="24"/>
          <w:szCs w:val="24"/>
          <w:shd w:val="clear" w:color="auto" w:fill="FFFFFF"/>
        </w:rPr>
        <w:t xml:space="preserve">1) </w:t>
      </w:r>
      <w:r w:rsidRPr="003C3A8E">
        <w:rPr>
          <w:rFonts w:ascii="Arial" w:hAnsi="Arial" w:cs="Arial"/>
          <w:sz w:val="24"/>
          <w:szCs w:val="24"/>
        </w:rPr>
        <w:t>заявителем путем обращения в администраци</w:t>
      </w:r>
      <w:r w:rsidR="0000057B" w:rsidRPr="003C3A8E">
        <w:rPr>
          <w:rFonts w:ascii="Arial" w:hAnsi="Arial" w:cs="Arial"/>
          <w:sz w:val="24"/>
          <w:szCs w:val="24"/>
        </w:rPr>
        <w:t>ю</w:t>
      </w:r>
      <w:r w:rsidRPr="003C3A8E">
        <w:rPr>
          <w:rFonts w:ascii="Arial" w:hAnsi="Arial" w:cs="Arial"/>
          <w:sz w:val="24"/>
          <w:szCs w:val="24"/>
        </w:rPr>
        <w:t xml:space="preserve"> </w:t>
      </w:r>
      <w:r w:rsidR="009A2BBE" w:rsidRPr="003C3A8E">
        <w:rPr>
          <w:rFonts w:ascii="Arial" w:hAnsi="Arial" w:cs="Arial"/>
          <w:sz w:val="24"/>
          <w:szCs w:val="24"/>
        </w:rPr>
        <w:t>Вихоревского городского поселения</w:t>
      </w:r>
      <w:r w:rsidRPr="003C3A8E">
        <w:rPr>
          <w:rFonts w:ascii="Arial" w:hAnsi="Arial" w:cs="Arial"/>
          <w:sz w:val="24"/>
          <w:szCs w:val="24"/>
        </w:rPr>
        <w:t>;</w:t>
      </w:r>
    </w:p>
    <w:p w:rsidR="00C5008D" w:rsidRPr="003C3A8E" w:rsidRDefault="00C5008D">
      <w:pPr>
        <w:pStyle w:val="a1"/>
        <w:numPr>
          <w:ilvl w:val="2"/>
          <w:numId w:val="15"/>
        </w:numPr>
        <w:tabs>
          <w:tab w:val="clear" w:pos="1440"/>
          <w:tab w:val="left" w:pos="1425"/>
        </w:tabs>
        <w:ind w:left="0" w:firstLine="703"/>
        <w:rPr>
          <w:rFonts w:ascii="Arial" w:hAnsi="Arial" w:cs="Arial"/>
          <w:sz w:val="24"/>
          <w:szCs w:val="24"/>
        </w:rPr>
      </w:pPr>
      <w:r w:rsidRPr="003C3A8E">
        <w:rPr>
          <w:rFonts w:ascii="Arial" w:hAnsi="Arial" w:cs="Arial"/>
          <w:sz w:val="24"/>
          <w:szCs w:val="24"/>
        </w:rPr>
        <w:t xml:space="preserve">органами государственной власти и подведомственными им организациями в рамках межведомственного информационного взаимодействия в целях предоставления данными органами и организациями государственных услуг. Для получения в рамках межведомственного информационного взаимодействия результата предоставления муниципальной услуги органы государственной власти и подведомственные им организации направляют в администрацию </w:t>
      </w:r>
      <w:r w:rsidR="009A2BBE" w:rsidRPr="003C3A8E">
        <w:rPr>
          <w:rFonts w:ascii="Arial" w:hAnsi="Arial" w:cs="Arial"/>
          <w:sz w:val="24"/>
          <w:szCs w:val="24"/>
        </w:rPr>
        <w:t>Вихоревского городского поселения</w:t>
      </w:r>
      <w:r w:rsidRPr="003C3A8E">
        <w:rPr>
          <w:rFonts w:ascii="Arial" w:hAnsi="Arial" w:cs="Arial"/>
          <w:sz w:val="24"/>
          <w:szCs w:val="24"/>
        </w:rPr>
        <w:t xml:space="preserve"> межведомственный информационный запрос в порядке, установленном Федеральным законом от 27.07.2010</w:t>
      </w:r>
      <w:r w:rsidR="00EB62B7">
        <w:rPr>
          <w:rFonts w:ascii="Arial" w:hAnsi="Arial" w:cs="Arial"/>
          <w:sz w:val="24"/>
          <w:szCs w:val="24"/>
        </w:rPr>
        <w:t>г.</w:t>
      </w:r>
      <w:r w:rsidRPr="003C3A8E">
        <w:rPr>
          <w:rFonts w:ascii="Arial" w:hAnsi="Arial" w:cs="Arial"/>
          <w:sz w:val="24"/>
          <w:szCs w:val="24"/>
        </w:rPr>
        <w:t xml:space="preserve"> № 210-ФЗ «Об организации предоставления государственных и муниципальных услуг».</w:t>
      </w:r>
    </w:p>
    <w:p w:rsidR="00C5008D" w:rsidRPr="003C3A8E" w:rsidRDefault="00C5008D">
      <w:pPr>
        <w:pStyle w:val="a1"/>
        <w:tabs>
          <w:tab w:val="left" w:pos="1425"/>
        </w:tabs>
        <w:ind w:firstLine="703"/>
        <w:rPr>
          <w:rFonts w:ascii="Arial" w:hAnsi="Arial" w:cs="Arial"/>
          <w:sz w:val="24"/>
          <w:szCs w:val="24"/>
        </w:rPr>
      </w:pPr>
    </w:p>
    <w:p w:rsidR="00C5008D" w:rsidRPr="003C3A8E" w:rsidRDefault="00C5008D">
      <w:pPr>
        <w:pStyle w:val="ac"/>
        <w:spacing w:before="0" w:after="0"/>
        <w:jc w:val="center"/>
        <w:rPr>
          <w:rFonts w:ascii="Arial" w:hAnsi="Arial" w:cs="Arial"/>
          <w:b/>
          <w:bCs/>
        </w:rPr>
      </w:pPr>
    </w:p>
    <w:p w:rsidR="00C5008D" w:rsidRPr="003C3A8E" w:rsidRDefault="00C5008D">
      <w:pPr>
        <w:pStyle w:val="ac"/>
        <w:spacing w:before="0" w:after="0"/>
        <w:jc w:val="center"/>
        <w:rPr>
          <w:rFonts w:ascii="Arial" w:hAnsi="Arial" w:cs="Arial"/>
          <w:b/>
        </w:rPr>
      </w:pPr>
      <w:r w:rsidRPr="003C3A8E">
        <w:rPr>
          <w:rFonts w:ascii="Arial" w:hAnsi="Arial" w:cs="Arial"/>
          <w:b/>
          <w:bCs/>
        </w:rPr>
        <w:t>Глава 3</w:t>
      </w:r>
      <w:r w:rsidRPr="003C3A8E">
        <w:rPr>
          <w:rFonts w:ascii="Arial" w:hAnsi="Arial" w:cs="Arial"/>
          <w:b/>
        </w:rPr>
        <w:t>. Состав, последовательность и сроки выполнения административных процедур, требования к порядку их выполнения</w:t>
      </w:r>
    </w:p>
    <w:p w:rsidR="00C5008D" w:rsidRPr="003C3A8E" w:rsidRDefault="00C5008D">
      <w:pPr>
        <w:rPr>
          <w:rFonts w:ascii="Arial" w:hAnsi="Arial" w:cs="Arial"/>
        </w:rPr>
      </w:pPr>
    </w:p>
    <w:p w:rsidR="00C5008D" w:rsidRPr="003C3A8E" w:rsidRDefault="00C5008D">
      <w:pPr>
        <w:rPr>
          <w:rFonts w:ascii="Arial" w:hAnsi="Arial" w:cs="Arial"/>
        </w:rPr>
      </w:pPr>
    </w:p>
    <w:p w:rsidR="00C5008D" w:rsidRPr="003C3A8E" w:rsidRDefault="00C5008D">
      <w:pPr>
        <w:pStyle w:val="ac"/>
        <w:numPr>
          <w:ilvl w:val="1"/>
          <w:numId w:val="8"/>
        </w:numPr>
        <w:tabs>
          <w:tab w:val="left" w:pos="1276"/>
        </w:tabs>
        <w:spacing w:before="0" w:after="0"/>
        <w:ind w:left="0" w:firstLine="709"/>
        <w:jc w:val="both"/>
        <w:rPr>
          <w:rFonts w:ascii="Arial" w:hAnsi="Arial" w:cs="Arial"/>
          <w:shd w:val="clear" w:color="auto" w:fill="FFFFFF"/>
        </w:rPr>
      </w:pPr>
      <w:r w:rsidRPr="003C3A8E">
        <w:rPr>
          <w:rFonts w:ascii="Arial" w:hAnsi="Arial" w:cs="Arial"/>
          <w:shd w:val="clear" w:color="auto" w:fill="FFFFFF"/>
        </w:rPr>
        <w:t>Процесс предоставления муниципальной услуги включает в себя следующие административные процедуры:</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shd w:val="clear" w:color="auto" w:fill="FFFFFF"/>
        </w:rPr>
        <w:t xml:space="preserve">1) </w:t>
      </w:r>
      <w:r w:rsidRPr="003C3A8E">
        <w:rPr>
          <w:rFonts w:ascii="Arial" w:hAnsi="Arial" w:cs="Arial"/>
        </w:rPr>
        <w:t>прием документов, необходимых для предоставления муниципальной услуги;</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shd w:val="clear" w:color="auto" w:fill="FFFFFF"/>
        </w:rPr>
        <w:t>2) принятие решения по существу поданного заявления о предоставлении муниципальной услуги</w:t>
      </w:r>
      <w:r w:rsidRPr="003C3A8E">
        <w:rPr>
          <w:rFonts w:ascii="Arial" w:hAnsi="Arial" w:cs="Arial"/>
        </w:rPr>
        <w:t>;</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shd w:val="clear" w:color="auto" w:fill="FFFFFF"/>
        </w:rPr>
        <w:t xml:space="preserve"> 3) в</w:t>
      </w:r>
      <w:r w:rsidRPr="003C3A8E">
        <w:rPr>
          <w:rFonts w:ascii="Arial" w:hAnsi="Arial" w:cs="Arial"/>
        </w:rPr>
        <w:t xml:space="preserve">ыдача результата предоставления муниципальной услуги. </w:t>
      </w:r>
    </w:p>
    <w:p w:rsidR="00C5008D" w:rsidRPr="003C3A8E" w:rsidRDefault="00C5008D">
      <w:pPr>
        <w:pStyle w:val="ac"/>
        <w:tabs>
          <w:tab w:val="left" w:pos="1276"/>
        </w:tabs>
        <w:spacing w:before="0" w:after="0"/>
        <w:ind w:firstLine="709"/>
        <w:jc w:val="both"/>
        <w:rPr>
          <w:rFonts w:ascii="Arial" w:hAnsi="Arial" w:cs="Arial"/>
          <w:shd w:val="clear" w:color="auto" w:fill="FFFFFF"/>
        </w:rPr>
      </w:pPr>
      <w:r w:rsidRPr="003C3A8E">
        <w:rPr>
          <w:rFonts w:ascii="Arial" w:hAnsi="Arial" w:cs="Arial"/>
          <w:shd w:val="clear" w:color="auto" w:fill="FFFFFF"/>
        </w:rPr>
        <w:t xml:space="preserve">3.2. Описание административной процедуры «Прием </w:t>
      </w:r>
      <w:r w:rsidRPr="003C3A8E">
        <w:rPr>
          <w:rFonts w:ascii="Arial" w:hAnsi="Arial" w:cs="Arial"/>
        </w:rPr>
        <w:t>документов, необходимых для предоставления муниципальной услуги</w:t>
      </w:r>
      <w:r w:rsidRPr="003C3A8E">
        <w:rPr>
          <w:rFonts w:ascii="Arial" w:hAnsi="Arial" w:cs="Arial"/>
          <w:shd w:val="clear" w:color="auto" w:fill="FFFFFF"/>
        </w:rPr>
        <w:t>» (далее - административная процедура 1):</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shd w:val="clear" w:color="auto" w:fill="FFFFFF"/>
        </w:rPr>
        <w:t xml:space="preserve">1) основанием для начала процесса предоставления муниципальной услуги, в том числе административной процедуры 1, является </w:t>
      </w:r>
      <w:r w:rsidRPr="003C3A8E">
        <w:rPr>
          <w:rFonts w:ascii="Arial" w:hAnsi="Arial" w:cs="Arial"/>
        </w:rPr>
        <w:t xml:space="preserve">подача заявителем в администрацию </w:t>
      </w:r>
      <w:r w:rsidR="009A2BBE" w:rsidRPr="003C3A8E">
        <w:rPr>
          <w:rFonts w:ascii="Arial" w:hAnsi="Arial" w:cs="Arial"/>
        </w:rPr>
        <w:t>Вихоревского городского поселения</w:t>
      </w:r>
      <w:r w:rsidRPr="003C3A8E">
        <w:rPr>
          <w:rFonts w:ascii="Arial" w:hAnsi="Arial" w:cs="Arial"/>
        </w:rPr>
        <w:t xml:space="preserve"> документов, </w:t>
      </w:r>
      <w:r w:rsidR="004A44AB" w:rsidRPr="003C3A8E">
        <w:rPr>
          <w:rFonts w:ascii="Arial" w:hAnsi="Arial" w:cs="Arial"/>
        </w:rPr>
        <w:t>необходимых для предоставления муниципальной услуги</w:t>
      </w:r>
      <w:r w:rsidRPr="003C3A8E">
        <w:rPr>
          <w:rFonts w:ascii="Arial" w:hAnsi="Arial" w:cs="Arial"/>
        </w:rPr>
        <w:t>;</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rPr>
        <w:t xml:space="preserve">2) данная административная процедура выполняется в соответствии </w:t>
      </w:r>
      <w:proofErr w:type="gramStart"/>
      <w:r w:rsidRPr="003C3A8E">
        <w:rPr>
          <w:rFonts w:ascii="Arial" w:hAnsi="Arial" w:cs="Arial"/>
        </w:rPr>
        <w:t>с</w:t>
      </w:r>
      <w:proofErr w:type="gramEnd"/>
      <w:r w:rsidRPr="003C3A8E">
        <w:rPr>
          <w:rFonts w:ascii="Arial" w:hAnsi="Arial" w:cs="Arial"/>
        </w:rPr>
        <w:t>:</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rPr>
        <w:t xml:space="preserve">а) </w:t>
      </w:r>
      <w:r w:rsidR="00840EE7" w:rsidRPr="003C3A8E">
        <w:rPr>
          <w:rFonts w:ascii="Arial" w:hAnsi="Arial" w:cs="Arial"/>
        </w:rPr>
        <w:t>Градостроительным</w:t>
      </w:r>
      <w:r w:rsidRPr="003C3A8E">
        <w:rPr>
          <w:rFonts w:ascii="Arial" w:hAnsi="Arial" w:cs="Arial"/>
        </w:rPr>
        <w:t xml:space="preserve"> кодексом Российской Федерации;</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rPr>
        <w:t>б) Федеральным законом от 06.10.2003</w:t>
      </w:r>
      <w:r w:rsidR="00EB62B7">
        <w:rPr>
          <w:rFonts w:ascii="Arial" w:hAnsi="Arial" w:cs="Arial"/>
        </w:rPr>
        <w:t>г.</w:t>
      </w:r>
      <w:r w:rsidRPr="003C3A8E">
        <w:rPr>
          <w:rFonts w:ascii="Arial" w:hAnsi="Arial" w:cs="Arial"/>
        </w:rPr>
        <w:t xml:space="preserve"> № 131-ФЗ «Об общих принципах организации местного самоуправления в Российской Федерации»;</w:t>
      </w:r>
    </w:p>
    <w:p w:rsidR="00B5557C" w:rsidRPr="003C3A8E" w:rsidRDefault="00C5008D" w:rsidP="00840EE7">
      <w:pPr>
        <w:pStyle w:val="ac"/>
        <w:tabs>
          <w:tab w:val="left" w:pos="1276"/>
        </w:tabs>
        <w:spacing w:before="0" w:after="0"/>
        <w:ind w:firstLine="709"/>
        <w:jc w:val="both"/>
        <w:rPr>
          <w:rFonts w:ascii="Arial" w:hAnsi="Arial" w:cs="Arial"/>
          <w:shd w:val="clear" w:color="auto" w:fill="FFFFFF"/>
        </w:rPr>
      </w:pPr>
      <w:r w:rsidRPr="003C3A8E">
        <w:rPr>
          <w:rFonts w:ascii="Arial" w:hAnsi="Arial" w:cs="Arial"/>
          <w:bCs/>
        </w:rPr>
        <w:t>в) Федеральным законом от 27.07.2010</w:t>
      </w:r>
      <w:r w:rsidR="00EB62B7">
        <w:rPr>
          <w:rFonts w:ascii="Arial" w:hAnsi="Arial" w:cs="Arial"/>
          <w:bCs/>
        </w:rPr>
        <w:t>г.</w:t>
      </w:r>
      <w:r w:rsidRPr="003C3A8E">
        <w:rPr>
          <w:rFonts w:ascii="Arial" w:hAnsi="Arial" w:cs="Arial"/>
          <w:bCs/>
        </w:rPr>
        <w:t xml:space="preserve"> № 210-ФЗ «Об организации предоставления государственных и муниципальных услуг»</w:t>
      </w:r>
      <w:r w:rsidR="00840EE7" w:rsidRPr="003C3A8E">
        <w:rPr>
          <w:rFonts w:ascii="Arial" w:hAnsi="Arial" w:cs="Arial"/>
          <w:bCs/>
        </w:rPr>
        <w:t>.</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rPr>
        <w:t>3) административная процедура 1 включает в себя следующие административные действия:</w:t>
      </w:r>
    </w:p>
    <w:p w:rsidR="00C5008D" w:rsidRPr="003C3A8E" w:rsidRDefault="00C5008D">
      <w:pPr>
        <w:pStyle w:val="ac"/>
        <w:tabs>
          <w:tab w:val="left" w:pos="1276"/>
        </w:tabs>
        <w:spacing w:before="0" w:after="0"/>
        <w:ind w:firstLine="709"/>
        <w:jc w:val="both"/>
        <w:rPr>
          <w:rStyle w:val="a5"/>
          <w:rFonts w:ascii="Arial" w:eastAsia="Arial" w:hAnsi="Arial"/>
          <w:color w:val="auto"/>
          <w:u w:val="none"/>
          <w:shd w:val="clear" w:color="auto" w:fill="FFFFFF"/>
          <w:lang w:val="ru-RU"/>
        </w:rPr>
      </w:pPr>
      <w:r w:rsidRPr="003C3A8E">
        <w:rPr>
          <w:rFonts w:ascii="Arial" w:hAnsi="Arial" w:cs="Arial"/>
          <w:shd w:val="clear" w:color="auto" w:fill="FFFFFF"/>
        </w:rPr>
        <w:t xml:space="preserve">а) </w:t>
      </w:r>
      <w:r w:rsidRPr="003C3A8E">
        <w:rPr>
          <w:rStyle w:val="a5"/>
          <w:rFonts w:ascii="Arial" w:eastAsia="Arial" w:hAnsi="Arial"/>
          <w:color w:val="auto"/>
          <w:u w:val="none"/>
          <w:shd w:val="clear" w:color="auto" w:fill="FFFFFF"/>
          <w:lang w:val="ru-RU"/>
        </w:rPr>
        <w:t xml:space="preserve">прием документов, поданных заявителем в целях получения им муниципальной услуги, </w:t>
      </w:r>
      <w:r w:rsidRPr="003C3A8E">
        <w:rPr>
          <w:rStyle w:val="a5"/>
          <w:rFonts w:ascii="Arial" w:eastAsia="Arial" w:hAnsi="Arial"/>
          <w:color w:val="auto"/>
          <w:u w:val="none"/>
          <w:lang w:val="ru-RU"/>
        </w:rPr>
        <w:t xml:space="preserve">регистрация документов, поданных заявителем в целях предоставления муниципальной услуги, информирование заявителя о порядке </w:t>
      </w:r>
      <w:r w:rsidRPr="003C3A8E">
        <w:rPr>
          <w:rStyle w:val="a5"/>
          <w:rFonts w:ascii="Arial" w:eastAsia="Arial" w:hAnsi="Arial"/>
          <w:color w:val="auto"/>
          <w:u w:val="none"/>
          <w:lang w:val="ru-RU"/>
        </w:rPr>
        <w:lastRenderedPageBreak/>
        <w:t xml:space="preserve">получения сведений о ходе предоставления муниципальной услуги и </w:t>
      </w:r>
      <w:r w:rsidR="0000057B" w:rsidRPr="003C3A8E">
        <w:rPr>
          <w:rStyle w:val="a5"/>
          <w:rFonts w:ascii="Arial" w:eastAsia="Arial" w:hAnsi="Arial"/>
          <w:color w:val="auto"/>
          <w:u w:val="none"/>
          <w:lang w:val="ru-RU"/>
        </w:rPr>
        <w:t xml:space="preserve">о </w:t>
      </w:r>
      <w:r w:rsidRPr="003C3A8E">
        <w:rPr>
          <w:rStyle w:val="a5"/>
          <w:rFonts w:ascii="Arial" w:eastAsia="Arial" w:hAnsi="Arial"/>
          <w:color w:val="auto"/>
          <w:u w:val="none"/>
          <w:lang w:val="ru-RU"/>
        </w:rPr>
        <w:t xml:space="preserve">результатах предоставления муниципальной услуги. </w:t>
      </w:r>
      <w:r w:rsidRPr="003C3A8E">
        <w:rPr>
          <w:rStyle w:val="a5"/>
          <w:rFonts w:ascii="Arial" w:eastAsia="Arial" w:hAnsi="Arial"/>
          <w:color w:val="auto"/>
          <w:u w:val="none"/>
          <w:shd w:val="clear" w:color="auto" w:fill="FFFFFF"/>
          <w:lang w:val="ru-RU"/>
        </w:rPr>
        <w:t>Данное административное действие выполняется специалист</w:t>
      </w:r>
      <w:r w:rsidR="00ED43C1" w:rsidRPr="003C3A8E">
        <w:rPr>
          <w:rStyle w:val="a5"/>
          <w:rFonts w:ascii="Arial" w:eastAsia="Arial" w:hAnsi="Arial"/>
          <w:color w:val="auto"/>
          <w:u w:val="none"/>
          <w:shd w:val="clear" w:color="auto" w:fill="FFFFFF"/>
          <w:lang w:val="ru-RU"/>
        </w:rPr>
        <w:t xml:space="preserve">ом управление делами </w:t>
      </w:r>
      <w:r w:rsidRPr="003C3A8E">
        <w:rPr>
          <w:rStyle w:val="a5"/>
          <w:rFonts w:ascii="Arial" w:eastAsia="Arial" w:hAnsi="Arial"/>
          <w:color w:val="auto"/>
          <w:u w:val="none"/>
          <w:shd w:val="clear" w:color="auto" w:fill="FFFFFF"/>
          <w:lang w:val="ru-RU"/>
        </w:rPr>
        <w:t xml:space="preserve"> администрации </w:t>
      </w:r>
      <w:r w:rsidR="009A2BBE" w:rsidRPr="003C3A8E">
        <w:rPr>
          <w:rStyle w:val="a5"/>
          <w:rFonts w:ascii="Arial" w:eastAsia="Arial" w:hAnsi="Arial"/>
          <w:color w:val="auto"/>
          <w:u w:val="none"/>
          <w:shd w:val="clear" w:color="auto" w:fill="FFFFFF"/>
          <w:lang w:val="ru-RU"/>
        </w:rPr>
        <w:t>Вихоревского городского поселения</w:t>
      </w:r>
      <w:r w:rsidRPr="003C3A8E">
        <w:rPr>
          <w:rStyle w:val="a5"/>
          <w:rFonts w:ascii="Arial" w:eastAsia="Arial" w:hAnsi="Arial"/>
          <w:color w:val="auto"/>
          <w:u w:val="none"/>
          <w:shd w:val="clear" w:color="auto" w:fill="FFFFFF"/>
          <w:lang w:val="ru-RU"/>
        </w:rPr>
        <w:t xml:space="preserve"> в сроки, указанные в пункте 2.16 настоящего административного регламента;</w:t>
      </w:r>
    </w:p>
    <w:p w:rsidR="00360A3E" w:rsidRPr="003C3A8E" w:rsidRDefault="00C5008D">
      <w:pPr>
        <w:pStyle w:val="ac"/>
        <w:tabs>
          <w:tab w:val="left" w:pos="1276"/>
        </w:tabs>
        <w:spacing w:before="0" w:after="0"/>
        <w:ind w:firstLine="709"/>
        <w:jc w:val="both"/>
        <w:rPr>
          <w:rFonts w:ascii="Arial" w:hAnsi="Arial" w:cs="Arial"/>
        </w:rPr>
      </w:pPr>
      <w:r w:rsidRPr="003C3A8E">
        <w:rPr>
          <w:rStyle w:val="a5"/>
          <w:rFonts w:ascii="Arial" w:eastAsia="Arial" w:hAnsi="Arial"/>
          <w:color w:val="auto"/>
          <w:spacing w:val="-10"/>
          <w:u w:val="none"/>
          <w:shd w:val="clear" w:color="auto" w:fill="FFFFFF"/>
          <w:lang w:val="ru-RU"/>
        </w:rPr>
        <w:t xml:space="preserve">б) </w:t>
      </w:r>
      <w:r w:rsidRPr="003C3A8E">
        <w:rPr>
          <w:rFonts w:ascii="Arial" w:hAnsi="Arial" w:cs="Arial"/>
        </w:rPr>
        <w:t>направление документов</w:t>
      </w:r>
      <w:r w:rsidR="00360A3E" w:rsidRPr="003C3A8E">
        <w:rPr>
          <w:rFonts w:ascii="Arial" w:hAnsi="Arial" w:cs="Arial"/>
        </w:rPr>
        <w:t xml:space="preserve"> в отдел ЖКХАиС</w:t>
      </w:r>
      <w:r w:rsidRPr="003C3A8E">
        <w:rPr>
          <w:rFonts w:ascii="Arial" w:hAnsi="Arial" w:cs="Arial"/>
        </w:rPr>
        <w:t>, поступивших в администраци</w:t>
      </w:r>
      <w:r w:rsidR="00360A3E" w:rsidRPr="003C3A8E">
        <w:rPr>
          <w:rFonts w:ascii="Arial" w:hAnsi="Arial" w:cs="Arial"/>
        </w:rPr>
        <w:t>ю</w:t>
      </w:r>
      <w:r w:rsidRPr="003C3A8E">
        <w:rPr>
          <w:rFonts w:ascii="Arial" w:hAnsi="Arial" w:cs="Arial"/>
        </w:rPr>
        <w:t xml:space="preserve"> </w:t>
      </w:r>
      <w:r w:rsidR="009A2BBE" w:rsidRPr="003C3A8E">
        <w:rPr>
          <w:rFonts w:ascii="Arial" w:hAnsi="Arial" w:cs="Arial"/>
        </w:rPr>
        <w:t>Вихоревского городского поселения</w:t>
      </w:r>
      <w:r w:rsidRPr="003C3A8E">
        <w:rPr>
          <w:rFonts w:ascii="Arial" w:hAnsi="Arial" w:cs="Arial"/>
        </w:rPr>
        <w:t xml:space="preserve"> в целях предоставления муниципальной услуги. Выполнение данного административного действия осуществляется в </w:t>
      </w:r>
      <w:r w:rsidRPr="003C3A8E">
        <w:rPr>
          <w:rFonts w:ascii="Arial" w:hAnsi="Arial" w:cs="Arial"/>
          <w:kern w:val="1"/>
          <w:shd w:val="clear" w:color="auto" w:fill="FFFFFF"/>
        </w:rPr>
        <w:t>день</w:t>
      </w:r>
      <w:r w:rsidRPr="003C3A8E">
        <w:rPr>
          <w:rFonts w:ascii="Arial" w:hAnsi="Arial" w:cs="Arial"/>
        </w:rPr>
        <w:t xml:space="preserve"> поступления документов, </w:t>
      </w:r>
      <w:r w:rsidR="004A44AB" w:rsidRPr="003C3A8E">
        <w:rPr>
          <w:rFonts w:ascii="Arial" w:hAnsi="Arial" w:cs="Arial"/>
        </w:rPr>
        <w:t>необходимых для предоставления муниципальной услуги</w:t>
      </w:r>
      <w:r w:rsidRPr="003C3A8E">
        <w:rPr>
          <w:rFonts w:ascii="Arial" w:hAnsi="Arial" w:cs="Arial"/>
        </w:rPr>
        <w:t xml:space="preserve">, от заявителя </w:t>
      </w:r>
      <w:r w:rsidRPr="003C3A8E">
        <w:rPr>
          <w:rFonts w:ascii="Arial" w:eastAsia="Arial" w:hAnsi="Arial" w:cs="Arial"/>
        </w:rPr>
        <w:t xml:space="preserve">специалистами администрации </w:t>
      </w:r>
      <w:r w:rsidR="009A2BBE" w:rsidRPr="003C3A8E">
        <w:rPr>
          <w:rFonts w:ascii="Arial" w:eastAsia="Arial" w:hAnsi="Arial" w:cs="Arial"/>
        </w:rPr>
        <w:t>Вихоревского городского поселения</w:t>
      </w:r>
      <w:r w:rsidRPr="003C3A8E">
        <w:rPr>
          <w:rFonts w:ascii="Arial" w:hAnsi="Arial" w:cs="Arial"/>
        </w:rPr>
        <w:t xml:space="preserve">. </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rPr>
        <w:t xml:space="preserve">4) общий срок выполнения  административной процедуры 1 не должен превышать </w:t>
      </w:r>
      <w:r w:rsidR="004A44AB" w:rsidRPr="003C3A8E">
        <w:rPr>
          <w:rFonts w:ascii="Arial" w:hAnsi="Arial" w:cs="Arial"/>
        </w:rPr>
        <w:t>1</w:t>
      </w:r>
      <w:r w:rsidRPr="003C3A8E">
        <w:rPr>
          <w:rFonts w:ascii="Arial" w:hAnsi="Arial" w:cs="Arial"/>
        </w:rPr>
        <w:t xml:space="preserve"> рабоч</w:t>
      </w:r>
      <w:r w:rsidR="004A44AB" w:rsidRPr="003C3A8E">
        <w:rPr>
          <w:rFonts w:ascii="Arial" w:hAnsi="Arial" w:cs="Arial"/>
        </w:rPr>
        <w:t>его</w:t>
      </w:r>
      <w:r w:rsidRPr="003C3A8E">
        <w:rPr>
          <w:rFonts w:ascii="Arial" w:hAnsi="Arial" w:cs="Arial"/>
        </w:rPr>
        <w:t xml:space="preserve"> дн</w:t>
      </w:r>
      <w:r w:rsidR="004A44AB" w:rsidRPr="003C3A8E">
        <w:rPr>
          <w:rFonts w:ascii="Arial" w:hAnsi="Arial" w:cs="Arial"/>
        </w:rPr>
        <w:t>я</w:t>
      </w:r>
      <w:r w:rsidRPr="003C3A8E">
        <w:rPr>
          <w:rFonts w:ascii="Arial" w:hAnsi="Arial" w:cs="Arial"/>
        </w:rPr>
        <w:t>;</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shd w:val="clear" w:color="auto" w:fill="FFFFFF"/>
        </w:rPr>
        <w:t xml:space="preserve">5) результатом административной процедуры 1 является переданные в </w:t>
      </w:r>
      <w:r w:rsidR="00360A3E" w:rsidRPr="003C3A8E">
        <w:rPr>
          <w:rFonts w:ascii="Arial" w:hAnsi="Arial" w:cs="Arial"/>
          <w:shd w:val="clear" w:color="auto" w:fill="FFFFFF"/>
        </w:rPr>
        <w:t>отдел ЖКХАиС</w:t>
      </w:r>
      <w:r w:rsidRPr="003C3A8E">
        <w:rPr>
          <w:rFonts w:ascii="Arial" w:hAnsi="Arial" w:cs="Arial"/>
          <w:shd w:val="clear" w:color="auto" w:fill="FFFFFF"/>
        </w:rPr>
        <w:t xml:space="preserve">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документы, </w:t>
      </w:r>
      <w:r w:rsidRPr="003C3A8E">
        <w:rPr>
          <w:rFonts w:ascii="Arial" w:hAnsi="Arial" w:cs="Arial"/>
        </w:rPr>
        <w:t>поступившие в администраци</w:t>
      </w:r>
      <w:r w:rsidR="00360A3E" w:rsidRPr="003C3A8E">
        <w:rPr>
          <w:rFonts w:ascii="Arial" w:hAnsi="Arial" w:cs="Arial"/>
        </w:rPr>
        <w:t>ю</w:t>
      </w:r>
      <w:r w:rsidR="00EB6887" w:rsidRPr="003C3A8E">
        <w:rPr>
          <w:rFonts w:ascii="Arial" w:hAnsi="Arial" w:cs="Arial"/>
        </w:rPr>
        <w:t xml:space="preserve"> </w:t>
      </w:r>
      <w:r w:rsidR="009A2BBE" w:rsidRPr="003C3A8E">
        <w:rPr>
          <w:rFonts w:ascii="Arial" w:hAnsi="Arial" w:cs="Arial"/>
        </w:rPr>
        <w:t>Вихоревского городского поселения</w:t>
      </w:r>
      <w:r w:rsidRPr="003C3A8E">
        <w:rPr>
          <w:rFonts w:ascii="Arial" w:hAnsi="Arial" w:cs="Arial"/>
        </w:rPr>
        <w:t xml:space="preserve"> в целях предоставления муниципальной услуги.</w:t>
      </w:r>
    </w:p>
    <w:p w:rsidR="00C5008D" w:rsidRPr="003C3A8E" w:rsidRDefault="00C5008D">
      <w:pPr>
        <w:pStyle w:val="ac"/>
        <w:tabs>
          <w:tab w:val="left" w:pos="1276"/>
        </w:tabs>
        <w:spacing w:before="0" w:after="0"/>
        <w:ind w:left="15" w:firstLine="690"/>
        <w:jc w:val="both"/>
        <w:rPr>
          <w:rFonts w:ascii="Arial" w:hAnsi="Arial" w:cs="Arial"/>
          <w:shd w:val="clear" w:color="auto" w:fill="FFFFFF"/>
        </w:rPr>
      </w:pPr>
      <w:r w:rsidRPr="003C3A8E">
        <w:rPr>
          <w:rFonts w:ascii="Arial" w:hAnsi="Arial" w:cs="Arial"/>
          <w:shd w:val="clear" w:color="auto" w:fill="FFFFFF"/>
        </w:rPr>
        <w:t>3.3. Описание административной процедуры «Принятие решения по существу поданного заявления о предоставлении муниципальной услуги» (далее - административная процедура 2):</w:t>
      </w:r>
    </w:p>
    <w:p w:rsidR="00C5008D" w:rsidRPr="003C3A8E" w:rsidRDefault="00C5008D">
      <w:pPr>
        <w:pStyle w:val="ac"/>
        <w:numPr>
          <w:ilvl w:val="2"/>
          <w:numId w:val="9"/>
        </w:numPr>
        <w:tabs>
          <w:tab w:val="left" w:pos="1065"/>
        </w:tabs>
        <w:spacing w:before="0" w:after="0"/>
        <w:ind w:left="0" w:firstLine="709"/>
        <w:jc w:val="both"/>
        <w:rPr>
          <w:rFonts w:ascii="Arial" w:hAnsi="Arial" w:cs="Arial"/>
          <w:shd w:val="clear" w:color="auto" w:fill="FFFFFF"/>
        </w:rPr>
      </w:pPr>
      <w:r w:rsidRPr="003C3A8E">
        <w:rPr>
          <w:rFonts w:ascii="Arial" w:hAnsi="Arial" w:cs="Arial"/>
          <w:shd w:val="clear" w:color="auto" w:fill="FFFFFF"/>
        </w:rPr>
        <w:t xml:space="preserve">основанием для начала административной процедуры 2 является получение </w:t>
      </w:r>
      <w:r w:rsidR="000864A4" w:rsidRPr="003C3A8E">
        <w:rPr>
          <w:rFonts w:ascii="Arial" w:hAnsi="Arial" w:cs="Arial"/>
          <w:shd w:val="clear" w:color="auto" w:fill="FFFFFF"/>
        </w:rPr>
        <w:t>отделом ЖКХАиС</w:t>
      </w:r>
      <w:r w:rsidRPr="003C3A8E">
        <w:rPr>
          <w:rFonts w:ascii="Arial" w:hAnsi="Arial" w:cs="Arial"/>
          <w:shd w:val="clear" w:color="auto" w:fill="FFFFFF"/>
        </w:rPr>
        <w:t xml:space="preserve">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документов, поступивших в администраци</w:t>
      </w:r>
      <w:r w:rsidR="00360A3E" w:rsidRPr="003C3A8E">
        <w:rPr>
          <w:rFonts w:ascii="Arial" w:hAnsi="Arial" w:cs="Arial"/>
          <w:shd w:val="clear" w:color="auto" w:fill="FFFFFF"/>
        </w:rPr>
        <w:t>ю</w:t>
      </w:r>
      <w:r w:rsidRPr="003C3A8E">
        <w:rPr>
          <w:rFonts w:ascii="Arial" w:hAnsi="Arial" w:cs="Arial"/>
          <w:shd w:val="clear" w:color="auto" w:fill="FFFFFF"/>
        </w:rPr>
        <w:t xml:space="preserve">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в целях предоставления муниципальной услуги;</w:t>
      </w:r>
    </w:p>
    <w:p w:rsidR="00C5008D" w:rsidRPr="003C3A8E" w:rsidRDefault="00C5008D" w:rsidP="00840EE7">
      <w:pPr>
        <w:pStyle w:val="ac"/>
        <w:numPr>
          <w:ilvl w:val="2"/>
          <w:numId w:val="9"/>
        </w:numPr>
        <w:tabs>
          <w:tab w:val="left" w:pos="1065"/>
        </w:tabs>
        <w:spacing w:before="0" w:after="0"/>
        <w:ind w:left="0" w:firstLine="709"/>
        <w:jc w:val="both"/>
        <w:rPr>
          <w:rFonts w:ascii="Arial" w:hAnsi="Arial" w:cs="Arial"/>
          <w:shd w:val="clear" w:color="auto" w:fill="FFFFFF"/>
        </w:rPr>
      </w:pPr>
      <w:r w:rsidRPr="003C3A8E">
        <w:rPr>
          <w:rFonts w:ascii="Arial" w:hAnsi="Arial" w:cs="Arial"/>
          <w:shd w:val="clear" w:color="auto" w:fill="FFFFFF"/>
        </w:rPr>
        <w:t>административная процедура 2 выполняется в соответствии с</w:t>
      </w:r>
      <w:r w:rsidR="00840EE7" w:rsidRPr="003C3A8E">
        <w:rPr>
          <w:rFonts w:ascii="Arial" w:hAnsi="Arial" w:cs="Arial"/>
          <w:shd w:val="clear" w:color="auto" w:fill="FFFFFF"/>
        </w:rPr>
        <w:t xml:space="preserve"> действующим законодательством Российской Федерации.</w:t>
      </w:r>
    </w:p>
    <w:p w:rsidR="00C5008D" w:rsidRPr="003C3A8E" w:rsidRDefault="00C5008D">
      <w:pPr>
        <w:pStyle w:val="ac"/>
        <w:tabs>
          <w:tab w:val="left" w:pos="735"/>
        </w:tabs>
        <w:spacing w:before="0" w:after="0"/>
        <w:ind w:firstLine="735"/>
        <w:jc w:val="both"/>
        <w:rPr>
          <w:rFonts w:ascii="Arial" w:hAnsi="Arial" w:cs="Arial"/>
          <w:shd w:val="clear" w:color="auto" w:fill="FFFFFF"/>
        </w:rPr>
      </w:pPr>
      <w:r w:rsidRPr="003C3A8E">
        <w:rPr>
          <w:rFonts w:ascii="Arial" w:hAnsi="Arial" w:cs="Arial"/>
          <w:shd w:val="clear" w:color="auto" w:fill="FFFFFF"/>
        </w:rPr>
        <w:t>3) административная процедура 2 включает в себя следующие административные действия:</w:t>
      </w:r>
    </w:p>
    <w:p w:rsidR="00ED43C1" w:rsidRPr="003C3A8E" w:rsidRDefault="00C5008D" w:rsidP="00ED43C1">
      <w:pPr>
        <w:pStyle w:val="ac"/>
        <w:tabs>
          <w:tab w:val="left" w:pos="1065"/>
        </w:tabs>
        <w:spacing w:before="0" w:after="0"/>
        <w:ind w:firstLine="709"/>
        <w:jc w:val="both"/>
        <w:rPr>
          <w:rFonts w:ascii="Arial" w:hAnsi="Arial" w:cs="Arial"/>
        </w:rPr>
      </w:pPr>
      <w:r w:rsidRPr="003C3A8E">
        <w:rPr>
          <w:rFonts w:ascii="Arial" w:hAnsi="Arial" w:cs="Arial"/>
        </w:rPr>
        <w:t xml:space="preserve">а) </w:t>
      </w:r>
      <w:r w:rsidR="00ED43C1" w:rsidRPr="003C3A8E">
        <w:rPr>
          <w:rFonts w:ascii="Arial" w:hAnsi="Arial" w:cs="Arial"/>
        </w:rPr>
        <w:t xml:space="preserve">рассмотрение документов, поступивших в отдел ЖКХАиС администрации Вихоревского городского поселения в целях предоставления  муниципальной услуги, начальником отдела ЖКХАиС администрации Вихоревского городского поселения (далее - оЖКХАиС) по существу и назначение специалиста </w:t>
      </w:r>
      <w:proofErr w:type="spellStart"/>
      <w:r w:rsidR="00ED43C1" w:rsidRPr="003C3A8E">
        <w:rPr>
          <w:rFonts w:ascii="Arial" w:hAnsi="Arial" w:cs="Arial"/>
        </w:rPr>
        <w:t>оЖКХАиС</w:t>
      </w:r>
      <w:proofErr w:type="spellEnd"/>
      <w:r w:rsidR="00ED43C1" w:rsidRPr="003C3A8E">
        <w:rPr>
          <w:rFonts w:ascii="Arial" w:hAnsi="Arial" w:cs="Arial"/>
        </w:rPr>
        <w:t xml:space="preserve"> ответственным за подготовку результата предоставления муниципальной услуги  (далее - ответственный специалист). Данное административное действие осуществляется в течение рабочего дня с момента поступления данных документов в </w:t>
      </w:r>
      <w:proofErr w:type="spellStart"/>
      <w:r w:rsidR="00ED43C1" w:rsidRPr="003C3A8E">
        <w:rPr>
          <w:rFonts w:ascii="Arial" w:hAnsi="Arial" w:cs="Arial"/>
        </w:rPr>
        <w:t>оЖКХАиС</w:t>
      </w:r>
      <w:proofErr w:type="spellEnd"/>
      <w:r w:rsidR="00ED43C1" w:rsidRPr="003C3A8E">
        <w:rPr>
          <w:rFonts w:ascii="Arial" w:hAnsi="Arial" w:cs="Arial"/>
        </w:rPr>
        <w:t xml:space="preserve"> из управления делами администрации Вихоревского городского поселения. При этом</w:t>
      </w:r>
      <w:proofErr w:type="gramStart"/>
      <w:r w:rsidR="00ED43C1" w:rsidRPr="003C3A8E">
        <w:rPr>
          <w:rFonts w:ascii="Arial" w:hAnsi="Arial" w:cs="Arial"/>
        </w:rPr>
        <w:t>,</w:t>
      </w:r>
      <w:proofErr w:type="gramEnd"/>
      <w:r w:rsidR="00ED43C1" w:rsidRPr="003C3A8E">
        <w:rPr>
          <w:rFonts w:ascii="Arial" w:hAnsi="Arial" w:cs="Arial"/>
        </w:rPr>
        <w:t xml:space="preserve"> факт поступления данных документов в </w:t>
      </w:r>
      <w:proofErr w:type="spellStart"/>
      <w:r w:rsidR="00ED43C1" w:rsidRPr="003C3A8E">
        <w:rPr>
          <w:rFonts w:ascii="Arial" w:hAnsi="Arial" w:cs="Arial"/>
        </w:rPr>
        <w:t>оЖКХАиС</w:t>
      </w:r>
      <w:proofErr w:type="spellEnd"/>
      <w:r w:rsidR="00ED43C1" w:rsidRPr="003C3A8E">
        <w:rPr>
          <w:rFonts w:ascii="Arial" w:hAnsi="Arial" w:cs="Arial"/>
        </w:rPr>
        <w:t xml:space="preserve"> фиксируется начальником </w:t>
      </w:r>
      <w:proofErr w:type="spellStart"/>
      <w:r w:rsidR="00ED43C1" w:rsidRPr="003C3A8E">
        <w:rPr>
          <w:rFonts w:ascii="Arial" w:hAnsi="Arial" w:cs="Arial"/>
        </w:rPr>
        <w:t>оЖКХАиС</w:t>
      </w:r>
      <w:proofErr w:type="spellEnd"/>
      <w:r w:rsidR="00ED43C1" w:rsidRPr="003C3A8E">
        <w:rPr>
          <w:rFonts w:ascii="Arial" w:hAnsi="Arial" w:cs="Arial"/>
        </w:rPr>
        <w:t xml:space="preserve"> в журнале движения документов; </w:t>
      </w:r>
    </w:p>
    <w:p w:rsidR="00ED43C1" w:rsidRPr="003C3A8E" w:rsidRDefault="00ED43C1" w:rsidP="00ED43C1">
      <w:pPr>
        <w:pStyle w:val="ac"/>
        <w:tabs>
          <w:tab w:val="left" w:pos="1065"/>
        </w:tabs>
        <w:spacing w:before="0" w:after="0"/>
        <w:ind w:firstLine="709"/>
        <w:jc w:val="both"/>
        <w:rPr>
          <w:rFonts w:ascii="Arial" w:hAnsi="Arial" w:cs="Arial"/>
        </w:rPr>
      </w:pPr>
      <w:r w:rsidRPr="003C3A8E">
        <w:rPr>
          <w:rFonts w:ascii="Arial" w:hAnsi="Arial" w:cs="Arial"/>
        </w:rPr>
        <w:t xml:space="preserve">б) проведение проверки документов, поступивших в </w:t>
      </w:r>
      <w:proofErr w:type="spellStart"/>
      <w:r w:rsidRPr="003C3A8E">
        <w:rPr>
          <w:rFonts w:ascii="Arial" w:hAnsi="Arial" w:cs="Arial"/>
        </w:rPr>
        <w:t>оЖКХАиС</w:t>
      </w:r>
      <w:proofErr w:type="spellEnd"/>
      <w:r w:rsidRPr="003C3A8E">
        <w:rPr>
          <w:rFonts w:ascii="Arial" w:hAnsi="Arial" w:cs="Arial"/>
        </w:rPr>
        <w:t xml:space="preserve"> администрации Вихоревского городского поселения в целях предоставления  муниципальной услуги, на соответствие требованиям законодательства Российской Федерации и отсутствие основания для отказа в выдаче </w:t>
      </w:r>
      <w:r w:rsidR="00203361" w:rsidRPr="003C3A8E">
        <w:rPr>
          <w:rFonts w:ascii="Arial" w:hAnsi="Arial" w:cs="Arial"/>
        </w:rPr>
        <w:t>разрешений на строительство</w:t>
      </w:r>
      <w:r w:rsidRPr="003C3A8E">
        <w:rPr>
          <w:rFonts w:ascii="Arial" w:hAnsi="Arial" w:cs="Arial"/>
        </w:rPr>
        <w:t xml:space="preserve">, указанного в пункте 2.12 настоящего административного регламента. Данное административное действие выполняется ответственным специалистом в течение </w:t>
      </w:r>
      <w:r w:rsidR="005320D7" w:rsidRPr="003C3A8E">
        <w:rPr>
          <w:rFonts w:ascii="Arial" w:hAnsi="Arial" w:cs="Arial"/>
        </w:rPr>
        <w:t>5</w:t>
      </w:r>
      <w:r w:rsidRPr="003C3A8E">
        <w:rPr>
          <w:rFonts w:ascii="Arial" w:hAnsi="Arial" w:cs="Arial"/>
        </w:rPr>
        <w:t xml:space="preserve"> рабочих дней с момента назначения его ответственным за подготовку результата предоставления муниципальной услуги;</w:t>
      </w:r>
    </w:p>
    <w:p w:rsidR="00ED164D" w:rsidRPr="003C3A8E" w:rsidRDefault="00ED43C1" w:rsidP="00ED164D">
      <w:pPr>
        <w:pStyle w:val="ac"/>
        <w:tabs>
          <w:tab w:val="left" w:pos="1065"/>
        </w:tabs>
        <w:spacing w:before="0" w:after="0"/>
        <w:ind w:firstLine="709"/>
        <w:jc w:val="both"/>
        <w:rPr>
          <w:rFonts w:ascii="Arial" w:hAnsi="Arial" w:cs="Arial"/>
        </w:rPr>
      </w:pPr>
      <w:r w:rsidRPr="003C3A8E">
        <w:rPr>
          <w:rFonts w:ascii="Arial" w:hAnsi="Arial" w:cs="Arial"/>
        </w:rPr>
        <w:t xml:space="preserve">в) </w:t>
      </w:r>
      <w:r w:rsidR="00ED164D" w:rsidRPr="003C3A8E">
        <w:rPr>
          <w:rFonts w:ascii="Arial" w:hAnsi="Arial" w:cs="Arial"/>
        </w:rPr>
        <w:t xml:space="preserve">оформление межведомственных информационных запросов о предоставлении документов (сведений из них), указанных в пункте 2.7 настоящего административного регламента, не представленных заявителем.  Выполнение данного административного действия осуществляется специалистами администрации Вихоревского городского поселения в течение </w:t>
      </w:r>
      <w:r w:rsidR="00EB62B7">
        <w:rPr>
          <w:rFonts w:ascii="Arial" w:hAnsi="Arial" w:cs="Arial"/>
        </w:rPr>
        <w:t>2</w:t>
      </w:r>
      <w:r w:rsidR="00ED164D" w:rsidRPr="003C3A8E">
        <w:rPr>
          <w:rFonts w:ascii="Arial" w:hAnsi="Arial" w:cs="Arial"/>
        </w:rPr>
        <w:t xml:space="preserve"> рабоч</w:t>
      </w:r>
      <w:r w:rsidR="00AF770E" w:rsidRPr="003C3A8E">
        <w:rPr>
          <w:rFonts w:ascii="Arial" w:hAnsi="Arial" w:cs="Arial"/>
        </w:rPr>
        <w:t>их</w:t>
      </w:r>
      <w:r w:rsidR="00ED164D" w:rsidRPr="003C3A8E">
        <w:rPr>
          <w:rFonts w:ascii="Arial" w:hAnsi="Arial" w:cs="Arial"/>
        </w:rPr>
        <w:t xml:space="preserve"> дн</w:t>
      </w:r>
      <w:r w:rsidR="00AF770E" w:rsidRPr="003C3A8E">
        <w:rPr>
          <w:rFonts w:ascii="Arial" w:hAnsi="Arial" w:cs="Arial"/>
        </w:rPr>
        <w:t>ей</w:t>
      </w:r>
      <w:r w:rsidR="00ED164D" w:rsidRPr="003C3A8E">
        <w:rPr>
          <w:rFonts w:ascii="Arial" w:hAnsi="Arial" w:cs="Arial"/>
        </w:rPr>
        <w:t xml:space="preserve"> со дня </w:t>
      </w:r>
      <w:r w:rsidR="00AF770E" w:rsidRPr="003C3A8E">
        <w:rPr>
          <w:rFonts w:ascii="Arial" w:hAnsi="Arial" w:cs="Arial"/>
        </w:rPr>
        <w:t>поступления документов в отдел ЖКХАиС</w:t>
      </w:r>
      <w:r w:rsidR="00ED164D" w:rsidRPr="003C3A8E">
        <w:rPr>
          <w:rFonts w:ascii="Arial" w:hAnsi="Arial" w:cs="Arial"/>
        </w:rPr>
        <w:t>, поданных заявителем в целях предоставления муниципальной услуги</w:t>
      </w:r>
      <w:r w:rsidRPr="003C3A8E">
        <w:rPr>
          <w:rFonts w:ascii="Arial" w:hAnsi="Arial" w:cs="Arial"/>
        </w:rPr>
        <w:t>.</w:t>
      </w:r>
    </w:p>
    <w:p w:rsidR="00ED164D" w:rsidRPr="003C3A8E" w:rsidRDefault="00ED164D" w:rsidP="00ED164D">
      <w:pPr>
        <w:pStyle w:val="ac"/>
        <w:tabs>
          <w:tab w:val="left" w:pos="1065"/>
        </w:tabs>
        <w:spacing w:before="0" w:after="0"/>
        <w:ind w:firstLine="709"/>
        <w:jc w:val="both"/>
        <w:rPr>
          <w:rFonts w:ascii="Arial" w:hAnsi="Arial" w:cs="Arial"/>
        </w:rPr>
      </w:pPr>
      <w:r w:rsidRPr="003C3A8E">
        <w:rPr>
          <w:rFonts w:ascii="Arial" w:hAnsi="Arial" w:cs="Arial"/>
        </w:rPr>
        <w:lastRenderedPageBreak/>
        <w:t xml:space="preserve">Срок подготовки и направления ответа на межведомственный информационный запрос администрации Вихоревского городского поселения о предоставлении документов (сведений из них), необходимых для предоставления муниципальной услуги, не может превышать </w:t>
      </w:r>
      <w:r w:rsidR="005320D7" w:rsidRPr="003C3A8E">
        <w:rPr>
          <w:rFonts w:ascii="Arial" w:hAnsi="Arial" w:cs="Arial"/>
        </w:rPr>
        <w:t>3</w:t>
      </w:r>
      <w:r w:rsidRPr="003C3A8E">
        <w:rPr>
          <w:rFonts w:ascii="Arial" w:hAnsi="Arial" w:cs="Arial"/>
        </w:rPr>
        <w:t xml:space="preserve"> рабочих дней со дня поступления данного запроса в организацию, в распоряжении которой находятся такие документы (сведения из них);</w:t>
      </w:r>
    </w:p>
    <w:p w:rsidR="00C5008D" w:rsidRPr="003C3A8E" w:rsidRDefault="00ED43C1" w:rsidP="00270E68">
      <w:pPr>
        <w:pStyle w:val="ac"/>
        <w:tabs>
          <w:tab w:val="left" w:pos="1065"/>
        </w:tabs>
        <w:spacing w:before="0" w:after="0"/>
        <w:ind w:firstLine="709"/>
        <w:jc w:val="both"/>
        <w:rPr>
          <w:rFonts w:ascii="Arial" w:hAnsi="Arial" w:cs="Arial"/>
        </w:rPr>
      </w:pPr>
      <w:r w:rsidRPr="003C3A8E">
        <w:rPr>
          <w:rFonts w:ascii="Arial" w:hAnsi="Arial" w:cs="Arial"/>
        </w:rPr>
        <w:t>г</w:t>
      </w:r>
      <w:r w:rsidR="00ED164D" w:rsidRPr="003C3A8E">
        <w:rPr>
          <w:rFonts w:ascii="Arial" w:hAnsi="Arial" w:cs="Arial"/>
        </w:rPr>
        <w:t xml:space="preserve">) </w:t>
      </w:r>
      <w:r w:rsidR="00C5008D" w:rsidRPr="003C3A8E">
        <w:rPr>
          <w:rFonts w:ascii="Arial" w:hAnsi="Arial" w:cs="Arial"/>
        </w:rPr>
        <w:t xml:space="preserve">подготовка </w:t>
      </w:r>
      <w:r w:rsidR="00270E68" w:rsidRPr="003C3A8E">
        <w:rPr>
          <w:rFonts w:ascii="Arial" w:hAnsi="Arial" w:cs="Arial"/>
        </w:rPr>
        <w:t>результата предоставления муниципальной услуги;</w:t>
      </w:r>
    </w:p>
    <w:p w:rsidR="00C5008D" w:rsidRPr="003C3A8E" w:rsidRDefault="00270E68">
      <w:pPr>
        <w:pStyle w:val="ac"/>
        <w:tabs>
          <w:tab w:val="left" w:pos="1065"/>
        </w:tabs>
        <w:spacing w:before="0" w:after="0"/>
        <w:ind w:firstLine="709"/>
        <w:jc w:val="both"/>
        <w:rPr>
          <w:rFonts w:ascii="Arial" w:hAnsi="Arial" w:cs="Arial"/>
          <w:shd w:val="clear" w:color="auto" w:fill="FFFFFF"/>
        </w:rPr>
      </w:pPr>
      <w:proofErr w:type="spellStart"/>
      <w:r w:rsidRPr="003C3A8E">
        <w:rPr>
          <w:rFonts w:ascii="Arial" w:hAnsi="Arial" w:cs="Arial"/>
        </w:rPr>
        <w:t>д</w:t>
      </w:r>
      <w:proofErr w:type="spellEnd"/>
      <w:r w:rsidR="00C5008D" w:rsidRPr="003C3A8E">
        <w:rPr>
          <w:rFonts w:ascii="Arial" w:hAnsi="Arial" w:cs="Arial"/>
        </w:rPr>
        <w:t xml:space="preserve">) </w:t>
      </w:r>
      <w:r w:rsidR="00C5008D" w:rsidRPr="003C3A8E">
        <w:rPr>
          <w:rFonts w:ascii="Arial" w:hAnsi="Arial" w:cs="Arial"/>
          <w:shd w:val="clear" w:color="auto" w:fill="FFFFFF"/>
        </w:rPr>
        <w:t xml:space="preserve">подписание </w:t>
      </w:r>
      <w:r w:rsidRPr="003C3A8E">
        <w:rPr>
          <w:rFonts w:ascii="Arial" w:hAnsi="Arial" w:cs="Arial"/>
        </w:rPr>
        <w:t>результата предоставления муниципальной услуги</w:t>
      </w:r>
      <w:r w:rsidR="00B5557C" w:rsidRPr="003C3A8E">
        <w:rPr>
          <w:rFonts w:ascii="Arial" w:hAnsi="Arial" w:cs="Arial"/>
          <w:shd w:val="clear" w:color="auto" w:fill="FFFFFF"/>
        </w:rPr>
        <w:t xml:space="preserve"> </w:t>
      </w:r>
      <w:r w:rsidR="00C5008D" w:rsidRPr="003C3A8E">
        <w:rPr>
          <w:rFonts w:ascii="Arial" w:hAnsi="Arial" w:cs="Arial"/>
          <w:shd w:val="clear" w:color="auto" w:fill="FFFFFF"/>
        </w:rPr>
        <w:t>должностными лицами</w:t>
      </w:r>
      <w:r w:rsidR="009B671B" w:rsidRPr="003C3A8E">
        <w:rPr>
          <w:rFonts w:ascii="Arial" w:hAnsi="Arial" w:cs="Arial"/>
          <w:shd w:val="clear" w:color="auto" w:fill="FFFFFF"/>
        </w:rPr>
        <w:t xml:space="preserve"> </w:t>
      </w:r>
      <w:r w:rsidR="009B671B" w:rsidRPr="003C3A8E">
        <w:rPr>
          <w:rFonts w:ascii="Arial" w:hAnsi="Arial" w:cs="Arial"/>
        </w:rPr>
        <w:t>(главой администрации, и.о. главы администрации)</w:t>
      </w:r>
      <w:r w:rsidR="00C5008D" w:rsidRPr="003C3A8E">
        <w:rPr>
          <w:rFonts w:ascii="Arial" w:hAnsi="Arial" w:cs="Arial"/>
          <w:shd w:val="clear" w:color="auto" w:fill="FFFFFF"/>
        </w:rPr>
        <w:t xml:space="preserve">, в течение </w:t>
      </w:r>
      <w:r w:rsidR="00EB62B7">
        <w:rPr>
          <w:rFonts w:ascii="Arial" w:hAnsi="Arial" w:cs="Arial"/>
          <w:shd w:val="clear" w:color="auto" w:fill="FFFFFF"/>
        </w:rPr>
        <w:t>1</w:t>
      </w:r>
      <w:r w:rsidR="00C5008D" w:rsidRPr="003C3A8E">
        <w:rPr>
          <w:rFonts w:ascii="Arial" w:hAnsi="Arial" w:cs="Arial"/>
          <w:shd w:val="clear" w:color="auto" w:fill="FFFFFF"/>
        </w:rPr>
        <w:t xml:space="preserve"> рабоч</w:t>
      </w:r>
      <w:r w:rsidR="00EB62B7">
        <w:rPr>
          <w:rFonts w:ascii="Arial" w:hAnsi="Arial" w:cs="Arial"/>
          <w:shd w:val="clear" w:color="auto" w:fill="FFFFFF"/>
        </w:rPr>
        <w:t>его</w:t>
      </w:r>
      <w:r w:rsidR="00C5008D" w:rsidRPr="003C3A8E">
        <w:rPr>
          <w:rFonts w:ascii="Arial" w:hAnsi="Arial" w:cs="Arial"/>
          <w:shd w:val="clear" w:color="auto" w:fill="FFFFFF"/>
        </w:rPr>
        <w:t xml:space="preserve"> дн</w:t>
      </w:r>
      <w:r w:rsidR="00EB62B7">
        <w:rPr>
          <w:rFonts w:ascii="Arial" w:hAnsi="Arial" w:cs="Arial"/>
          <w:shd w:val="clear" w:color="auto" w:fill="FFFFFF"/>
        </w:rPr>
        <w:t>я</w:t>
      </w:r>
      <w:r w:rsidR="00C5008D" w:rsidRPr="003C3A8E">
        <w:rPr>
          <w:rFonts w:ascii="Arial" w:hAnsi="Arial" w:cs="Arial"/>
          <w:shd w:val="clear" w:color="auto" w:fill="FFFFFF"/>
        </w:rPr>
        <w:t xml:space="preserve"> с момента подготовки проекта </w:t>
      </w:r>
      <w:r w:rsidR="00BB7195" w:rsidRPr="003C3A8E">
        <w:rPr>
          <w:rFonts w:ascii="Arial" w:hAnsi="Arial" w:cs="Arial"/>
          <w:shd w:val="clear" w:color="auto" w:fill="FFFFFF"/>
        </w:rPr>
        <w:t>р</w:t>
      </w:r>
      <w:r w:rsidRPr="003C3A8E">
        <w:rPr>
          <w:rFonts w:ascii="Arial" w:hAnsi="Arial" w:cs="Arial"/>
          <w:shd w:val="clear" w:color="auto" w:fill="FFFFFF"/>
        </w:rPr>
        <w:t>езультата</w:t>
      </w:r>
      <w:r w:rsidR="00C5008D" w:rsidRPr="003C3A8E">
        <w:rPr>
          <w:rFonts w:ascii="Arial" w:hAnsi="Arial" w:cs="Arial"/>
          <w:shd w:val="clear" w:color="auto" w:fill="FFFFFF"/>
        </w:rPr>
        <w:t>;</w:t>
      </w:r>
    </w:p>
    <w:p w:rsidR="00C5008D" w:rsidRPr="003C3A8E" w:rsidRDefault="00270E68">
      <w:pPr>
        <w:pStyle w:val="ac"/>
        <w:tabs>
          <w:tab w:val="left" w:pos="1065"/>
        </w:tabs>
        <w:spacing w:before="0" w:after="0"/>
        <w:ind w:firstLine="709"/>
        <w:jc w:val="both"/>
        <w:rPr>
          <w:rFonts w:ascii="Arial" w:hAnsi="Arial" w:cs="Arial"/>
        </w:rPr>
      </w:pPr>
      <w:r w:rsidRPr="003C3A8E">
        <w:rPr>
          <w:rFonts w:ascii="Arial" w:hAnsi="Arial" w:cs="Arial"/>
        </w:rPr>
        <w:t>е</w:t>
      </w:r>
      <w:r w:rsidR="00C5008D" w:rsidRPr="003C3A8E">
        <w:rPr>
          <w:rFonts w:ascii="Arial" w:hAnsi="Arial" w:cs="Arial"/>
        </w:rPr>
        <w:t xml:space="preserve">) направление </w:t>
      </w:r>
      <w:r w:rsidRPr="003C3A8E">
        <w:rPr>
          <w:rFonts w:ascii="Arial" w:hAnsi="Arial" w:cs="Arial"/>
        </w:rPr>
        <w:t>результата предоставления муниципальной услуги</w:t>
      </w:r>
      <w:r w:rsidR="00BB7195" w:rsidRPr="003C3A8E">
        <w:rPr>
          <w:rFonts w:ascii="Arial" w:hAnsi="Arial" w:cs="Arial"/>
        </w:rPr>
        <w:t xml:space="preserve"> </w:t>
      </w:r>
      <w:r w:rsidR="00C5008D" w:rsidRPr="003C3A8E">
        <w:rPr>
          <w:rFonts w:ascii="Arial" w:hAnsi="Arial" w:cs="Arial"/>
        </w:rPr>
        <w:t xml:space="preserve">в </w:t>
      </w:r>
      <w:r w:rsidR="00A64E33" w:rsidRPr="003C3A8E">
        <w:rPr>
          <w:rFonts w:ascii="Arial" w:hAnsi="Arial" w:cs="Arial"/>
        </w:rPr>
        <w:t>управление делами</w:t>
      </w:r>
      <w:r w:rsidR="00C5008D" w:rsidRPr="003C3A8E">
        <w:rPr>
          <w:rFonts w:ascii="Arial" w:hAnsi="Arial" w:cs="Arial"/>
        </w:rPr>
        <w:t xml:space="preserve"> администрации </w:t>
      </w:r>
      <w:r w:rsidR="009A2BBE" w:rsidRPr="003C3A8E">
        <w:rPr>
          <w:rFonts w:ascii="Arial" w:hAnsi="Arial" w:cs="Arial"/>
        </w:rPr>
        <w:t>Вихоревского городского поселения</w:t>
      </w:r>
      <w:r w:rsidR="00C5008D" w:rsidRPr="003C3A8E">
        <w:rPr>
          <w:rFonts w:ascii="Arial" w:hAnsi="Arial" w:cs="Arial"/>
        </w:rPr>
        <w:t xml:space="preserve"> для </w:t>
      </w:r>
      <w:r w:rsidRPr="003C3A8E">
        <w:rPr>
          <w:rFonts w:ascii="Arial" w:hAnsi="Arial" w:cs="Arial"/>
        </w:rPr>
        <w:t>его выдачи</w:t>
      </w:r>
      <w:r w:rsidR="00C5008D" w:rsidRPr="003C3A8E">
        <w:rPr>
          <w:rFonts w:ascii="Arial" w:hAnsi="Arial" w:cs="Arial"/>
        </w:rPr>
        <w:t xml:space="preserve"> заявителю. Данное административное действие выполняется специалистом</w:t>
      </w:r>
      <w:r w:rsidR="00AF770E" w:rsidRPr="003C3A8E">
        <w:rPr>
          <w:rFonts w:ascii="Arial" w:hAnsi="Arial" w:cs="Arial"/>
        </w:rPr>
        <w:t xml:space="preserve"> управления делами</w:t>
      </w:r>
      <w:r w:rsidR="00C5008D" w:rsidRPr="003C3A8E">
        <w:rPr>
          <w:rFonts w:ascii="Arial" w:hAnsi="Arial" w:cs="Arial"/>
        </w:rPr>
        <w:t xml:space="preserve"> в течение рабочего дня с момента подписания </w:t>
      </w:r>
      <w:r w:rsidRPr="003C3A8E">
        <w:rPr>
          <w:rFonts w:ascii="Arial" w:hAnsi="Arial" w:cs="Arial"/>
        </w:rPr>
        <w:t>результата предоставления муниципальной услуги</w:t>
      </w:r>
      <w:r w:rsidR="00C5008D" w:rsidRPr="003C3A8E">
        <w:rPr>
          <w:rFonts w:ascii="Arial" w:hAnsi="Arial" w:cs="Arial"/>
        </w:rPr>
        <w:t>;</w:t>
      </w:r>
    </w:p>
    <w:p w:rsidR="00C5008D" w:rsidRPr="003C3A8E" w:rsidRDefault="00C5008D">
      <w:pPr>
        <w:pStyle w:val="ac"/>
        <w:numPr>
          <w:ilvl w:val="2"/>
          <w:numId w:val="9"/>
        </w:numPr>
        <w:tabs>
          <w:tab w:val="left" w:pos="1065"/>
        </w:tabs>
        <w:spacing w:before="0" w:after="0"/>
        <w:ind w:left="0" w:firstLine="709"/>
        <w:jc w:val="both"/>
        <w:rPr>
          <w:rFonts w:ascii="Arial" w:hAnsi="Arial" w:cs="Arial"/>
        </w:rPr>
      </w:pPr>
      <w:r w:rsidRPr="003C3A8E">
        <w:rPr>
          <w:rFonts w:ascii="Arial" w:hAnsi="Arial" w:cs="Arial"/>
        </w:rPr>
        <w:t>общий срок выполнения  административной п</w:t>
      </w:r>
      <w:r w:rsidR="00270E68" w:rsidRPr="003C3A8E">
        <w:rPr>
          <w:rFonts w:ascii="Arial" w:hAnsi="Arial" w:cs="Arial"/>
        </w:rPr>
        <w:t xml:space="preserve">роцедуры 2 не должен превышать </w:t>
      </w:r>
      <w:r w:rsidR="00A64E33" w:rsidRPr="003C3A8E">
        <w:rPr>
          <w:rFonts w:ascii="Arial" w:hAnsi="Arial" w:cs="Arial"/>
        </w:rPr>
        <w:t>5</w:t>
      </w:r>
      <w:r w:rsidRPr="003C3A8E">
        <w:rPr>
          <w:rFonts w:ascii="Arial" w:hAnsi="Arial" w:cs="Arial"/>
        </w:rPr>
        <w:t xml:space="preserve"> рабочих дней без учета оформления документов, поступивших в администрацию </w:t>
      </w:r>
      <w:r w:rsidR="009A2BBE" w:rsidRPr="003C3A8E">
        <w:rPr>
          <w:rFonts w:ascii="Arial" w:hAnsi="Arial" w:cs="Arial"/>
        </w:rPr>
        <w:t>Вихоревского городского поселения</w:t>
      </w:r>
      <w:r w:rsidRPr="003C3A8E">
        <w:rPr>
          <w:rFonts w:ascii="Arial" w:hAnsi="Arial" w:cs="Arial"/>
        </w:rPr>
        <w:t xml:space="preserve"> для предост</w:t>
      </w:r>
      <w:r w:rsidR="00A64E33" w:rsidRPr="003C3A8E">
        <w:rPr>
          <w:rFonts w:ascii="Arial" w:hAnsi="Arial" w:cs="Arial"/>
        </w:rPr>
        <w:t>авления муниципальной услуги</w:t>
      </w:r>
      <w:r w:rsidRPr="003C3A8E">
        <w:rPr>
          <w:rFonts w:ascii="Arial" w:hAnsi="Arial" w:cs="Arial"/>
        </w:rPr>
        <w:t>;</w:t>
      </w:r>
    </w:p>
    <w:p w:rsidR="00C5008D" w:rsidRPr="003C3A8E" w:rsidRDefault="00C5008D">
      <w:pPr>
        <w:pStyle w:val="ac"/>
        <w:numPr>
          <w:ilvl w:val="2"/>
          <w:numId w:val="9"/>
        </w:numPr>
        <w:tabs>
          <w:tab w:val="left" w:pos="1065"/>
        </w:tabs>
        <w:spacing w:before="0" w:after="0"/>
        <w:ind w:left="0" w:firstLine="709"/>
        <w:jc w:val="both"/>
        <w:rPr>
          <w:rFonts w:ascii="Arial" w:hAnsi="Arial" w:cs="Arial"/>
        </w:rPr>
      </w:pPr>
      <w:r w:rsidRPr="003C3A8E">
        <w:rPr>
          <w:rFonts w:ascii="Arial" w:hAnsi="Arial" w:cs="Arial"/>
        </w:rPr>
        <w:t>результатом административной процедуры 2 является:</w:t>
      </w:r>
    </w:p>
    <w:p w:rsidR="00C5008D" w:rsidRPr="003C3A8E" w:rsidRDefault="00C5008D">
      <w:pPr>
        <w:pStyle w:val="ac"/>
        <w:tabs>
          <w:tab w:val="left" w:pos="1276"/>
        </w:tabs>
        <w:spacing w:before="0" w:after="0"/>
        <w:ind w:firstLine="709"/>
        <w:jc w:val="both"/>
        <w:rPr>
          <w:rFonts w:ascii="Arial" w:hAnsi="Arial" w:cs="Arial"/>
          <w:shd w:val="clear" w:color="auto" w:fill="FFFFFF"/>
        </w:rPr>
      </w:pPr>
      <w:r w:rsidRPr="003C3A8E">
        <w:rPr>
          <w:rFonts w:ascii="Arial" w:hAnsi="Arial" w:cs="Arial"/>
          <w:shd w:val="clear" w:color="auto" w:fill="FFFFFF"/>
        </w:rPr>
        <w:t xml:space="preserve">а) </w:t>
      </w:r>
      <w:r w:rsidR="002C6F1A" w:rsidRPr="003C3A8E">
        <w:rPr>
          <w:rFonts w:ascii="Arial" w:hAnsi="Arial" w:cs="Arial"/>
        </w:rPr>
        <w:t>разрешение на строительство</w:t>
      </w:r>
      <w:r w:rsidR="00270E68" w:rsidRPr="003C3A8E">
        <w:rPr>
          <w:rFonts w:ascii="Arial" w:hAnsi="Arial" w:cs="Arial"/>
        </w:rPr>
        <w:t>, реконструкцию объекта капитального строительства</w:t>
      </w:r>
      <w:r w:rsidRPr="003C3A8E">
        <w:rPr>
          <w:rFonts w:ascii="Arial" w:hAnsi="Arial" w:cs="Arial"/>
        </w:rPr>
        <w:t xml:space="preserve">, </w:t>
      </w:r>
      <w:r w:rsidRPr="003C3A8E">
        <w:rPr>
          <w:rFonts w:ascii="Arial" w:hAnsi="Arial" w:cs="Arial"/>
          <w:shd w:val="clear" w:color="auto" w:fill="FFFFFF"/>
        </w:rPr>
        <w:t xml:space="preserve">переданные в </w:t>
      </w:r>
      <w:r w:rsidR="00A64E33" w:rsidRPr="003C3A8E">
        <w:rPr>
          <w:rFonts w:ascii="Arial" w:hAnsi="Arial" w:cs="Arial"/>
          <w:shd w:val="clear" w:color="auto" w:fill="FFFFFF"/>
        </w:rPr>
        <w:t>управление делами</w:t>
      </w:r>
      <w:r w:rsidRPr="003C3A8E">
        <w:rPr>
          <w:rFonts w:ascii="Arial" w:hAnsi="Arial" w:cs="Arial"/>
          <w:shd w:val="clear" w:color="auto" w:fill="FFFFFF"/>
        </w:rPr>
        <w:t xml:space="preserve">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для выдачи их заявителю; </w:t>
      </w:r>
    </w:p>
    <w:p w:rsidR="00270E68" w:rsidRPr="003C3A8E" w:rsidRDefault="00C5008D">
      <w:pPr>
        <w:pStyle w:val="ac"/>
        <w:tabs>
          <w:tab w:val="left" w:pos="1276"/>
        </w:tabs>
        <w:spacing w:before="0" w:after="0"/>
        <w:ind w:firstLine="709"/>
        <w:jc w:val="both"/>
        <w:rPr>
          <w:rFonts w:ascii="Arial" w:hAnsi="Arial" w:cs="Arial"/>
          <w:shd w:val="clear" w:color="auto" w:fill="FFFFFF"/>
        </w:rPr>
      </w:pPr>
      <w:r w:rsidRPr="003C3A8E">
        <w:rPr>
          <w:rFonts w:ascii="Arial" w:hAnsi="Arial" w:cs="Arial"/>
          <w:shd w:val="clear" w:color="auto" w:fill="FFFFFF"/>
        </w:rPr>
        <w:t xml:space="preserve">б) </w:t>
      </w:r>
      <w:r w:rsidR="00270E68" w:rsidRPr="003C3A8E">
        <w:rPr>
          <w:rFonts w:ascii="Arial" w:hAnsi="Arial" w:cs="Arial"/>
          <w:shd w:val="clear" w:color="auto" w:fill="FFFFFF"/>
        </w:rPr>
        <w:t>уведомление об отказе в</w:t>
      </w:r>
      <w:r w:rsidRPr="003C3A8E">
        <w:rPr>
          <w:rFonts w:ascii="Arial" w:hAnsi="Arial" w:cs="Arial"/>
          <w:shd w:val="clear" w:color="auto" w:fill="FFFFFF"/>
        </w:rPr>
        <w:t xml:space="preserve"> выдаче</w:t>
      </w:r>
      <w:r w:rsidR="00BB7195" w:rsidRPr="003C3A8E">
        <w:rPr>
          <w:rFonts w:ascii="Arial" w:hAnsi="Arial" w:cs="Arial"/>
          <w:shd w:val="clear" w:color="auto" w:fill="FFFFFF"/>
        </w:rPr>
        <w:t xml:space="preserve"> </w:t>
      </w:r>
      <w:r w:rsidR="00203361" w:rsidRPr="003C3A8E">
        <w:rPr>
          <w:rFonts w:ascii="Arial" w:hAnsi="Arial" w:cs="Arial"/>
          <w:shd w:val="clear" w:color="auto" w:fill="FFFFFF"/>
        </w:rPr>
        <w:t>разрешений на строительство</w:t>
      </w:r>
      <w:r w:rsidR="00BB7195" w:rsidRPr="003C3A8E">
        <w:rPr>
          <w:rFonts w:ascii="Arial" w:hAnsi="Arial" w:cs="Arial"/>
          <w:shd w:val="clear" w:color="auto" w:fill="FFFFFF"/>
        </w:rPr>
        <w:t xml:space="preserve"> </w:t>
      </w:r>
      <w:r w:rsidRPr="003C3A8E">
        <w:rPr>
          <w:rFonts w:ascii="Arial" w:hAnsi="Arial" w:cs="Arial"/>
          <w:shd w:val="clear" w:color="auto" w:fill="FFFFFF"/>
        </w:rPr>
        <w:t xml:space="preserve">по основанию, указанному в пункте 2.12 настоящего административного регламента, переданный в </w:t>
      </w:r>
      <w:r w:rsidR="00A64E33" w:rsidRPr="003C3A8E">
        <w:rPr>
          <w:rFonts w:ascii="Arial" w:hAnsi="Arial" w:cs="Arial"/>
          <w:shd w:val="clear" w:color="auto" w:fill="FFFFFF"/>
        </w:rPr>
        <w:t>управление делами</w:t>
      </w:r>
      <w:r w:rsidRPr="003C3A8E">
        <w:rPr>
          <w:rFonts w:ascii="Arial" w:hAnsi="Arial" w:cs="Arial"/>
          <w:shd w:val="clear" w:color="auto" w:fill="FFFFFF"/>
        </w:rPr>
        <w:t xml:space="preserve">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для выдачи его заявителю</w:t>
      </w:r>
      <w:r w:rsidR="00270E68" w:rsidRPr="003C3A8E">
        <w:rPr>
          <w:rFonts w:ascii="Arial" w:hAnsi="Arial" w:cs="Arial"/>
          <w:shd w:val="clear" w:color="auto" w:fill="FFFFFF"/>
        </w:rPr>
        <w:t>;</w:t>
      </w:r>
    </w:p>
    <w:p w:rsidR="00542AC5" w:rsidRPr="003C3A8E" w:rsidRDefault="00270E68">
      <w:pPr>
        <w:pStyle w:val="ac"/>
        <w:tabs>
          <w:tab w:val="left" w:pos="1276"/>
        </w:tabs>
        <w:spacing w:before="0" w:after="0"/>
        <w:ind w:firstLine="709"/>
        <w:jc w:val="both"/>
        <w:rPr>
          <w:rFonts w:ascii="Arial" w:hAnsi="Arial" w:cs="Arial"/>
          <w:shd w:val="clear" w:color="auto" w:fill="FFFFFF"/>
        </w:rPr>
      </w:pPr>
      <w:r w:rsidRPr="003C3A8E">
        <w:rPr>
          <w:rFonts w:ascii="Arial" w:hAnsi="Arial" w:cs="Arial"/>
          <w:shd w:val="clear" w:color="auto" w:fill="FFFFFF"/>
        </w:rPr>
        <w:t>в)</w:t>
      </w:r>
      <w:r w:rsidR="00542AC5" w:rsidRPr="003C3A8E">
        <w:rPr>
          <w:rFonts w:ascii="Arial" w:hAnsi="Arial" w:cs="Arial"/>
          <w:shd w:val="clear" w:color="auto" w:fill="FFFFFF"/>
        </w:rPr>
        <w:t xml:space="preserve"> уведомление об отказе в продлении срока разрешения на строительство;</w:t>
      </w:r>
    </w:p>
    <w:p w:rsidR="00C5008D" w:rsidRPr="003C3A8E" w:rsidRDefault="00542AC5">
      <w:pPr>
        <w:pStyle w:val="ac"/>
        <w:tabs>
          <w:tab w:val="left" w:pos="1276"/>
        </w:tabs>
        <w:spacing w:before="0" w:after="0"/>
        <w:ind w:firstLine="709"/>
        <w:jc w:val="both"/>
        <w:rPr>
          <w:rFonts w:ascii="Arial" w:hAnsi="Arial" w:cs="Arial"/>
          <w:shd w:val="clear" w:color="auto" w:fill="FFFFFF"/>
        </w:rPr>
      </w:pPr>
      <w:r w:rsidRPr="003C3A8E">
        <w:rPr>
          <w:rFonts w:ascii="Arial" w:hAnsi="Arial" w:cs="Arial"/>
          <w:shd w:val="clear" w:color="auto" w:fill="FFFFFF"/>
        </w:rPr>
        <w:t>г) разрешение на строительство, реконструкцию объекта капитального строительства с внесенными изменениями</w:t>
      </w:r>
      <w:r w:rsidR="00C5008D" w:rsidRPr="003C3A8E">
        <w:rPr>
          <w:rFonts w:ascii="Arial" w:hAnsi="Arial" w:cs="Arial"/>
          <w:shd w:val="clear" w:color="auto" w:fill="FFFFFF"/>
        </w:rPr>
        <w:t>.</w:t>
      </w:r>
    </w:p>
    <w:p w:rsidR="00C5008D" w:rsidRPr="003C3A8E" w:rsidRDefault="00C5008D">
      <w:pPr>
        <w:pStyle w:val="ac"/>
        <w:tabs>
          <w:tab w:val="left" w:pos="1276"/>
        </w:tabs>
        <w:spacing w:before="0" w:after="0"/>
        <w:ind w:firstLine="709"/>
        <w:jc w:val="both"/>
        <w:rPr>
          <w:rFonts w:ascii="Arial" w:hAnsi="Arial" w:cs="Arial"/>
          <w:shd w:val="clear" w:color="auto" w:fill="FFFFFF"/>
        </w:rPr>
      </w:pPr>
      <w:r w:rsidRPr="003C3A8E">
        <w:rPr>
          <w:rFonts w:ascii="Arial" w:hAnsi="Arial" w:cs="Arial"/>
          <w:shd w:val="clear" w:color="auto" w:fill="FFFFFF"/>
        </w:rPr>
        <w:t>3.4. Описание административной процедуры «Выдача результата предоставления муниципальной услуги» (далее - административная процедура 3):</w:t>
      </w:r>
    </w:p>
    <w:p w:rsidR="00C5008D" w:rsidRPr="003C3A8E" w:rsidRDefault="00C5008D">
      <w:pPr>
        <w:pStyle w:val="ac"/>
        <w:tabs>
          <w:tab w:val="left" w:pos="1276"/>
        </w:tabs>
        <w:spacing w:before="0" w:after="0"/>
        <w:ind w:firstLine="709"/>
        <w:jc w:val="both"/>
        <w:rPr>
          <w:rFonts w:ascii="Arial" w:hAnsi="Arial" w:cs="Arial"/>
          <w:shd w:val="clear" w:color="auto" w:fill="FFFFFF"/>
        </w:rPr>
      </w:pPr>
      <w:r w:rsidRPr="003C3A8E">
        <w:rPr>
          <w:rFonts w:ascii="Arial" w:hAnsi="Arial" w:cs="Arial"/>
          <w:shd w:val="clear" w:color="auto" w:fill="FFFFFF"/>
        </w:rPr>
        <w:t xml:space="preserve">1) основанием для начала административной процедуры 3 является поступление в </w:t>
      </w:r>
      <w:r w:rsidR="00A64E33" w:rsidRPr="003C3A8E">
        <w:rPr>
          <w:rFonts w:ascii="Arial" w:hAnsi="Arial" w:cs="Arial"/>
          <w:shd w:val="clear" w:color="auto" w:fill="FFFFFF"/>
        </w:rPr>
        <w:t>управление делами</w:t>
      </w:r>
      <w:r w:rsidRPr="003C3A8E">
        <w:rPr>
          <w:rFonts w:ascii="Arial" w:hAnsi="Arial" w:cs="Arial"/>
          <w:shd w:val="clear" w:color="auto" w:fill="FFFFFF"/>
        </w:rPr>
        <w:t xml:space="preserve">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w:t>
      </w:r>
      <w:r w:rsidR="00BB7195" w:rsidRPr="003C3A8E">
        <w:rPr>
          <w:rFonts w:ascii="Arial" w:hAnsi="Arial" w:cs="Arial"/>
          <w:shd w:val="clear" w:color="auto" w:fill="FFFFFF"/>
        </w:rPr>
        <w:t xml:space="preserve"> </w:t>
      </w:r>
      <w:r w:rsidR="00270E68" w:rsidRPr="003C3A8E">
        <w:rPr>
          <w:rFonts w:ascii="Arial" w:hAnsi="Arial" w:cs="Arial"/>
        </w:rPr>
        <w:t>результата предоставления муниципальной услуги</w:t>
      </w:r>
      <w:r w:rsidRPr="003C3A8E">
        <w:rPr>
          <w:rFonts w:ascii="Arial" w:hAnsi="Arial" w:cs="Arial"/>
          <w:shd w:val="clear" w:color="auto" w:fill="FFFFFF"/>
        </w:rPr>
        <w:t>;</w:t>
      </w:r>
    </w:p>
    <w:p w:rsidR="00C5008D" w:rsidRPr="003C3A8E" w:rsidRDefault="00C5008D">
      <w:pPr>
        <w:pStyle w:val="ac"/>
        <w:tabs>
          <w:tab w:val="left" w:pos="1276"/>
        </w:tabs>
        <w:spacing w:before="0" w:after="0"/>
        <w:ind w:firstLine="709"/>
        <w:jc w:val="both"/>
        <w:rPr>
          <w:rFonts w:ascii="Arial" w:hAnsi="Arial" w:cs="Arial"/>
          <w:bCs/>
          <w:shd w:val="clear" w:color="auto" w:fill="FFFFFF"/>
        </w:rPr>
      </w:pPr>
      <w:r w:rsidRPr="003C3A8E">
        <w:rPr>
          <w:rFonts w:ascii="Arial" w:hAnsi="Arial" w:cs="Arial"/>
          <w:bCs/>
          <w:shd w:val="clear" w:color="auto" w:fill="FFFFFF"/>
        </w:rPr>
        <w:t xml:space="preserve">2) административная процедура 3 выполняется в соответствии </w:t>
      </w:r>
      <w:proofErr w:type="gramStart"/>
      <w:r w:rsidRPr="003C3A8E">
        <w:rPr>
          <w:rFonts w:ascii="Arial" w:hAnsi="Arial" w:cs="Arial"/>
          <w:bCs/>
          <w:shd w:val="clear" w:color="auto" w:fill="FFFFFF"/>
        </w:rPr>
        <w:t>с</w:t>
      </w:r>
      <w:proofErr w:type="gramEnd"/>
      <w:r w:rsidRPr="003C3A8E">
        <w:rPr>
          <w:rFonts w:ascii="Arial" w:hAnsi="Arial" w:cs="Arial"/>
          <w:bCs/>
          <w:shd w:val="clear" w:color="auto" w:fill="FFFFFF"/>
        </w:rPr>
        <w:t>:</w:t>
      </w:r>
    </w:p>
    <w:p w:rsidR="00C5008D" w:rsidRPr="003C3A8E" w:rsidRDefault="00C5008D">
      <w:pPr>
        <w:pStyle w:val="ac"/>
        <w:tabs>
          <w:tab w:val="left" w:pos="1110"/>
        </w:tabs>
        <w:spacing w:before="0" w:after="0"/>
        <w:ind w:left="-15" w:firstLine="720"/>
        <w:jc w:val="both"/>
        <w:rPr>
          <w:rFonts w:ascii="Arial" w:hAnsi="Arial" w:cs="Arial"/>
        </w:rPr>
      </w:pPr>
      <w:r w:rsidRPr="003C3A8E">
        <w:rPr>
          <w:rFonts w:ascii="Arial" w:hAnsi="Arial" w:cs="Arial"/>
          <w:bCs/>
          <w:shd w:val="clear" w:color="auto" w:fill="FFFFFF"/>
        </w:rPr>
        <w:t xml:space="preserve">а) </w:t>
      </w:r>
      <w:r w:rsidRPr="003C3A8E">
        <w:rPr>
          <w:rFonts w:ascii="Arial" w:hAnsi="Arial" w:cs="Arial"/>
        </w:rPr>
        <w:t>Федеральным законом от 27.07.2010</w:t>
      </w:r>
      <w:r w:rsidR="003C3A8E">
        <w:rPr>
          <w:rFonts w:ascii="Arial" w:hAnsi="Arial" w:cs="Arial"/>
        </w:rPr>
        <w:t>г.</w:t>
      </w:r>
      <w:r w:rsidRPr="003C3A8E">
        <w:rPr>
          <w:rFonts w:ascii="Arial" w:hAnsi="Arial" w:cs="Arial"/>
        </w:rPr>
        <w:t xml:space="preserve"> № 210-ФЗ «Об организации предоставления государственных и муниципальных услуг»;</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rPr>
        <w:t xml:space="preserve">3) в ходе выполнения административной процедуры 3 осуществляется: </w:t>
      </w:r>
    </w:p>
    <w:p w:rsidR="00C5008D" w:rsidRPr="003C3A8E" w:rsidRDefault="00C5008D">
      <w:pPr>
        <w:pStyle w:val="ac"/>
        <w:tabs>
          <w:tab w:val="left" w:pos="1276"/>
        </w:tabs>
        <w:spacing w:before="0" w:after="0"/>
        <w:ind w:firstLine="709"/>
        <w:jc w:val="both"/>
        <w:rPr>
          <w:rFonts w:ascii="Arial" w:hAnsi="Arial" w:cs="Arial"/>
          <w:spacing w:val="-10"/>
          <w:kern w:val="1"/>
        </w:rPr>
      </w:pPr>
      <w:r w:rsidRPr="003C3A8E">
        <w:rPr>
          <w:rFonts w:ascii="Arial" w:hAnsi="Arial" w:cs="Arial"/>
        </w:rPr>
        <w:t xml:space="preserve">а) </w:t>
      </w:r>
      <w:proofErr w:type="gramStart"/>
      <w:r w:rsidRPr="003C3A8E">
        <w:rPr>
          <w:rFonts w:ascii="Arial" w:hAnsi="Arial" w:cs="Arial"/>
          <w:kern w:val="1"/>
        </w:rPr>
        <w:t>контроль за</w:t>
      </w:r>
      <w:proofErr w:type="gramEnd"/>
      <w:r w:rsidRPr="003C3A8E">
        <w:rPr>
          <w:rFonts w:ascii="Arial" w:hAnsi="Arial" w:cs="Arial"/>
          <w:kern w:val="1"/>
        </w:rPr>
        <w:t xml:space="preserve"> соблюдением срока предоставления муниципальной услуги. Данное административное действие осуществляет </w:t>
      </w:r>
      <w:r w:rsidR="00A64E33" w:rsidRPr="003C3A8E">
        <w:rPr>
          <w:rFonts w:ascii="Arial" w:hAnsi="Arial" w:cs="Arial"/>
          <w:kern w:val="1"/>
        </w:rPr>
        <w:t>специалист управления делами</w:t>
      </w:r>
      <w:r w:rsidRPr="003C3A8E">
        <w:rPr>
          <w:rFonts w:ascii="Arial" w:hAnsi="Arial" w:cs="Arial"/>
          <w:kern w:val="1"/>
        </w:rPr>
        <w:t xml:space="preserve"> администрации </w:t>
      </w:r>
      <w:r w:rsidR="009A2BBE" w:rsidRPr="003C3A8E">
        <w:rPr>
          <w:rFonts w:ascii="Arial" w:hAnsi="Arial" w:cs="Arial"/>
          <w:kern w:val="1"/>
        </w:rPr>
        <w:t>Вихоревского городского поселения</w:t>
      </w:r>
      <w:r w:rsidRPr="003C3A8E">
        <w:rPr>
          <w:rFonts w:ascii="Arial" w:hAnsi="Arial" w:cs="Arial"/>
          <w:kern w:val="1"/>
        </w:rPr>
        <w:t xml:space="preserve">. </w:t>
      </w:r>
      <w:proofErr w:type="gramStart"/>
      <w:r w:rsidRPr="003C3A8E">
        <w:rPr>
          <w:rFonts w:ascii="Arial" w:hAnsi="Arial" w:cs="Arial"/>
          <w:kern w:val="1"/>
        </w:rPr>
        <w:t xml:space="preserve">В случае отсутствия результата предоставления муниципальной услуги в </w:t>
      </w:r>
      <w:r w:rsidR="00A64E33" w:rsidRPr="003C3A8E">
        <w:rPr>
          <w:rFonts w:ascii="Arial" w:hAnsi="Arial" w:cs="Arial"/>
          <w:kern w:val="1"/>
        </w:rPr>
        <w:t>управлении делами</w:t>
      </w:r>
      <w:r w:rsidRPr="003C3A8E">
        <w:rPr>
          <w:rFonts w:ascii="Arial" w:hAnsi="Arial" w:cs="Arial"/>
          <w:kern w:val="1"/>
        </w:rPr>
        <w:t xml:space="preserve"> администрации </w:t>
      </w:r>
      <w:r w:rsidR="009A2BBE" w:rsidRPr="003C3A8E">
        <w:rPr>
          <w:rFonts w:ascii="Arial" w:hAnsi="Arial" w:cs="Arial"/>
          <w:kern w:val="1"/>
        </w:rPr>
        <w:t>Вихоревского городского поселения</w:t>
      </w:r>
      <w:r w:rsidRPr="003C3A8E">
        <w:rPr>
          <w:rFonts w:ascii="Arial" w:hAnsi="Arial" w:cs="Arial"/>
          <w:kern w:val="1"/>
        </w:rPr>
        <w:t xml:space="preserve"> в день окончания срока, указанного в пункте 2.5 настоящего административного регламента, </w:t>
      </w:r>
      <w:r w:rsidR="00A64E33" w:rsidRPr="003C3A8E">
        <w:rPr>
          <w:rFonts w:ascii="Arial" w:hAnsi="Arial" w:cs="Arial"/>
          <w:kern w:val="1"/>
        </w:rPr>
        <w:t>специалист управления делами</w:t>
      </w:r>
      <w:r w:rsidRPr="003C3A8E">
        <w:rPr>
          <w:rFonts w:ascii="Arial" w:hAnsi="Arial" w:cs="Arial"/>
          <w:kern w:val="1"/>
        </w:rPr>
        <w:t xml:space="preserve"> администрации </w:t>
      </w:r>
      <w:r w:rsidR="009A2BBE" w:rsidRPr="003C3A8E">
        <w:rPr>
          <w:rFonts w:ascii="Arial" w:hAnsi="Arial" w:cs="Arial"/>
          <w:kern w:val="1"/>
        </w:rPr>
        <w:t>Вихоревского городского поселения</w:t>
      </w:r>
      <w:r w:rsidRPr="003C3A8E">
        <w:rPr>
          <w:rFonts w:ascii="Arial" w:hAnsi="Arial" w:cs="Arial"/>
          <w:kern w:val="1"/>
        </w:rPr>
        <w:t xml:space="preserve"> сообщает об этом </w:t>
      </w:r>
      <w:r w:rsidR="00A64E33" w:rsidRPr="003C3A8E">
        <w:rPr>
          <w:rFonts w:ascii="Arial" w:hAnsi="Arial" w:cs="Arial"/>
          <w:kern w:val="1"/>
        </w:rPr>
        <w:t xml:space="preserve">управляющему делами администрации Вихоревского городского поселения </w:t>
      </w:r>
      <w:r w:rsidRPr="003C3A8E">
        <w:rPr>
          <w:rFonts w:ascii="Arial" w:hAnsi="Arial" w:cs="Arial"/>
          <w:kern w:val="1"/>
          <w:shd w:val="clear" w:color="auto" w:fill="FFFFFF"/>
        </w:rPr>
        <w:t xml:space="preserve">для принятия соответствующих мер по обеспечению поступления результата предоставления муниципальной услуги в </w:t>
      </w:r>
      <w:r w:rsidR="00A64E33" w:rsidRPr="003C3A8E">
        <w:rPr>
          <w:rFonts w:ascii="Arial" w:hAnsi="Arial" w:cs="Arial"/>
          <w:kern w:val="1"/>
          <w:shd w:val="clear" w:color="auto" w:fill="FFFFFF"/>
        </w:rPr>
        <w:t>управление делами</w:t>
      </w:r>
      <w:r w:rsidRPr="003C3A8E">
        <w:rPr>
          <w:rFonts w:ascii="Arial" w:hAnsi="Arial" w:cs="Arial"/>
          <w:kern w:val="1"/>
          <w:shd w:val="clear" w:color="auto" w:fill="FFFFFF"/>
        </w:rPr>
        <w:t xml:space="preserve"> администрации </w:t>
      </w:r>
      <w:r w:rsidR="009A2BBE" w:rsidRPr="003C3A8E">
        <w:rPr>
          <w:rFonts w:ascii="Arial" w:hAnsi="Arial" w:cs="Arial"/>
          <w:kern w:val="1"/>
          <w:shd w:val="clear" w:color="auto" w:fill="FFFFFF"/>
        </w:rPr>
        <w:t>Вихоревского городского поселения</w:t>
      </w:r>
      <w:r w:rsidRPr="003C3A8E">
        <w:rPr>
          <w:rFonts w:ascii="Arial" w:hAnsi="Arial" w:cs="Arial"/>
          <w:spacing w:val="-10"/>
          <w:kern w:val="1"/>
        </w:rPr>
        <w:t>;</w:t>
      </w:r>
      <w:proofErr w:type="gramEnd"/>
    </w:p>
    <w:p w:rsidR="00C5008D" w:rsidRPr="003C3A8E" w:rsidRDefault="00C5008D">
      <w:pPr>
        <w:pStyle w:val="ac"/>
        <w:tabs>
          <w:tab w:val="left" w:pos="1276"/>
        </w:tabs>
        <w:spacing w:before="0" w:after="0"/>
        <w:ind w:firstLine="709"/>
        <w:jc w:val="both"/>
        <w:rPr>
          <w:rFonts w:ascii="Arial" w:hAnsi="Arial" w:cs="Arial"/>
          <w:kern w:val="1"/>
        </w:rPr>
      </w:pPr>
      <w:r w:rsidRPr="003C3A8E">
        <w:rPr>
          <w:rFonts w:ascii="Arial" w:hAnsi="Arial" w:cs="Arial"/>
          <w:spacing w:val="-10"/>
          <w:kern w:val="1"/>
        </w:rPr>
        <w:t xml:space="preserve">б) </w:t>
      </w:r>
      <w:r w:rsidRPr="003C3A8E">
        <w:rPr>
          <w:rFonts w:ascii="Arial" w:hAnsi="Arial" w:cs="Arial"/>
          <w:kern w:val="1"/>
        </w:rPr>
        <w:t xml:space="preserve">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Данная административная процедура </w:t>
      </w:r>
      <w:r w:rsidR="00591ED4" w:rsidRPr="003C3A8E">
        <w:rPr>
          <w:rFonts w:ascii="Arial" w:hAnsi="Arial" w:cs="Arial"/>
          <w:kern w:val="1"/>
        </w:rPr>
        <w:lastRenderedPageBreak/>
        <w:t xml:space="preserve">при личном обращении заявителя, </w:t>
      </w:r>
      <w:r w:rsidRPr="003C3A8E">
        <w:rPr>
          <w:rFonts w:ascii="Arial" w:hAnsi="Arial" w:cs="Arial"/>
          <w:kern w:val="1"/>
        </w:rPr>
        <w:t xml:space="preserve">выполняется специалистом </w:t>
      </w:r>
      <w:r w:rsidR="00BF4CB4" w:rsidRPr="003C3A8E">
        <w:rPr>
          <w:rFonts w:ascii="Arial" w:hAnsi="Arial" w:cs="Arial"/>
          <w:kern w:val="1"/>
        </w:rPr>
        <w:t>управления делами</w:t>
      </w:r>
      <w:r w:rsidRPr="003C3A8E">
        <w:rPr>
          <w:rFonts w:ascii="Arial" w:hAnsi="Arial" w:cs="Arial"/>
          <w:kern w:val="1"/>
        </w:rPr>
        <w:t xml:space="preserve"> администрации </w:t>
      </w:r>
      <w:r w:rsidR="009A2BBE" w:rsidRPr="003C3A8E">
        <w:rPr>
          <w:rFonts w:ascii="Arial" w:hAnsi="Arial" w:cs="Arial"/>
          <w:kern w:val="1"/>
        </w:rPr>
        <w:t>Вихоревского городского поселения</w:t>
      </w:r>
      <w:r w:rsidRPr="003C3A8E">
        <w:rPr>
          <w:rFonts w:ascii="Arial" w:hAnsi="Arial" w:cs="Arial"/>
          <w:kern w:val="1"/>
        </w:rPr>
        <w:t xml:space="preserve"> 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Максимальный срок выполнения данного административного действия не должен превышать 15 минут. </w:t>
      </w:r>
    </w:p>
    <w:p w:rsidR="00C5008D" w:rsidRPr="003C3A8E" w:rsidRDefault="00C5008D">
      <w:pPr>
        <w:pStyle w:val="ac"/>
        <w:tabs>
          <w:tab w:val="left" w:pos="1276"/>
        </w:tabs>
        <w:spacing w:before="0" w:after="0"/>
        <w:ind w:firstLine="709"/>
        <w:jc w:val="both"/>
        <w:rPr>
          <w:rFonts w:ascii="Arial" w:hAnsi="Arial" w:cs="Arial"/>
          <w:shd w:val="clear" w:color="auto" w:fill="FFFFFF"/>
        </w:rPr>
      </w:pPr>
      <w:r w:rsidRPr="003C3A8E">
        <w:rPr>
          <w:rFonts w:ascii="Arial" w:hAnsi="Arial" w:cs="Arial"/>
          <w:shd w:val="clear" w:color="auto" w:fill="FFFFFF"/>
        </w:rPr>
        <w:t>3) результатом данной административной процедуры является:</w:t>
      </w:r>
    </w:p>
    <w:p w:rsidR="00C5008D" w:rsidRPr="003C3A8E" w:rsidRDefault="00C5008D">
      <w:pPr>
        <w:pStyle w:val="ac"/>
        <w:tabs>
          <w:tab w:val="left" w:pos="1276"/>
        </w:tabs>
        <w:spacing w:before="0" w:after="0"/>
        <w:ind w:firstLine="709"/>
        <w:jc w:val="both"/>
        <w:rPr>
          <w:rFonts w:ascii="Arial" w:hAnsi="Arial" w:cs="Arial"/>
          <w:shd w:val="clear" w:color="auto" w:fill="FFFFFF"/>
        </w:rPr>
      </w:pPr>
      <w:r w:rsidRPr="003C3A8E">
        <w:rPr>
          <w:rFonts w:ascii="Arial" w:hAnsi="Arial" w:cs="Arial"/>
        </w:rPr>
        <w:t>а) выдача заявит</w:t>
      </w:r>
      <w:r w:rsidRPr="003C3A8E">
        <w:rPr>
          <w:rFonts w:ascii="Arial" w:hAnsi="Arial" w:cs="Arial"/>
          <w:shd w:val="clear" w:color="auto" w:fill="FFFFFF"/>
        </w:rPr>
        <w:t xml:space="preserve">елю </w:t>
      </w:r>
      <w:r w:rsidR="009B5743" w:rsidRPr="003C3A8E">
        <w:rPr>
          <w:rFonts w:ascii="Arial" w:hAnsi="Arial" w:cs="Arial"/>
        </w:rPr>
        <w:t>результата предоставления муниципальной услуги</w:t>
      </w:r>
      <w:r w:rsidRPr="003C3A8E">
        <w:rPr>
          <w:rFonts w:ascii="Arial" w:hAnsi="Arial" w:cs="Arial"/>
          <w:shd w:val="clear" w:color="auto" w:fill="FFFFFF"/>
        </w:rPr>
        <w:t>;</w:t>
      </w:r>
    </w:p>
    <w:p w:rsidR="00C5008D" w:rsidRPr="003C3A8E" w:rsidRDefault="00C5008D">
      <w:pPr>
        <w:pStyle w:val="ac"/>
        <w:tabs>
          <w:tab w:val="left" w:pos="1276"/>
        </w:tabs>
        <w:spacing w:before="0" w:after="0"/>
        <w:ind w:firstLine="709"/>
        <w:jc w:val="both"/>
        <w:rPr>
          <w:rFonts w:ascii="Arial" w:hAnsi="Arial" w:cs="Arial"/>
        </w:rPr>
      </w:pPr>
      <w:proofErr w:type="gramStart"/>
      <w:r w:rsidRPr="003C3A8E">
        <w:rPr>
          <w:rFonts w:ascii="Arial" w:hAnsi="Arial" w:cs="Arial"/>
          <w:shd w:val="clear" w:color="auto" w:fill="FFFFFF"/>
        </w:rPr>
        <w:t xml:space="preserve">б) </w:t>
      </w:r>
      <w:r w:rsidRPr="003C3A8E">
        <w:rPr>
          <w:rFonts w:ascii="Arial" w:hAnsi="Arial" w:cs="Arial"/>
        </w:rPr>
        <w:t xml:space="preserve">отказ в выдаче результата предоставления муниципальной услуги  лицу, обратившемуся за его получением, в случае если </w:t>
      </w:r>
      <w:r w:rsidRPr="003C3A8E">
        <w:rPr>
          <w:rFonts w:ascii="Arial" w:hAnsi="Arial" w:cs="Arial"/>
          <w:spacing w:val="-10"/>
          <w:kern w:val="1"/>
        </w:rPr>
        <w:t xml:space="preserve">данным лицом не были </w:t>
      </w:r>
      <w:r w:rsidRPr="003C3A8E">
        <w:rPr>
          <w:rFonts w:ascii="Arial" w:hAnsi="Arial" w:cs="Arial"/>
          <w:kern w:val="1"/>
        </w:rPr>
        <w:t>предъявлены</w:t>
      </w:r>
      <w:r w:rsidR="00BF4CB4" w:rsidRPr="003C3A8E">
        <w:rPr>
          <w:rFonts w:ascii="Arial" w:hAnsi="Arial" w:cs="Arial"/>
          <w:kern w:val="1"/>
        </w:rPr>
        <w:t>:</w:t>
      </w:r>
      <w:r w:rsidRPr="003C3A8E">
        <w:rPr>
          <w:rFonts w:ascii="Arial" w:hAnsi="Arial" w:cs="Arial"/>
          <w:kern w:val="1"/>
        </w:rPr>
        <w:t xml:space="preserve"> документ, удостоверяющий его личность, или документ, удостоверяющий права (полномочия) представителя заявителя (если за результатом предоставления муниципальной услуги обратился представитель заявителя), или</w:t>
      </w:r>
      <w:r w:rsidRPr="003C3A8E">
        <w:rPr>
          <w:rFonts w:ascii="Arial" w:hAnsi="Arial" w:cs="Arial"/>
          <w:spacing w:val="-10"/>
          <w:kern w:val="1"/>
        </w:rPr>
        <w:t xml:space="preserve"> </w:t>
      </w:r>
      <w:r w:rsidRPr="003C3A8E">
        <w:rPr>
          <w:rFonts w:ascii="Arial" w:hAnsi="Arial" w:cs="Arial"/>
          <w:kern w:val="1"/>
        </w:rPr>
        <w:t>оригиналы документов (или их удостоверенные в нотариальном порядке копии), представленных заявителем для предоставления муниципальной услуги (в случае направления</w:t>
      </w:r>
      <w:proofErr w:type="gramEnd"/>
      <w:r w:rsidRPr="003C3A8E">
        <w:rPr>
          <w:rFonts w:ascii="Arial" w:hAnsi="Arial" w:cs="Arial"/>
          <w:kern w:val="1"/>
        </w:rPr>
        <w:t xml:space="preserve"> заявителем в администрацию </w:t>
      </w:r>
      <w:r w:rsidR="009A2BBE" w:rsidRPr="003C3A8E">
        <w:rPr>
          <w:rFonts w:ascii="Arial" w:hAnsi="Arial" w:cs="Arial"/>
          <w:kern w:val="1"/>
        </w:rPr>
        <w:t>Вихоревского городского поселения</w:t>
      </w:r>
      <w:r w:rsidRPr="003C3A8E">
        <w:rPr>
          <w:rFonts w:ascii="Arial" w:hAnsi="Arial" w:cs="Arial"/>
          <w:kern w:val="1"/>
        </w:rPr>
        <w:t xml:space="preserve"> таких документов с использованием информационно-коммуникационной сети «Интернет»).</w:t>
      </w:r>
      <w:r w:rsidRPr="003C3A8E">
        <w:rPr>
          <w:rFonts w:ascii="Arial" w:hAnsi="Arial" w:cs="Arial"/>
        </w:rPr>
        <w:t xml:space="preserve"> </w:t>
      </w:r>
    </w:p>
    <w:p w:rsidR="00C5008D" w:rsidRPr="003C3A8E" w:rsidRDefault="00C5008D">
      <w:pPr>
        <w:rPr>
          <w:rFonts w:ascii="Arial" w:hAnsi="Arial" w:cs="Arial"/>
        </w:rPr>
      </w:pPr>
    </w:p>
    <w:p w:rsidR="00C5008D" w:rsidRPr="003C3A8E" w:rsidRDefault="00C5008D">
      <w:pPr>
        <w:rPr>
          <w:rFonts w:ascii="Arial" w:hAnsi="Arial" w:cs="Arial"/>
        </w:rPr>
      </w:pPr>
    </w:p>
    <w:p w:rsidR="00C5008D" w:rsidRPr="003C3A8E" w:rsidRDefault="00C5008D">
      <w:pPr>
        <w:tabs>
          <w:tab w:val="left" w:pos="1620"/>
        </w:tabs>
        <w:spacing w:line="100" w:lineRule="atLeast"/>
        <w:jc w:val="center"/>
        <w:rPr>
          <w:rFonts w:ascii="Arial" w:hAnsi="Arial" w:cs="Arial"/>
          <w:b/>
          <w:bCs/>
          <w:kern w:val="1"/>
        </w:rPr>
      </w:pPr>
      <w:r w:rsidRPr="003C3A8E">
        <w:rPr>
          <w:rFonts w:ascii="Arial" w:hAnsi="Arial" w:cs="Arial"/>
          <w:b/>
          <w:bCs/>
          <w:kern w:val="1"/>
        </w:rPr>
        <w:t xml:space="preserve">Глава 4. Порядок и формы </w:t>
      </w:r>
      <w:proofErr w:type="gramStart"/>
      <w:r w:rsidRPr="003C3A8E">
        <w:rPr>
          <w:rFonts w:ascii="Arial" w:hAnsi="Arial" w:cs="Arial"/>
          <w:b/>
          <w:bCs/>
          <w:kern w:val="1"/>
        </w:rPr>
        <w:t>контроля за</w:t>
      </w:r>
      <w:proofErr w:type="gramEnd"/>
      <w:r w:rsidRPr="003C3A8E">
        <w:rPr>
          <w:rFonts w:ascii="Arial" w:hAnsi="Arial" w:cs="Arial"/>
          <w:b/>
          <w:bCs/>
          <w:kern w:val="1"/>
        </w:rPr>
        <w:t xml:space="preserve"> предоставлением </w:t>
      </w:r>
    </w:p>
    <w:p w:rsidR="00C5008D" w:rsidRPr="003C3A8E" w:rsidRDefault="00C5008D">
      <w:pPr>
        <w:tabs>
          <w:tab w:val="left" w:pos="1620"/>
        </w:tabs>
        <w:spacing w:line="100" w:lineRule="atLeast"/>
        <w:jc w:val="center"/>
        <w:rPr>
          <w:rFonts w:ascii="Arial" w:hAnsi="Arial" w:cs="Arial"/>
          <w:b/>
          <w:bCs/>
          <w:kern w:val="1"/>
        </w:rPr>
      </w:pPr>
      <w:r w:rsidRPr="003C3A8E">
        <w:rPr>
          <w:rFonts w:ascii="Arial" w:hAnsi="Arial" w:cs="Arial"/>
          <w:b/>
          <w:bCs/>
          <w:kern w:val="1"/>
        </w:rPr>
        <w:t>муниципальной услуги</w:t>
      </w:r>
    </w:p>
    <w:p w:rsidR="00C5008D" w:rsidRPr="003C3A8E" w:rsidRDefault="00C5008D">
      <w:pPr>
        <w:tabs>
          <w:tab w:val="left" w:pos="1620"/>
        </w:tabs>
        <w:spacing w:line="100" w:lineRule="atLeast"/>
        <w:jc w:val="center"/>
        <w:rPr>
          <w:rFonts w:ascii="Arial" w:hAnsi="Arial" w:cs="Arial"/>
          <w:b/>
          <w:bCs/>
          <w:kern w:val="1"/>
        </w:rPr>
      </w:pPr>
    </w:p>
    <w:p w:rsidR="00C5008D" w:rsidRPr="003C3A8E" w:rsidRDefault="00C5008D">
      <w:pPr>
        <w:tabs>
          <w:tab w:val="left" w:pos="1620"/>
        </w:tabs>
        <w:spacing w:line="100" w:lineRule="atLeast"/>
        <w:jc w:val="center"/>
        <w:rPr>
          <w:rFonts w:ascii="Arial" w:hAnsi="Arial" w:cs="Arial"/>
          <w:b/>
          <w:bCs/>
          <w:kern w:val="1"/>
        </w:rPr>
      </w:pPr>
    </w:p>
    <w:p w:rsidR="00D17D8D" w:rsidRPr="003C3A8E" w:rsidRDefault="00D17D8D" w:rsidP="00D17D8D">
      <w:pPr>
        <w:tabs>
          <w:tab w:val="left" w:pos="1440"/>
        </w:tabs>
        <w:spacing w:line="100" w:lineRule="atLeast"/>
        <w:ind w:firstLine="870"/>
        <w:jc w:val="both"/>
        <w:rPr>
          <w:rFonts w:ascii="Arial" w:hAnsi="Arial" w:cs="Arial"/>
        </w:rPr>
      </w:pPr>
      <w:r w:rsidRPr="003C3A8E">
        <w:rPr>
          <w:rFonts w:ascii="Arial" w:hAnsi="Arial" w:cs="Arial"/>
        </w:rPr>
        <w:t xml:space="preserve">4.1. </w:t>
      </w:r>
      <w:proofErr w:type="gramStart"/>
      <w:r w:rsidRPr="003C3A8E">
        <w:rPr>
          <w:rFonts w:ascii="Arial" w:hAnsi="Arial" w:cs="Arial"/>
        </w:rPr>
        <w:t>Контроль за</w:t>
      </w:r>
      <w:proofErr w:type="gramEnd"/>
      <w:r w:rsidRPr="003C3A8E">
        <w:rPr>
          <w:rFonts w:ascii="Arial" w:hAnsi="Arial" w:cs="Arial"/>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D17D8D" w:rsidRPr="003C3A8E" w:rsidRDefault="00D17D8D" w:rsidP="00D17D8D">
      <w:pPr>
        <w:tabs>
          <w:tab w:val="left" w:pos="1440"/>
        </w:tabs>
        <w:spacing w:line="100" w:lineRule="atLeast"/>
        <w:ind w:firstLine="870"/>
        <w:jc w:val="both"/>
        <w:rPr>
          <w:rFonts w:ascii="Arial" w:hAnsi="Arial" w:cs="Arial"/>
        </w:rPr>
      </w:pPr>
      <w:r w:rsidRPr="003C3A8E">
        <w:rPr>
          <w:rFonts w:ascii="Arial" w:hAnsi="Arial" w:cs="Arial"/>
        </w:rPr>
        <w:t xml:space="preserve">4.2.  Текущий </w:t>
      </w:r>
      <w:proofErr w:type="gramStart"/>
      <w:r w:rsidRPr="003C3A8E">
        <w:rPr>
          <w:rFonts w:ascii="Arial" w:hAnsi="Arial" w:cs="Arial"/>
        </w:rPr>
        <w:t>контроль за</w:t>
      </w:r>
      <w:proofErr w:type="gramEnd"/>
      <w:r w:rsidRPr="003C3A8E">
        <w:rPr>
          <w:rFonts w:ascii="Arial" w:hAnsi="Arial" w:cs="Arial"/>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D17D8D" w:rsidRPr="003C3A8E" w:rsidRDefault="00D17D8D" w:rsidP="00D17D8D">
      <w:pPr>
        <w:tabs>
          <w:tab w:val="left" w:pos="1440"/>
        </w:tabs>
        <w:spacing w:line="100" w:lineRule="atLeast"/>
        <w:ind w:firstLine="870"/>
        <w:jc w:val="both"/>
        <w:rPr>
          <w:rFonts w:ascii="Arial" w:hAnsi="Arial" w:cs="Arial"/>
        </w:rPr>
      </w:pPr>
      <w:r w:rsidRPr="003C3A8E">
        <w:rPr>
          <w:rFonts w:ascii="Arial" w:hAnsi="Arial" w:cs="Arial"/>
        </w:rPr>
        <w:t xml:space="preserve"> Снятие обращения с контроля осуществляет управление делами.</w:t>
      </w:r>
    </w:p>
    <w:p w:rsidR="00D17D8D" w:rsidRPr="003C3A8E" w:rsidRDefault="00D17D8D" w:rsidP="00D17D8D">
      <w:pPr>
        <w:tabs>
          <w:tab w:val="left" w:pos="1440"/>
        </w:tabs>
        <w:spacing w:line="100" w:lineRule="atLeast"/>
        <w:ind w:firstLine="870"/>
        <w:jc w:val="both"/>
        <w:rPr>
          <w:rFonts w:ascii="Arial" w:hAnsi="Arial" w:cs="Arial"/>
        </w:rPr>
      </w:pPr>
      <w:r w:rsidRPr="003C3A8E">
        <w:rPr>
          <w:rFonts w:ascii="Arial" w:hAnsi="Arial" w:cs="Arial"/>
        </w:rPr>
        <w:t xml:space="preserve">4.3.  Управляющий Делами несет персональную ответственность за своевременную и правильную регистрацию обращений, обеспечение </w:t>
      </w:r>
      <w:proofErr w:type="gramStart"/>
      <w:r w:rsidRPr="003C3A8E">
        <w:rPr>
          <w:rFonts w:ascii="Arial" w:hAnsi="Arial" w:cs="Arial"/>
        </w:rPr>
        <w:t>контроля за</w:t>
      </w:r>
      <w:proofErr w:type="gramEnd"/>
      <w:r w:rsidRPr="003C3A8E">
        <w:rPr>
          <w:rFonts w:ascii="Arial" w:hAnsi="Arial" w:cs="Arial"/>
        </w:rPr>
        <w:t xml:space="preserve"> соблюдением установленного законом срока рассмотрения обращения.</w:t>
      </w:r>
    </w:p>
    <w:p w:rsidR="00D17D8D" w:rsidRPr="003C3A8E" w:rsidRDefault="00D17D8D" w:rsidP="00D17D8D">
      <w:pPr>
        <w:tabs>
          <w:tab w:val="left" w:pos="1440"/>
        </w:tabs>
        <w:spacing w:line="100" w:lineRule="atLeast"/>
        <w:ind w:firstLine="870"/>
        <w:jc w:val="both"/>
        <w:rPr>
          <w:rFonts w:ascii="Arial" w:hAnsi="Arial" w:cs="Arial"/>
        </w:rPr>
      </w:pPr>
      <w:r w:rsidRPr="003C3A8E">
        <w:rPr>
          <w:rFonts w:ascii="Arial" w:hAnsi="Arial" w:cs="Arial"/>
        </w:rPr>
        <w:tab/>
        <w:t xml:space="preserve"> 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D17D8D" w:rsidRPr="003C3A8E" w:rsidRDefault="00D17D8D" w:rsidP="00D17D8D">
      <w:pPr>
        <w:tabs>
          <w:tab w:val="left" w:pos="1440"/>
        </w:tabs>
        <w:spacing w:line="100" w:lineRule="atLeast"/>
        <w:ind w:firstLine="870"/>
        <w:jc w:val="both"/>
        <w:rPr>
          <w:rFonts w:ascii="Arial" w:hAnsi="Arial" w:cs="Arial"/>
        </w:rPr>
      </w:pPr>
      <w:r w:rsidRPr="003C3A8E">
        <w:rPr>
          <w:rFonts w:ascii="Arial" w:hAnsi="Arial" w:cs="Arial"/>
        </w:rPr>
        <w:tab/>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D17D8D" w:rsidRPr="003C3A8E" w:rsidRDefault="00D17D8D" w:rsidP="00D17D8D">
      <w:pPr>
        <w:tabs>
          <w:tab w:val="left" w:pos="1440"/>
        </w:tabs>
        <w:spacing w:line="100" w:lineRule="atLeast"/>
        <w:ind w:firstLine="870"/>
        <w:jc w:val="both"/>
        <w:rPr>
          <w:rFonts w:ascii="Arial" w:hAnsi="Arial" w:cs="Arial"/>
        </w:rPr>
      </w:pPr>
      <w:r w:rsidRPr="003C3A8E">
        <w:rPr>
          <w:rFonts w:ascii="Arial" w:hAnsi="Arial" w:cs="Arial"/>
        </w:rPr>
        <w:tab/>
        <w:t>Ответственность за своевременное рассмотрение обращений, поступивших на личном приеме граждан, возлагается на главу муниципального образования проводившего прием.</w:t>
      </w:r>
    </w:p>
    <w:p w:rsidR="00D17D8D" w:rsidRPr="003C3A8E" w:rsidRDefault="00D17D8D" w:rsidP="00D17D8D">
      <w:pPr>
        <w:tabs>
          <w:tab w:val="left" w:pos="1440"/>
        </w:tabs>
        <w:spacing w:line="100" w:lineRule="atLeast"/>
        <w:ind w:firstLine="870"/>
        <w:jc w:val="both"/>
        <w:rPr>
          <w:rFonts w:ascii="Arial" w:hAnsi="Arial" w:cs="Arial"/>
        </w:rPr>
      </w:pPr>
      <w:r w:rsidRPr="003C3A8E">
        <w:rPr>
          <w:rFonts w:ascii="Arial" w:hAnsi="Arial" w:cs="Arial"/>
        </w:rPr>
        <w:tab/>
        <w:t>Персональная ответственность должностных лиц, муниципальных служащих администрации Вихоревского городского поселения закрепляется в соответствующих положениях должностных инструкций.</w:t>
      </w:r>
    </w:p>
    <w:p w:rsidR="00C5008D" w:rsidRPr="003C3A8E" w:rsidRDefault="00C5008D">
      <w:pPr>
        <w:tabs>
          <w:tab w:val="left" w:pos="1440"/>
        </w:tabs>
        <w:spacing w:line="100" w:lineRule="atLeast"/>
        <w:ind w:firstLine="870"/>
        <w:jc w:val="both"/>
        <w:rPr>
          <w:rFonts w:ascii="Arial" w:hAnsi="Arial" w:cs="Arial"/>
        </w:rPr>
      </w:pPr>
    </w:p>
    <w:p w:rsidR="00C5008D" w:rsidRDefault="00C5008D">
      <w:pPr>
        <w:rPr>
          <w:rFonts w:ascii="Arial" w:hAnsi="Arial" w:cs="Arial"/>
        </w:rPr>
      </w:pPr>
    </w:p>
    <w:p w:rsidR="00EB62B7" w:rsidRDefault="00EB62B7">
      <w:pPr>
        <w:rPr>
          <w:rFonts w:ascii="Arial" w:hAnsi="Arial" w:cs="Arial"/>
        </w:rPr>
      </w:pPr>
    </w:p>
    <w:p w:rsidR="00EB62B7" w:rsidRPr="003C3A8E" w:rsidRDefault="00EB62B7">
      <w:pPr>
        <w:rPr>
          <w:rFonts w:ascii="Arial" w:hAnsi="Arial" w:cs="Arial"/>
        </w:rPr>
      </w:pPr>
    </w:p>
    <w:p w:rsidR="00C5008D" w:rsidRPr="003C3A8E" w:rsidRDefault="00C5008D">
      <w:pPr>
        <w:pStyle w:val="WW-Normal"/>
        <w:tabs>
          <w:tab w:val="left" w:pos="1620"/>
        </w:tabs>
        <w:spacing w:line="100" w:lineRule="atLeast"/>
        <w:ind w:firstLine="15"/>
        <w:jc w:val="center"/>
        <w:rPr>
          <w:rFonts w:ascii="Arial" w:hAnsi="Arial" w:cs="Arial"/>
          <w:b/>
          <w:bCs/>
          <w:color w:val="auto"/>
          <w:kern w:val="1"/>
        </w:rPr>
      </w:pPr>
      <w:r w:rsidRPr="003C3A8E">
        <w:rPr>
          <w:rFonts w:ascii="Arial" w:hAnsi="Arial" w:cs="Arial"/>
          <w:b/>
          <w:bCs/>
          <w:color w:val="auto"/>
          <w:kern w:val="1"/>
        </w:rPr>
        <w:lastRenderedPageBreak/>
        <w:t xml:space="preserve">Глава 5. Досудебный (внесудебный) порядок обжалования решений </w:t>
      </w:r>
    </w:p>
    <w:p w:rsidR="00C5008D" w:rsidRPr="003C3A8E" w:rsidRDefault="00C5008D">
      <w:pPr>
        <w:pStyle w:val="WW-Normal"/>
        <w:tabs>
          <w:tab w:val="left" w:pos="1620"/>
        </w:tabs>
        <w:spacing w:line="100" w:lineRule="atLeast"/>
        <w:ind w:firstLine="15"/>
        <w:jc w:val="center"/>
        <w:rPr>
          <w:rFonts w:ascii="Arial" w:hAnsi="Arial" w:cs="Arial"/>
          <w:b/>
          <w:bCs/>
          <w:color w:val="auto"/>
          <w:kern w:val="1"/>
        </w:rPr>
      </w:pPr>
      <w:r w:rsidRPr="003C3A8E">
        <w:rPr>
          <w:rFonts w:ascii="Arial" w:hAnsi="Arial" w:cs="Arial"/>
          <w:b/>
          <w:bCs/>
          <w:color w:val="auto"/>
          <w:kern w:val="1"/>
        </w:rPr>
        <w:t xml:space="preserve">и действий (бездействия) администрации </w:t>
      </w:r>
      <w:r w:rsidR="009A2BBE" w:rsidRPr="003C3A8E">
        <w:rPr>
          <w:rFonts w:ascii="Arial" w:hAnsi="Arial" w:cs="Arial"/>
          <w:b/>
          <w:bCs/>
          <w:color w:val="auto"/>
          <w:kern w:val="1"/>
        </w:rPr>
        <w:t>Вихоревского городского поселения</w:t>
      </w:r>
      <w:r w:rsidRPr="003C3A8E">
        <w:rPr>
          <w:rFonts w:ascii="Arial" w:hAnsi="Arial" w:cs="Arial"/>
          <w:b/>
          <w:bCs/>
          <w:color w:val="auto"/>
          <w:kern w:val="1"/>
        </w:rPr>
        <w:t>, а также должностных лиц и муниципальных служащих, ответственных за предоставление муниципальной услуги</w:t>
      </w:r>
    </w:p>
    <w:p w:rsidR="00C5008D" w:rsidRPr="003C3A8E" w:rsidRDefault="00C5008D">
      <w:pPr>
        <w:rPr>
          <w:rFonts w:ascii="Arial" w:hAnsi="Arial" w:cs="Arial"/>
        </w:rPr>
      </w:pPr>
    </w:p>
    <w:p w:rsidR="00C5008D" w:rsidRPr="003C3A8E" w:rsidRDefault="00C5008D">
      <w:pPr>
        <w:rPr>
          <w:rFonts w:ascii="Arial" w:hAnsi="Arial" w:cs="Arial"/>
        </w:rPr>
      </w:pPr>
    </w:p>
    <w:p w:rsidR="00C5008D" w:rsidRPr="003C3A8E" w:rsidRDefault="00C5008D">
      <w:pPr>
        <w:tabs>
          <w:tab w:val="left" w:pos="0"/>
          <w:tab w:val="left" w:pos="1440"/>
        </w:tabs>
        <w:spacing w:line="100" w:lineRule="atLeast"/>
        <w:ind w:firstLine="728"/>
        <w:jc w:val="both"/>
        <w:rPr>
          <w:rFonts w:ascii="Arial" w:hAnsi="Arial" w:cs="Arial"/>
        </w:rPr>
      </w:pPr>
      <w:r w:rsidRPr="003C3A8E">
        <w:rPr>
          <w:rFonts w:ascii="Arial" w:hAnsi="Arial" w:cs="Arial"/>
        </w:rPr>
        <w:t xml:space="preserve">5.1. Решения и действия (бездействие) администрации </w:t>
      </w:r>
      <w:r w:rsidR="009A2BBE" w:rsidRPr="003C3A8E">
        <w:rPr>
          <w:rFonts w:ascii="Arial" w:hAnsi="Arial" w:cs="Arial"/>
        </w:rPr>
        <w:t>Вихоревского городского поселения</w:t>
      </w:r>
      <w:r w:rsidRPr="003C3A8E">
        <w:rPr>
          <w:rFonts w:ascii="Arial" w:hAnsi="Arial" w:cs="Arial"/>
        </w:rPr>
        <w:t>, а также должностных лиц и муниципальных служащих, ответственных за предоставление муниципальной услуги, могут быть обжалованы заявителем в досудебном (внесудебном) порядке.</w:t>
      </w:r>
    </w:p>
    <w:p w:rsidR="00C5008D" w:rsidRPr="003C3A8E" w:rsidRDefault="00C5008D">
      <w:pPr>
        <w:tabs>
          <w:tab w:val="left" w:pos="0"/>
          <w:tab w:val="left" w:pos="1440"/>
        </w:tabs>
        <w:spacing w:line="100" w:lineRule="atLeast"/>
        <w:ind w:firstLine="728"/>
        <w:jc w:val="both"/>
        <w:rPr>
          <w:rFonts w:ascii="Arial" w:hAnsi="Arial" w:cs="Arial"/>
        </w:rPr>
      </w:pPr>
      <w:r w:rsidRPr="003C3A8E">
        <w:rPr>
          <w:rFonts w:ascii="Arial" w:hAnsi="Arial" w:cs="Arial"/>
        </w:rPr>
        <w:t xml:space="preserve">5.2. Предметом досудебного (внесудебного) обжалования заявителем решения и действия (бездействия) администрации </w:t>
      </w:r>
      <w:r w:rsidR="009A2BBE" w:rsidRPr="003C3A8E">
        <w:rPr>
          <w:rFonts w:ascii="Arial" w:hAnsi="Arial" w:cs="Arial"/>
        </w:rPr>
        <w:t>Вихоревского городского поселения</w:t>
      </w:r>
      <w:r w:rsidRPr="003C3A8E">
        <w:rPr>
          <w:rFonts w:ascii="Arial" w:hAnsi="Arial" w:cs="Arial"/>
        </w:rPr>
        <w:t xml:space="preserve">, а также должностных лиц и муниципальных служащих, ответственных за предоставление муниципальной услуги, является: </w:t>
      </w:r>
    </w:p>
    <w:p w:rsidR="00C5008D" w:rsidRPr="003C3A8E" w:rsidRDefault="00C5008D">
      <w:pPr>
        <w:tabs>
          <w:tab w:val="left" w:pos="0"/>
          <w:tab w:val="left" w:pos="1440"/>
        </w:tabs>
        <w:spacing w:line="100" w:lineRule="atLeast"/>
        <w:ind w:firstLine="728"/>
        <w:jc w:val="both"/>
        <w:rPr>
          <w:rFonts w:ascii="Arial" w:hAnsi="Arial" w:cs="Arial"/>
        </w:rPr>
      </w:pPr>
      <w:r w:rsidRPr="003C3A8E">
        <w:rPr>
          <w:rFonts w:ascii="Arial" w:hAnsi="Arial" w:cs="Arial"/>
        </w:rPr>
        <w:t>1) нарушение срока регистрации поданных заявителем документов, необходимых для предоставления муниципальной услуги;</w:t>
      </w:r>
    </w:p>
    <w:p w:rsidR="00C5008D" w:rsidRPr="003C3A8E" w:rsidRDefault="00C5008D">
      <w:pPr>
        <w:pStyle w:val="a1"/>
        <w:tabs>
          <w:tab w:val="left" w:pos="1200"/>
        </w:tabs>
        <w:ind w:firstLine="709"/>
        <w:rPr>
          <w:rFonts w:ascii="Arial" w:hAnsi="Arial" w:cs="Arial"/>
          <w:sz w:val="24"/>
          <w:szCs w:val="24"/>
        </w:rPr>
      </w:pPr>
      <w:r w:rsidRPr="003C3A8E">
        <w:rPr>
          <w:rFonts w:ascii="Arial" w:hAnsi="Arial" w:cs="Arial"/>
          <w:sz w:val="24"/>
          <w:szCs w:val="24"/>
        </w:rPr>
        <w:t>2) нарушение срока предоставления муниципальной услуги;</w:t>
      </w:r>
    </w:p>
    <w:p w:rsidR="00C5008D" w:rsidRPr="003C3A8E" w:rsidRDefault="00C5008D">
      <w:pPr>
        <w:pStyle w:val="a1"/>
        <w:tabs>
          <w:tab w:val="left" w:pos="1200"/>
        </w:tabs>
        <w:ind w:firstLine="720"/>
        <w:rPr>
          <w:rFonts w:ascii="Arial" w:hAnsi="Arial" w:cs="Arial"/>
          <w:sz w:val="24"/>
          <w:szCs w:val="24"/>
        </w:rPr>
      </w:pPr>
      <w:r w:rsidRPr="003C3A8E">
        <w:rPr>
          <w:rFonts w:ascii="Arial" w:hAnsi="Arial" w:cs="Arial"/>
          <w:sz w:val="24"/>
          <w:szCs w:val="24"/>
        </w:rPr>
        <w:t>3) требование у заявителя в целях предоставления муниципальной услуги документов, не предусмотренных пунктом 2.7 настоящего административного регламента;</w:t>
      </w:r>
    </w:p>
    <w:p w:rsidR="00C5008D" w:rsidRPr="003C3A8E" w:rsidRDefault="00C5008D">
      <w:pPr>
        <w:pStyle w:val="a1"/>
        <w:tabs>
          <w:tab w:val="left" w:pos="1200"/>
        </w:tabs>
        <w:ind w:firstLine="709"/>
        <w:rPr>
          <w:rFonts w:ascii="Arial" w:hAnsi="Arial" w:cs="Arial"/>
          <w:sz w:val="24"/>
          <w:szCs w:val="24"/>
        </w:rPr>
      </w:pPr>
      <w:r w:rsidRPr="003C3A8E">
        <w:rPr>
          <w:rFonts w:ascii="Arial" w:hAnsi="Arial" w:cs="Arial"/>
          <w:sz w:val="24"/>
          <w:szCs w:val="24"/>
        </w:rPr>
        <w:t>4) отказ в приеме у заявителя документов, указанных в пункте 2.7 настоящего административного регламента;</w:t>
      </w:r>
    </w:p>
    <w:p w:rsidR="00C5008D" w:rsidRPr="003C3A8E" w:rsidRDefault="00C5008D">
      <w:pPr>
        <w:pStyle w:val="a1"/>
        <w:tabs>
          <w:tab w:val="left" w:pos="1200"/>
        </w:tabs>
        <w:ind w:firstLine="709"/>
        <w:rPr>
          <w:rFonts w:ascii="Arial" w:hAnsi="Arial" w:cs="Arial"/>
          <w:sz w:val="24"/>
          <w:szCs w:val="24"/>
        </w:rPr>
      </w:pPr>
      <w:r w:rsidRPr="003C3A8E">
        <w:rPr>
          <w:rFonts w:ascii="Arial" w:hAnsi="Arial" w:cs="Arial"/>
          <w:sz w:val="24"/>
          <w:szCs w:val="24"/>
        </w:rPr>
        <w:t xml:space="preserve">5) отказ в </w:t>
      </w:r>
      <w:r w:rsidR="009B5743" w:rsidRPr="003C3A8E">
        <w:rPr>
          <w:rFonts w:ascii="Arial" w:hAnsi="Arial" w:cs="Arial"/>
          <w:sz w:val="24"/>
          <w:szCs w:val="24"/>
        </w:rPr>
        <w:t>предоставлении муниципальной услуги</w:t>
      </w:r>
      <w:r w:rsidRPr="003C3A8E">
        <w:rPr>
          <w:rFonts w:ascii="Arial" w:hAnsi="Arial" w:cs="Arial"/>
          <w:sz w:val="24"/>
          <w:szCs w:val="24"/>
        </w:rPr>
        <w:t xml:space="preserve"> (за исключением наличия о</w:t>
      </w:r>
      <w:r w:rsidRPr="003C3A8E">
        <w:rPr>
          <w:rFonts w:ascii="Arial" w:hAnsi="Arial" w:cs="Arial"/>
          <w:sz w:val="24"/>
          <w:szCs w:val="24"/>
          <w:shd w:val="clear" w:color="auto" w:fill="FFFFFF"/>
        </w:rPr>
        <w:t xml:space="preserve">снования для отказа в </w:t>
      </w:r>
      <w:r w:rsidR="009B5743" w:rsidRPr="003C3A8E">
        <w:rPr>
          <w:rFonts w:ascii="Arial" w:hAnsi="Arial" w:cs="Arial"/>
          <w:sz w:val="24"/>
          <w:szCs w:val="24"/>
          <w:shd w:val="clear" w:color="auto" w:fill="FFFFFF"/>
        </w:rPr>
        <w:t>предоставлении муниципальной услуги</w:t>
      </w:r>
      <w:r w:rsidRPr="003C3A8E">
        <w:rPr>
          <w:rFonts w:ascii="Arial" w:hAnsi="Arial" w:cs="Arial"/>
          <w:sz w:val="24"/>
          <w:szCs w:val="24"/>
          <w:shd w:val="clear" w:color="auto" w:fill="FFFFFF"/>
        </w:rPr>
        <w:t xml:space="preserve">, </w:t>
      </w:r>
      <w:proofErr w:type="gramStart"/>
      <w:r w:rsidRPr="003C3A8E">
        <w:rPr>
          <w:rFonts w:ascii="Arial" w:hAnsi="Arial" w:cs="Arial"/>
          <w:sz w:val="24"/>
          <w:szCs w:val="24"/>
          <w:shd w:val="clear" w:color="auto" w:fill="FFFFFF"/>
        </w:rPr>
        <w:t>указанн</w:t>
      </w:r>
      <w:r w:rsidR="009B5743" w:rsidRPr="003C3A8E">
        <w:rPr>
          <w:rFonts w:ascii="Arial" w:hAnsi="Arial" w:cs="Arial"/>
          <w:sz w:val="24"/>
          <w:szCs w:val="24"/>
          <w:shd w:val="clear" w:color="auto" w:fill="FFFFFF"/>
        </w:rPr>
        <w:t>ых</w:t>
      </w:r>
      <w:proofErr w:type="gramEnd"/>
      <w:r w:rsidR="009B5743" w:rsidRPr="003C3A8E">
        <w:rPr>
          <w:rFonts w:ascii="Arial" w:hAnsi="Arial" w:cs="Arial"/>
          <w:sz w:val="24"/>
          <w:szCs w:val="24"/>
          <w:shd w:val="clear" w:color="auto" w:fill="FFFFFF"/>
        </w:rPr>
        <w:t xml:space="preserve"> в настоящем </w:t>
      </w:r>
      <w:r w:rsidRPr="003C3A8E">
        <w:rPr>
          <w:rFonts w:ascii="Arial" w:hAnsi="Arial" w:cs="Arial"/>
          <w:sz w:val="24"/>
          <w:szCs w:val="24"/>
          <w:shd w:val="clear" w:color="auto" w:fill="FFFFFF"/>
        </w:rPr>
        <w:t>административно</w:t>
      </w:r>
      <w:r w:rsidR="009B5743" w:rsidRPr="003C3A8E">
        <w:rPr>
          <w:rFonts w:ascii="Arial" w:hAnsi="Arial" w:cs="Arial"/>
          <w:sz w:val="24"/>
          <w:szCs w:val="24"/>
          <w:shd w:val="clear" w:color="auto" w:fill="FFFFFF"/>
        </w:rPr>
        <w:t>м</w:t>
      </w:r>
      <w:r w:rsidRPr="003C3A8E">
        <w:rPr>
          <w:rFonts w:ascii="Arial" w:hAnsi="Arial" w:cs="Arial"/>
          <w:sz w:val="24"/>
          <w:szCs w:val="24"/>
          <w:shd w:val="clear" w:color="auto" w:fill="FFFFFF"/>
        </w:rPr>
        <w:t xml:space="preserve"> регламент</w:t>
      </w:r>
      <w:r w:rsidR="009B5743" w:rsidRPr="003C3A8E">
        <w:rPr>
          <w:rFonts w:ascii="Arial" w:hAnsi="Arial" w:cs="Arial"/>
          <w:sz w:val="24"/>
          <w:szCs w:val="24"/>
          <w:shd w:val="clear" w:color="auto" w:fill="FFFFFF"/>
        </w:rPr>
        <w:t>е</w:t>
      </w:r>
      <w:r w:rsidRPr="003C3A8E">
        <w:rPr>
          <w:rFonts w:ascii="Arial" w:hAnsi="Arial" w:cs="Arial"/>
          <w:sz w:val="24"/>
          <w:szCs w:val="24"/>
          <w:shd w:val="clear" w:color="auto" w:fill="FFFFFF"/>
        </w:rPr>
        <w:t>)</w:t>
      </w:r>
      <w:r w:rsidRPr="003C3A8E">
        <w:rPr>
          <w:rFonts w:ascii="Arial" w:hAnsi="Arial" w:cs="Arial"/>
          <w:sz w:val="24"/>
          <w:szCs w:val="24"/>
        </w:rPr>
        <w:t xml:space="preserve">; </w:t>
      </w:r>
    </w:p>
    <w:p w:rsidR="00C5008D" w:rsidRPr="003C3A8E" w:rsidRDefault="00C5008D">
      <w:pPr>
        <w:pStyle w:val="a1"/>
        <w:tabs>
          <w:tab w:val="left" w:pos="1200"/>
        </w:tabs>
        <w:ind w:firstLine="709"/>
        <w:rPr>
          <w:rFonts w:ascii="Arial" w:hAnsi="Arial" w:cs="Arial"/>
          <w:sz w:val="24"/>
          <w:szCs w:val="24"/>
        </w:rPr>
      </w:pPr>
      <w:r w:rsidRPr="003C3A8E">
        <w:rPr>
          <w:rFonts w:ascii="Arial" w:hAnsi="Arial" w:cs="Arial"/>
          <w:sz w:val="24"/>
          <w:szCs w:val="24"/>
        </w:rPr>
        <w:t xml:space="preserve">6) истребование с заявителя платы за предоставление муниципальной услуги; </w:t>
      </w:r>
    </w:p>
    <w:p w:rsidR="00C5008D" w:rsidRPr="003C3A8E" w:rsidRDefault="00C5008D">
      <w:pPr>
        <w:pStyle w:val="a1"/>
        <w:tabs>
          <w:tab w:val="left" w:pos="1200"/>
        </w:tabs>
        <w:spacing w:line="100" w:lineRule="atLeast"/>
        <w:ind w:firstLine="709"/>
        <w:rPr>
          <w:rFonts w:ascii="Arial" w:hAnsi="Arial" w:cs="Arial"/>
          <w:sz w:val="24"/>
          <w:szCs w:val="24"/>
        </w:rPr>
      </w:pPr>
      <w:r w:rsidRPr="003C3A8E">
        <w:rPr>
          <w:rFonts w:ascii="Arial" w:hAnsi="Arial" w:cs="Arial"/>
          <w:sz w:val="24"/>
          <w:szCs w:val="24"/>
        </w:rPr>
        <w:t>7) отказ должностного лица и (или) муниципального служащего,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w:t>
      </w:r>
    </w:p>
    <w:p w:rsidR="003C3A8E" w:rsidRDefault="00C5008D" w:rsidP="003C3A8E">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 xml:space="preserve">5.3. Жалоба на нарушение порядка предоставления муниципальной услуги подается заявителем в администрацию </w:t>
      </w:r>
      <w:r w:rsidR="009A2BBE" w:rsidRPr="003C3A8E">
        <w:rPr>
          <w:rFonts w:ascii="Arial" w:hAnsi="Arial" w:cs="Arial"/>
          <w:sz w:val="24"/>
          <w:szCs w:val="24"/>
        </w:rPr>
        <w:t>Вихоревского городского поселения</w:t>
      </w:r>
      <w:r w:rsidRPr="003C3A8E">
        <w:rPr>
          <w:rFonts w:ascii="Arial" w:hAnsi="Arial" w:cs="Arial"/>
          <w:sz w:val="24"/>
          <w:szCs w:val="24"/>
        </w:rPr>
        <w:t xml:space="preserve">. Жалоба на решение, принятое должностными лицами и (или) муниципальными служащими в процессе предоставления муниципальной услуги, подается на имя главы администрации </w:t>
      </w:r>
      <w:r w:rsidR="009A2BBE" w:rsidRPr="003C3A8E">
        <w:rPr>
          <w:rFonts w:ascii="Arial" w:hAnsi="Arial" w:cs="Arial"/>
          <w:sz w:val="24"/>
          <w:szCs w:val="24"/>
        </w:rPr>
        <w:t>Вихоревского городского поселения</w:t>
      </w:r>
      <w:r w:rsidRPr="003C3A8E">
        <w:rPr>
          <w:rFonts w:ascii="Arial" w:hAnsi="Arial" w:cs="Arial"/>
          <w:sz w:val="24"/>
          <w:szCs w:val="24"/>
        </w:rPr>
        <w:t>.</w:t>
      </w:r>
    </w:p>
    <w:p w:rsidR="003C3A8E" w:rsidRDefault="003C3A8E" w:rsidP="003C3A8E">
      <w:pPr>
        <w:pStyle w:val="a1"/>
        <w:tabs>
          <w:tab w:val="left" w:pos="0"/>
          <w:tab w:val="left" w:pos="1440"/>
        </w:tabs>
        <w:spacing w:line="100" w:lineRule="atLeast"/>
        <w:ind w:firstLine="709"/>
        <w:rPr>
          <w:rFonts w:ascii="Arial" w:hAnsi="Arial" w:cs="Arial"/>
          <w:sz w:val="24"/>
          <w:szCs w:val="24"/>
        </w:rPr>
      </w:pPr>
      <w:r>
        <w:rPr>
          <w:rFonts w:ascii="Arial" w:hAnsi="Arial" w:cs="Arial"/>
          <w:sz w:val="24"/>
          <w:szCs w:val="24"/>
        </w:rPr>
        <w:t xml:space="preserve">5.4. </w:t>
      </w:r>
      <w:r w:rsidR="00C5008D" w:rsidRPr="003C3A8E">
        <w:rPr>
          <w:rFonts w:ascii="Arial" w:hAnsi="Arial" w:cs="Arial"/>
          <w:sz w:val="24"/>
          <w:szCs w:val="24"/>
        </w:rPr>
        <w:t>Жалоба на нарушение порядка предоставления муниципальной услуги и (или) жалоба на решение, принятое должностными лицами и (или) муниципальными служащими в процессе предоставления муниципальной услуги (далее - жалоба), подается заявителем в письменной или электронной форме.</w:t>
      </w:r>
    </w:p>
    <w:p w:rsidR="00DC1531" w:rsidRPr="003C3A8E" w:rsidRDefault="003C3A8E" w:rsidP="003C3A8E">
      <w:pPr>
        <w:pStyle w:val="a1"/>
        <w:tabs>
          <w:tab w:val="left" w:pos="0"/>
          <w:tab w:val="left" w:pos="1440"/>
        </w:tabs>
        <w:spacing w:line="100" w:lineRule="atLeast"/>
        <w:ind w:firstLine="709"/>
        <w:rPr>
          <w:rFonts w:ascii="Arial" w:hAnsi="Arial" w:cs="Arial"/>
          <w:sz w:val="24"/>
          <w:szCs w:val="24"/>
        </w:rPr>
      </w:pPr>
      <w:r>
        <w:rPr>
          <w:rFonts w:ascii="Arial" w:hAnsi="Arial" w:cs="Arial"/>
          <w:sz w:val="24"/>
          <w:szCs w:val="24"/>
        </w:rPr>
        <w:t xml:space="preserve">5.5. </w:t>
      </w:r>
      <w:r w:rsidR="00C5008D" w:rsidRPr="003C3A8E">
        <w:rPr>
          <w:rFonts w:ascii="Arial" w:hAnsi="Arial" w:cs="Arial"/>
          <w:sz w:val="24"/>
          <w:szCs w:val="24"/>
        </w:rPr>
        <w:t>Жалоба может быть направлена (передан</w:t>
      </w:r>
      <w:r w:rsidR="00DC1531" w:rsidRPr="003C3A8E">
        <w:rPr>
          <w:rFonts w:ascii="Arial" w:hAnsi="Arial" w:cs="Arial"/>
          <w:sz w:val="24"/>
          <w:szCs w:val="24"/>
        </w:rPr>
        <w:t>а) одним из следующих способов:</w:t>
      </w:r>
    </w:p>
    <w:p w:rsidR="00DC1531" w:rsidRPr="003C3A8E" w:rsidRDefault="00DC1531" w:rsidP="00DC1531">
      <w:pPr>
        <w:pStyle w:val="a1"/>
        <w:numPr>
          <w:ilvl w:val="0"/>
          <w:numId w:val="17"/>
        </w:numPr>
        <w:tabs>
          <w:tab w:val="left" w:pos="0"/>
        </w:tabs>
        <w:spacing w:line="100" w:lineRule="atLeast"/>
        <w:ind w:left="0" w:firstLine="567"/>
        <w:rPr>
          <w:rFonts w:ascii="Arial" w:hAnsi="Arial" w:cs="Arial"/>
          <w:sz w:val="24"/>
          <w:szCs w:val="24"/>
        </w:rPr>
      </w:pPr>
      <w:r w:rsidRPr="003C3A8E">
        <w:rPr>
          <w:rFonts w:ascii="Arial" w:hAnsi="Arial" w:cs="Arial"/>
          <w:sz w:val="24"/>
          <w:szCs w:val="24"/>
        </w:rPr>
        <w:t>при личном обращении в администрацию Вихоревского городского поселения, расположенную по адресу: Иркутская область, Братский район, г. Вихоревка, ул</w:t>
      </w:r>
      <w:proofErr w:type="gramStart"/>
      <w:r w:rsidRPr="003C3A8E">
        <w:rPr>
          <w:rFonts w:ascii="Arial" w:hAnsi="Arial" w:cs="Arial"/>
          <w:sz w:val="24"/>
          <w:szCs w:val="24"/>
        </w:rPr>
        <w:t>.Д</w:t>
      </w:r>
      <w:proofErr w:type="gramEnd"/>
      <w:r w:rsidRPr="003C3A8E">
        <w:rPr>
          <w:rFonts w:ascii="Arial" w:hAnsi="Arial" w:cs="Arial"/>
          <w:sz w:val="24"/>
          <w:szCs w:val="24"/>
        </w:rPr>
        <w:t xml:space="preserve">зержинского, 105; </w:t>
      </w:r>
    </w:p>
    <w:p w:rsidR="00DC1531" w:rsidRPr="003C3A8E" w:rsidRDefault="00DC1531" w:rsidP="00DC1531">
      <w:pPr>
        <w:pStyle w:val="a1"/>
        <w:tabs>
          <w:tab w:val="left" w:pos="0"/>
          <w:tab w:val="left" w:pos="993"/>
        </w:tabs>
        <w:ind w:firstLine="567"/>
        <w:rPr>
          <w:rFonts w:ascii="Arial" w:hAnsi="Arial" w:cs="Arial"/>
          <w:sz w:val="24"/>
          <w:szCs w:val="24"/>
        </w:rPr>
      </w:pPr>
      <w:r w:rsidRPr="003C3A8E">
        <w:rPr>
          <w:rFonts w:ascii="Arial" w:hAnsi="Arial" w:cs="Arial"/>
          <w:sz w:val="24"/>
          <w:szCs w:val="24"/>
        </w:rPr>
        <w:t>2) путем направления таких документов с использованием почтовой связи на адрес: 665770, Иркутская область, Братский район, г. Вихоревка, ул</w:t>
      </w:r>
      <w:proofErr w:type="gramStart"/>
      <w:r w:rsidRPr="003C3A8E">
        <w:rPr>
          <w:rFonts w:ascii="Arial" w:hAnsi="Arial" w:cs="Arial"/>
          <w:sz w:val="24"/>
          <w:szCs w:val="24"/>
        </w:rPr>
        <w:t>.Д</w:t>
      </w:r>
      <w:proofErr w:type="gramEnd"/>
      <w:r w:rsidRPr="003C3A8E">
        <w:rPr>
          <w:rFonts w:ascii="Arial" w:hAnsi="Arial" w:cs="Arial"/>
          <w:sz w:val="24"/>
          <w:szCs w:val="24"/>
        </w:rPr>
        <w:t>зержинского, 105;</w:t>
      </w:r>
    </w:p>
    <w:p w:rsidR="00DC1531" w:rsidRPr="003C3A8E" w:rsidRDefault="00DC1531" w:rsidP="00DC1531">
      <w:pPr>
        <w:pStyle w:val="a1"/>
        <w:tabs>
          <w:tab w:val="left" w:pos="0"/>
          <w:tab w:val="left" w:pos="1440"/>
        </w:tabs>
        <w:ind w:firstLine="567"/>
        <w:rPr>
          <w:rFonts w:ascii="Arial" w:hAnsi="Arial" w:cs="Arial"/>
          <w:sz w:val="24"/>
          <w:szCs w:val="24"/>
        </w:rPr>
      </w:pPr>
      <w:r w:rsidRPr="003C3A8E">
        <w:rPr>
          <w:rFonts w:ascii="Arial" w:hAnsi="Arial" w:cs="Arial"/>
          <w:sz w:val="24"/>
          <w:szCs w:val="24"/>
        </w:rPr>
        <w:t xml:space="preserve">3) путем направления таких документов на адрес электронной почты: </w:t>
      </w:r>
      <w:hyperlink r:id="rId22" w:history="1">
        <w:r w:rsidRPr="003C3A8E">
          <w:rPr>
            <w:rStyle w:val="a5"/>
            <w:rFonts w:ascii="Arial" w:hAnsi="Arial"/>
            <w:color w:val="auto"/>
            <w:sz w:val="24"/>
            <w:szCs w:val="24"/>
            <w:lang w:val="ru-RU"/>
          </w:rPr>
          <w:t>adm_vihorevka@mail.ru</w:t>
        </w:r>
      </w:hyperlink>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5.6. Жалоба должна содержать:</w:t>
      </w:r>
    </w:p>
    <w:p w:rsidR="00C5008D" w:rsidRPr="003C3A8E" w:rsidRDefault="00C5008D">
      <w:pPr>
        <w:pStyle w:val="ConsPlusNormal"/>
        <w:tabs>
          <w:tab w:val="left" w:pos="1185"/>
        </w:tabs>
        <w:ind w:left="15" w:firstLine="690"/>
        <w:jc w:val="both"/>
        <w:rPr>
          <w:sz w:val="24"/>
          <w:szCs w:val="24"/>
        </w:rPr>
      </w:pPr>
      <w:r w:rsidRPr="003C3A8E">
        <w:rPr>
          <w:sz w:val="24"/>
          <w:szCs w:val="24"/>
        </w:rPr>
        <w:t xml:space="preserve">1) наименование органа администрации </w:t>
      </w:r>
      <w:r w:rsidR="009A2BBE" w:rsidRPr="003C3A8E">
        <w:rPr>
          <w:sz w:val="24"/>
          <w:szCs w:val="24"/>
        </w:rPr>
        <w:t>Вихоревского городского поселения</w:t>
      </w:r>
      <w:r w:rsidRPr="003C3A8E">
        <w:rPr>
          <w:sz w:val="24"/>
          <w:szCs w:val="24"/>
        </w:rPr>
        <w:t xml:space="preserve">, должностного лица и (или) муниципального служащего, </w:t>
      </w:r>
      <w:r w:rsidRPr="003C3A8E">
        <w:rPr>
          <w:rFonts w:eastAsia="Times New Roman"/>
          <w:kern w:val="1"/>
          <w:sz w:val="24"/>
          <w:szCs w:val="24"/>
        </w:rPr>
        <w:t>ответственных за предоставление муниципальной услуги,</w:t>
      </w:r>
      <w:r w:rsidRPr="003C3A8E">
        <w:rPr>
          <w:sz w:val="24"/>
          <w:szCs w:val="24"/>
        </w:rPr>
        <w:t xml:space="preserve"> решения и (или) действия (бездействие) которых обжалуются;</w:t>
      </w:r>
    </w:p>
    <w:p w:rsidR="00C5008D" w:rsidRPr="003C3A8E" w:rsidRDefault="00C5008D">
      <w:pPr>
        <w:pStyle w:val="ConsPlusNormal"/>
        <w:tabs>
          <w:tab w:val="left" w:pos="1185"/>
        </w:tabs>
        <w:ind w:left="15" w:firstLine="690"/>
        <w:jc w:val="both"/>
        <w:rPr>
          <w:sz w:val="24"/>
          <w:szCs w:val="24"/>
        </w:rPr>
      </w:pPr>
      <w:proofErr w:type="gramStart"/>
      <w:r w:rsidRPr="003C3A8E">
        <w:rPr>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008D" w:rsidRPr="003C3A8E" w:rsidRDefault="00C5008D">
      <w:pPr>
        <w:pStyle w:val="ConsPlusNormal"/>
        <w:tabs>
          <w:tab w:val="left" w:pos="1185"/>
        </w:tabs>
        <w:ind w:left="15" w:firstLine="690"/>
        <w:jc w:val="both"/>
        <w:rPr>
          <w:sz w:val="24"/>
          <w:szCs w:val="24"/>
        </w:rPr>
      </w:pPr>
      <w:r w:rsidRPr="003C3A8E">
        <w:rPr>
          <w:sz w:val="24"/>
          <w:szCs w:val="24"/>
        </w:rPr>
        <w:t xml:space="preserve">3) сведения об обжалуемых решениях и (или) действиях (бездействии)  администрации </w:t>
      </w:r>
      <w:r w:rsidR="009A2BBE" w:rsidRPr="003C3A8E">
        <w:rPr>
          <w:sz w:val="24"/>
          <w:szCs w:val="24"/>
        </w:rPr>
        <w:t>Вихоревского городского поселения</w:t>
      </w:r>
      <w:r w:rsidRPr="003C3A8E">
        <w:rPr>
          <w:sz w:val="24"/>
          <w:szCs w:val="24"/>
        </w:rPr>
        <w:t xml:space="preserve">, должностного лица и (или) муниципального служащего, </w:t>
      </w:r>
      <w:r w:rsidRPr="003C3A8E">
        <w:rPr>
          <w:rFonts w:eastAsia="Times New Roman"/>
          <w:kern w:val="1"/>
          <w:sz w:val="24"/>
          <w:szCs w:val="24"/>
        </w:rPr>
        <w:t>ответственных за предоставление муниципальной услуги</w:t>
      </w:r>
      <w:r w:rsidRPr="003C3A8E">
        <w:rPr>
          <w:sz w:val="24"/>
          <w:szCs w:val="24"/>
        </w:rPr>
        <w:t>;</w:t>
      </w:r>
    </w:p>
    <w:p w:rsidR="00C5008D" w:rsidRPr="003C3A8E" w:rsidRDefault="00C5008D">
      <w:pPr>
        <w:pStyle w:val="ConsPlusNormal"/>
        <w:tabs>
          <w:tab w:val="left" w:pos="1185"/>
        </w:tabs>
        <w:spacing w:line="100" w:lineRule="atLeast"/>
        <w:ind w:left="15" w:firstLine="690"/>
        <w:jc w:val="both"/>
        <w:rPr>
          <w:sz w:val="24"/>
          <w:szCs w:val="24"/>
        </w:rPr>
      </w:pPr>
      <w:r w:rsidRPr="003C3A8E">
        <w:rPr>
          <w:sz w:val="24"/>
          <w:szCs w:val="24"/>
        </w:rPr>
        <w:t xml:space="preserve">4) доводы, на основании которых заявитель не согласен с решением и (или) действиями (бездействием) администрации </w:t>
      </w:r>
      <w:r w:rsidR="009A2BBE" w:rsidRPr="003C3A8E">
        <w:rPr>
          <w:sz w:val="24"/>
          <w:szCs w:val="24"/>
        </w:rPr>
        <w:t>Вихоревского городского поселения</w:t>
      </w:r>
      <w:r w:rsidRPr="003C3A8E">
        <w:rPr>
          <w:sz w:val="24"/>
          <w:szCs w:val="24"/>
        </w:rPr>
        <w:t xml:space="preserve">, должностного лица и (или) муниципального служащего, </w:t>
      </w:r>
      <w:r w:rsidRPr="003C3A8E">
        <w:rPr>
          <w:rFonts w:eastAsia="Times New Roman"/>
          <w:kern w:val="1"/>
          <w:sz w:val="24"/>
          <w:szCs w:val="24"/>
        </w:rPr>
        <w:t>ответственных за предоставление муниципальной услуги</w:t>
      </w:r>
      <w:r w:rsidRPr="003C3A8E">
        <w:rPr>
          <w:sz w:val="24"/>
          <w:szCs w:val="24"/>
        </w:rPr>
        <w:t>. Заявителем могут быть представлены документы (при наличии), подтверждающие его доводы, либо их копии.</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 xml:space="preserve">5.7. Заявитель имеет право на получение информации и документов, находящихся в администрации </w:t>
      </w:r>
      <w:r w:rsidR="009A2BBE" w:rsidRPr="003C3A8E">
        <w:rPr>
          <w:rFonts w:ascii="Arial" w:hAnsi="Arial" w:cs="Arial"/>
          <w:sz w:val="24"/>
          <w:szCs w:val="24"/>
        </w:rPr>
        <w:t>Вихоревского городского поселения</w:t>
      </w:r>
      <w:r w:rsidRPr="003C3A8E">
        <w:rPr>
          <w:rFonts w:ascii="Arial" w:hAnsi="Arial" w:cs="Arial"/>
          <w:sz w:val="24"/>
          <w:szCs w:val="24"/>
        </w:rPr>
        <w:t>, у должностных лиц или муниципальных служащих, необходимых для обоснования и рассмотрения жалобы.</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 xml:space="preserve">5.8. Поступившая в администрацию </w:t>
      </w:r>
      <w:r w:rsidR="009A2BBE" w:rsidRPr="003C3A8E">
        <w:rPr>
          <w:rFonts w:ascii="Arial" w:hAnsi="Arial" w:cs="Arial"/>
          <w:sz w:val="24"/>
          <w:szCs w:val="24"/>
        </w:rPr>
        <w:t>Вихоревского городского поселения</w:t>
      </w:r>
      <w:r w:rsidRPr="003C3A8E">
        <w:rPr>
          <w:rFonts w:ascii="Arial" w:hAnsi="Arial" w:cs="Arial"/>
          <w:sz w:val="24"/>
          <w:szCs w:val="24"/>
        </w:rPr>
        <w:t xml:space="preserve"> жалоба подлежит рассмотрению в течение 15 рабочих дней со дня ее регистрации, а в случае если предмет жалобы соответствует подпунктам 4 и 7 пункта 5.2 административного регламента - в течение пяти рабочих дней со дня ее регистрации. </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5.9. Поданная заявителем жалоба не рассматривается в случаях, если:</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5.10. По результатам рассмотрения жалобы может быть принято одно из следующих решений:</w:t>
      </w:r>
    </w:p>
    <w:p w:rsidR="00C5008D" w:rsidRPr="003C3A8E" w:rsidRDefault="00C5008D">
      <w:pPr>
        <w:pStyle w:val="a1"/>
        <w:tabs>
          <w:tab w:val="left" w:pos="0"/>
          <w:tab w:val="left" w:pos="1440"/>
        </w:tabs>
        <w:spacing w:line="100" w:lineRule="atLeast"/>
        <w:ind w:firstLine="709"/>
        <w:rPr>
          <w:rFonts w:ascii="Arial" w:hAnsi="Arial" w:cs="Arial"/>
          <w:sz w:val="24"/>
          <w:szCs w:val="24"/>
        </w:rPr>
      </w:pPr>
      <w:proofErr w:type="gramStart"/>
      <w:r w:rsidRPr="003C3A8E">
        <w:rPr>
          <w:rFonts w:ascii="Arial" w:hAnsi="Arial" w:cs="Arial"/>
          <w:sz w:val="24"/>
          <w:szCs w:val="24"/>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2.7 настоящего административного регламента; </w:t>
      </w:r>
      <w:proofErr w:type="gramEnd"/>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2) об отказе в удовлетворении жалобы.</w:t>
      </w:r>
    </w:p>
    <w:p w:rsidR="00C5008D" w:rsidRPr="003C3A8E" w:rsidRDefault="00C5008D">
      <w:pPr>
        <w:pStyle w:val="a1"/>
        <w:tabs>
          <w:tab w:val="left" w:pos="0"/>
          <w:tab w:val="left" w:pos="1440"/>
        </w:tabs>
        <w:spacing w:line="100" w:lineRule="atLeast"/>
        <w:ind w:firstLine="709"/>
        <w:rPr>
          <w:rFonts w:ascii="Arial" w:eastAsia="Arial" w:hAnsi="Arial" w:cs="Arial"/>
          <w:sz w:val="24"/>
          <w:szCs w:val="24"/>
        </w:rPr>
      </w:pPr>
      <w:r w:rsidRPr="003C3A8E">
        <w:rPr>
          <w:rFonts w:ascii="Arial" w:eastAsia="Arial" w:hAnsi="Arial" w:cs="Arial"/>
          <w:sz w:val="24"/>
          <w:szCs w:val="24"/>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08D" w:rsidRPr="003C3A8E" w:rsidRDefault="00C5008D">
      <w:pPr>
        <w:ind w:firstLine="855"/>
        <w:jc w:val="both"/>
        <w:rPr>
          <w:rFonts w:ascii="Arial" w:hAnsi="Arial" w:cs="Arial"/>
        </w:rPr>
      </w:pPr>
    </w:p>
    <w:p w:rsidR="00C5008D" w:rsidRPr="003C3A8E" w:rsidRDefault="00C5008D">
      <w:pPr>
        <w:ind w:firstLine="855"/>
        <w:jc w:val="both"/>
        <w:rPr>
          <w:rFonts w:ascii="Arial" w:hAnsi="Arial" w:cs="Arial"/>
        </w:rPr>
      </w:pPr>
    </w:p>
    <w:p w:rsidR="00C5008D" w:rsidRPr="003C3A8E" w:rsidRDefault="00C5008D">
      <w:pPr>
        <w:pStyle w:val="ad"/>
        <w:pageBreakBefore/>
        <w:snapToGrid w:val="0"/>
        <w:ind w:left="5460" w:right="15"/>
        <w:rPr>
          <w:rFonts w:ascii="Courier New" w:hAnsi="Courier New" w:cs="Courier New"/>
          <w:sz w:val="22"/>
          <w:szCs w:val="22"/>
          <w:lang w:val="ru-RU"/>
        </w:rPr>
      </w:pPr>
      <w:r w:rsidRPr="003C3A8E">
        <w:rPr>
          <w:rFonts w:ascii="Courier New" w:hAnsi="Courier New" w:cs="Courier New"/>
          <w:sz w:val="22"/>
          <w:szCs w:val="22"/>
          <w:lang w:val="ru-RU"/>
        </w:rPr>
        <w:lastRenderedPageBreak/>
        <w:t>Приложение 1</w:t>
      </w:r>
    </w:p>
    <w:p w:rsidR="00C5008D" w:rsidRPr="003C3A8E" w:rsidRDefault="00C5008D">
      <w:pPr>
        <w:tabs>
          <w:tab w:val="left" w:pos="0"/>
          <w:tab w:val="left" w:pos="1620"/>
        </w:tabs>
        <w:autoSpaceDE w:val="0"/>
        <w:spacing w:line="100" w:lineRule="atLeast"/>
        <w:ind w:left="5460" w:right="15"/>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C5008D" w:rsidRPr="00017A02" w:rsidRDefault="00C5008D">
      <w:pPr>
        <w:pStyle w:val="a1"/>
        <w:tabs>
          <w:tab w:val="left" w:pos="0"/>
          <w:tab w:val="left" w:pos="1620"/>
        </w:tabs>
        <w:autoSpaceDE w:val="0"/>
        <w:spacing w:line="100" w:lineRule="atLeast"/>
        <w:ind w:firstLine="709"/>
        <w:rPr>
          <w:sz w:val="24"/>
          <w:szCs w:val="24"/>
        </w:rPr>
      </w:pPr>
    </w:p>
    <w:p w:rsidR="00C5008D" w:rsidRPr="003C3A8E" w:rsidRDefault="00C5008D" w:rsidP="00026592">
      <w:pPr>
        <w:pStyle w:val="a1"/>
        <w:tabs>
          <w:tab w:val="left" w:pos="0"/>
          <w:tab w:val="left" w:pos="1620"/>
        </w:tabs>
        <w:autoSpaceDE w:val="0"/>
        <w:spacing w:line="100" w:lineRule="atLeast"/>
        <w:jc w:val="center"/>
        <w:rPr>
          <w:rFonts w:ascii="Arial" w:hAnsi="Arial" w:cs="Arial"/>
          <w:b/>
          <w:bCs/>
          <w:szCs w:val="28"/>
        </w:rPr>
      </w:pPr>
      <w:r w:rsidRPr="003C3A8E">
        <w:rPr>
          <w:rFonts w:ascii="Arial" w:hAnsi="Arial" w:cs="Arial"/>
          <w:b/>
          <w:bCs/>
          <w:szCs w:val="28"/>
        </w:rPr>
        <w:t xml:space="preserve">Бланк заявления о </w:t>
      </w:r>
      <w:r w:rsidR="00026592" w:rsidRPr="003C3A8E">
        <w:rPr>
          <w:rFonts w:ascii="Arial" w:hAnsi="Arial" w:cs="Arial"/>
          <w:b/>
          <w:bCs/>
          <w:szCs w:val="28"/>
        </w:rPr>
        <w:t>в</w:t>
      </w:r>
      <w:r w:rsidR="00FD3FEF" w:rsidRPr="003C3A8E">
        <w:rPr>
          <w:rFonts w:ascii="Arial" w:hAnsi="Arial" w:cs="Arial"/>
          <w:b/>
          <w:szCs w:val="28"/>
        </w:rPr>
        <w:t>ыдач</w:t>
      </w:r>
      <w:r w:rsidR="00026592" w:rsidRPr="003C3A8E">
        <w:rPr>
          <w:rFonts w:ascii="Arial" w:hAnsi="Arial" w:cs="Arial"/>
          <w:b/>
          <w:szCs w:val="28"/>
        </w:rPr>
        <w:t>е</w:t>
      </w:r>
      <w:r w:rsidR="00FD3FEF" w:rsidRPr="003C3A8E">
        <w:rPr>
          <w:rFonts w:ascii="Arial" w:hAnsi="Arial" w:cs="Arial"/>
          <w:b/>
          <w:szCs w:val="28"/>
        </w:rPr>
        <w:t xml:space="preserve"> </w:t>
      </w:r>
      <w:r w:rsidR="00203361" w:rsidRPr="003C3A8E">
        <w:rPr>
          <w:rFonts w:ascii="Arial" w:hAnsi="Arial" w:cs="Arial"/>
          <w:b/>
          <w:szCs w:val="28"/>
        </w:rPr>
        <w:t>разрешени</w:t>
      </w:r>
      <w:r w:rsidR="00026592" w:rsidRPr="003C3A8E">
        <w:rPr>
          <w:rFonts w:ascii="Arial" w:hAnsi="Arial" w:cs="Arial"/>
          <w:b/>
          <w:szCs w:val="28"/>
        </w:rPr>
        <w:t>я</w:t>
      </w:r>
      <w:r w:rsidR="00203361" w:rsidRPr="003C3A8E">
        <w:rPr>
          <w:rFonts w:ascii="Arial" w:hAnsi="Arial" w:cs="Arial"/>
          <w:b/>
          <w:szCs w:val="28"/>
        </w:rPr>
        <w:t xml:space="preserve"> на строительство</w:t>
      </w:r>
      <w:r w:rsidR="00FD3FEF" w:rsidRPr="003C3A8E">
        <w:rPr>
          <w:rFonts w:ascii="Arial" w:hAnsi="Arial" w:cs="Arial"/>
          <w:b/>
          <w:szCs w:val="28"/>
        </w:rPr>
        <w:t xml:space="preserve"> </w:t>
      </w:r>
    </w:p>
    <w:p w:rsidR="00C5008D" w:rsidRPr="00017A02" w:rsidRDefault="00C5008D">
      <w:pPr>
        <w:pStyle w:val="a1"/>
        <w:tabs>
          <w:tab w:val="left" w:pos="0"/>
          <w:tab w:val="left" w:pos="1620"/>
        </w:tabs>
        <w:autoSpaceDE w:val="0"/>
        <w:spacing w:line="100" w:lineRule="atLeast"/>
        <w:ind w:firstLine="709"/>
        <w:rPr>
          <w:sz w:val="20"/>
        </w:rPr>
      </w:pPr>
    </w:p>
    <w:tbl>
      <w:tblPr>
        <w:tblW w:w="0" w:type="auto"/>
        <w:tblInd w:w="4005" w:type="dxa"/>
        <w:tblLayout w:type="fixed"/>
        <w:tblLook w:val="04A0"/>
      </w:tblPr>
      <w:tblGrid>
        <w:gridCol w:w="5742"/>
      </w:tblGrid>
      <w:tr w:rsidR="008442CB" w:rsidRPr="00017A02" w:rsidTr="00670ECD">
        <w:tc>
          <w:tcPr>
            <w:tcW w:w="5742" w:type="dxa"/>
            <w:shd w:val="clear" w:color="auto" w:fill="auto"/>
          </w:tcPr>
          <w:p w:rsidR="008442CB" w:rsidRPr="00017A02" w:rsidRDefault="00293A71" w:rsidP="00670ECD">
            <w:pPr>
              <w:autoSpaceDE w:val="0"/>
              <w:spacing w:line="100" w:lineRule="atLeast"/>
              <w:ind w:left="248"/>
            </w:pPr>
            <w:r w:rsidRPr="00017A02">
              <w:t xml:space="preserve">            </w:t>
            </w:r>
            <w:r w:rsidR="008442CB" w:rsidRPr="00017A02">
              <w:t>Главе администрации</w:t>
            </w:r>
          </w:p>
          <w:p w:rsidR="008442CB" w:rsidRPr="00017A02" w:rsidRDefault="008442CB" w:rsidP="00670ECD">
            <w:pPr>
              <w:autoSpaceDE w:val="0"/>
              <w:spacing w:line="100" w:lineRule="atLeast"/>
              <w:ind w:left="248"/>
              <w:jc w:val="center"/>
            </w:pPr>
            <w:r w:rsidRPr="00017A02">
              <w:t>Вихоревского городского поселения</w:t>
            </w:r>
          </w:p>
          <w:p w:rsidR="008442CB" w:rsidRPr="00017A02" w:rsidRDefault="008442CB" w:rsidP="00670ECD">
            <w:pPr>
              <w:spacing w:line="100" w:lineRule="atLeast"/>
              <w:ind w:left="248"/>
              <w:jc w:val="right"/>
            </w:pPr>
            <w:r w:rsidRPr="00017A02">
              <w:t>______________________________________</w:t>
            </w:r>
          </w:p>
          <w:p w:rsidR="008442CB" w:rsidRPr="00017A02" w:rsidRDefault="008442CB" w:rsidP="00670ECD">
            <w:pPr>
              <w:spacing w:line="100" w:lineRule="atLeast"/>
              <w:ind w:left="248"/>
              <w:jc w:val="right"/>
            </w:pPr>
            <w:r w:rsidRPr="00017A02">
              <w:t>от____________________________________</w:t>
            </w:r>
          </w:p>
          <w:p w:rsidR="008442CB" w:rsidRPr="00017A02" w:rsidRDefault="008442CB" w:rsidP="00670ECD">
            <w:pPr>
              <w:spacing w:line="100" w:lineRule="atLeast"/>
              <w:ind w:left="248"/>
              <w:jc w:val="right"/>
              <w:rPr>
                <w:sz w:val="16"/>
                <w:szCs w:val="16"/>
              </w:rPr>
            </w:pPr>
            <w:r w:rsidRPr="00017A02">
              <w:rPr>
                <w:sz w:val="16"/>
                <w:szCs w:val="16"/>
              </w:rPr>
              <w:t xml:space="preserve">      </w:t>
            </w:r>
            <w:proofErr w:type="gramStart"/>
            <w:r w:rsidRPr="00017A02">
              <w:rPr>
                <w:sz w:val="16"/>
                <w:szCs w:val="16"/>
              </w:rPr>
              <w:t>(ФИО физического лица/индивидуального предпринимателя/</w:t>
            </w:r>
            <w:proofErr w:type="gramEnd"/>
          </w:p>
          <w:p w:rsidR="008442CB" w:rsidRPr="00017A02" w:rsidRDefault="008442CB" w:rsidP="00670ECD">
            <w:pPr>
              <w:spacing w:line="100" w:lineRule="atLeast"/>
              <w:ind w:left="248"/>
              <w:jc w:val="right"/>
            </w:pPr>
            <w:r w:rsidRPr="00017A02">
              <w:t>______________________________________</w:t>
            </w:r>
          </w:p>
          <w:p w:rsidR="008442CB" w:rsidRPr="00017A02" w:rsidRDefault="008442CB" w:rsidP="00670ECD">
            <w:pPr>
              <w:spacing w:line="100" w:lineRule="atLeast"/>
              <w:ind w:left="248"/>
              <w:jc w:val="right"/>
              <w:rPr>
                <w:sz w:val="16"/>
                <w:szCs w:val="16"/>
              </w:rPr>
            </w:pPr>
            <w:r w:rsidRPr="00017A02">
              <w:rPr>
                <w:sz w:val="16"/>
                <w:szCs w:val="16"/>
              </w:rPr>
              <w:t xml:space="preserve">   наименование юридического лица, являющегося заявителем)</w:t>
            </w:r>
          </w:p>
          <w:p w:rsidR="008442CB" w:rsidRPr="00017A02" w:rsidRDefault="008442CB" w:rsidP="00670ECD">
            <w:pPr>
              <w:spacing w:line="100" w:lineRule="atLeast"/>
              <w:ind w:left="248"/>
              <w:jc w:val="right"/>
            </w:pPr>
            <w:r w:rsidRPr="00017A02">
              <w:t>______________________________________</w:t>
            </w:r>
          </w:p>
          <w:p w:rsidR="008442CB" w:rsidRPr="00017A02" w:rsidRDefault="008442CB" w:rsidP="00670ECD">
            <w:pPr>
              <w:spacing w:line="100" w:lineRule="atLeast"/>
              <w:ind w:left="248"/>
              <w:jc w:val="right"/>
              <w:rPr>
                <w:sz w:val="16"/>
                <w:szCs w:val="16"/>
              </w:rPr>
            </w:pPr>
            <w:r w:rsidRPr="00017A02">
              <w:rPr>
                <w:sz w:val="16"/>
                <w:szCs w:val="16"/>
              </w:rPr>
              <w:t xml:space="preserve"> </w:t>
            </w:r>
            <w:proofErr w:type="gramStart"/>
            <w:r w:rsidRPr="00017A02">
              <w:rPr>
                <w:sz w:val="16"/>
                <w:szCs w:val="16"/>
              </w:rPr>
              <w:t>(паспортные данные физ. лица или ИНН индивидуального</w:t>
            </w:r>
            <w:proofErr w:type="gramEnd"/>
          </w:p>
          <w:p w:rsidR="008442CB" w:rsidRPr="00017A02" w:rsidRDefault="008442CB" w:rsidP="00670ECD">
            <w:pPr>
              <w:spacing w:line="100" w:lineRule="atLeast"/>
              <w:ind w:left="248"/>
              <w:jc w:val="right"/>
            </w:pPr>
            <w:r w:rsidRPr="00017A02">
              <w:t>______________________________________</w:t>
            </w:r>
          </w:p>
          <w:p w:rsidR="008442CB" w:rsidRPr="00017A02" w:rsidRDefault="008442CB" w:rsidP="00670ECD">
            <w:pPr>
              <w:spacing w:line="100" w:lineRule="atLeast"/>
              <w:ind w:left="248"/>
              <w:jc w:val="right"/>
              <w:rPr>
                <w:sz w:val="16"/>
                <w:szCs w:val="16"/>
              </w:rPr>
            </w:pPr>
            <w:r w:rsidRPr="00017A02">
              <w:rPr>
                <w:sz w:val="16"/>
                <w:szCs w:val="16"/>
              </w:rPr>
              <w:t>предпринимателя/юр. лица, являющегося заявителем)</w:t>
            </w:r>
          </w:p>
          <w:p w:rsidR="008442CB" w:rsidRPr="00017A02" w:rsidRDefault="00293A71" w:rsidP="00670ECD">
            <w:pPr>
              <w:spacing w:line="100" w:lineRule="atLeast"/>
              <w:ind w:left="248"/>
              <w:jc w:val="center"/>
            </w:pPr>
            <w:r w:rsidRPr="00017A02">
              <w:t xml:space="preserve">         </w:t>
            </w:r>
            <w:r w:rsidR="008442CB" w:rsidRPr="00017A02">
              <w:t>адрес_________________</w:t>
            </w:r>
            <w:r w:rsidRPr="00017A02">
              <w:t>__</w:t>
            </w:r>
            <w:r w:rsidR="008442CB" w:rsidRPr="00017A02">
              <w:t>_______________</w:t>
            </w:r>
          </w:p>
          <w:p w:rsidR="008442CB" w:rsidRPr="00017A02" w:rsidRDefault="00293A71" w:rsidP="00670ECD">
            <w:pPr>
              <w:spacing w:line="100" w:lineRule="atLeast"/>
              <w:ind w:left="248"/>
              <w:jc w:val="center"/>
              <w:rPr>
                <w:sz w:val="16"/>
                <w:szCs w:val="16"/>
              </w:rPr>
            </w:pPr>
            <w:r w:rsidRPr="00017A02">
              <w:rPr>
                <w:sz w:val="16"/>
                <w:szCs w:val="16"/>
              </w:rPr>
              <w:t xml:space="preserve">                        </w:t>
            </w:r>
            <w:r w:rsidR="008442CB" w:rsidRPr="00017A02">
              <w:rPr>
                <w:sz w:val="16"/>
                <w:szCs w:val="16"/>
              </w:rPr>
              <w:t>(для направления почты)</w:t>
            </w:r>
          </w:p>
          <w:p w:rsidR="008442CB" w:rsidRPr="00017A02" w:rsidRDefault="008442CB" w:rsidP="00670ECD">
            <w:pPr>
              <w:spacing w:line="100" w:lineRule="atLeast"/>
              <w:ind w:left="248"/>
              <w:jc w:val="right"/>
            </w:pPr>
            <w:r w:rsidRPr="00017A02">
              <w:t>______________________________________</w:t>
            </w:r>
          </w:p>
          <w:p w:rsidR="008442CB" w:rsidRPr="00017A02" w:rsidRDefault="008442CB" w:rsidP="00670ECD">
            <w:pPr>
              <w:autoSpaceDE w:val="0"/>
              <w:spacing w:line="100" w:lineRule="atLeast"/>
              <w:ind w:left="248"/>
              <w:jc w:val="right"/>
            </w:pPr>
            <w:r w:rsidRPr="00017A02">
              <w:t>тел/факс_______________________________</w:t>
            </w:r>
          </w:p>
        </w:tc>
      </w:tr>
    </w:tbl>
    <w:p w:rsidR="00DD3426" w:rsidRPr="00017A02" w:rsidRDefault="00DD3426" w:rsidP="00DD3426">
      <w:pPr>
        <w:tabs>
          <w:tab w:val="left" w:pos="10050"/>
        </w:tabs>
        <w:autoSpaceDE w:val="0"/>
        <w:spacing w:line="100" w:lineRule="atLeast"/>
        <w:ind w:left="4005" w:hanging="30"/>
        <w:rPr>
          <w:sz w:val="20"/>
          <w:szCs w:val="20"/>
        </w:rPr>
      </w:pPr>
    </w:p>
    <w:p w:rsidR="00DD3426" w:rsidRPr="00017A02" w:rsidRDefault="00DD3426" w:rsidP="00DD3426">
      <w:pPr>
        <w:ind w:left="4320"/>
        <w:jc w:val="center"/>
        <w:rPr>
          <w:sz w:val="20"/>
          <w:szCs w:val="20"/>
        </w:rPr>
      </w:pPr>
    </w:p>
    <w:p w:rsidR="00A614DB" w:rsidRPr="00017A02" w:rsidRDefault="00A614DB" w:rsidP="00A614DB">
      <w:pPr>
        <w:jc w:val="center"/>
        <w:rPr>
          <w:b/>
          <w:bCs/>
          <w:caps/>
          <w:shadow/>
          <w:szCs w:val="20"/>
        </w:rPr>
      </w:pPr>
      <w:proofErr w:type="gramStart"/>
      <w:r w:rsidRPr="00017A02">
        <w:rPr>
          <w:b/>
          <w:bCs/>
          <w:caps/>
          <w:shadow/>
          <w:szCs w:val="20"/>
        </w:rPr>
        <w:t>З</w:t>
      </w:r>
      <w:proofErr w:type="gramEnd"/>
      <w:r w:rsidRPr="00017A02">
        <w:rPr>
          <w:b/>
          <w:bCs/>
          <w:caps/>
          <w:shadow/>
          <w:szCs w:val="20"/>
        </w:rPr>
        <w:t xml:space="preserve"> а я в л е н и е </w:t>
      </w:r>
    </w:p>
    <w:p w:rsidR="00A614DB" w:rsidRPr="00017A02" w:rsidRDefault="00A614DB" w:rsidP="00A614DB">
      <w:pPr>
        <w:jc w:val="center"/>
        <w:rPr>
          <w:b/>
          <w:bCs/>
          <w:caps/>
          <w:shadow/>
          <w:szCs w:val="20"/>
        </w:rPr>
      </w:pPr>
      <w:r w:rsidRPr="00017A02">
        <w:rPr>
          <w:b/>
          <w:bCs/>
          <w:caps/>
          <w:shadow/>
          <w:szCs w:val="20"/>
        </w:rPr>
        <w:t>о выдаче разрешения на строительство</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A614DB" w:rsidRPr="00017A02" w:rsidRDefault="00EF6585" w:rsidP="00EF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017A02">
        <w:t>Прошу выдать разрешение на</w:t>
      </w:r>
      <w:r w:rsidR="00A614DB" w:rsidRPr="00017A02">
        <w:t xml:space="preserve"> </w:t>
      </w:r>
      <w:r w:rsidR="00A614DB" w:rsidRPr="00017A02">
        <w:rPr>
          <w:u w:val="single"/>
        </w:rPr>
        <w:t>строительство в полном объеме</w:t>
      </w:r>
      <w:r w:rsidR="00C35DA9" w:rsidRPr="00017A02">
        <w:rPr>
          <w:u w:val="single"/>
        </w:rPr>
        <w:t>/</w:t>
      </w:r>
      <w:r w:rsidR="00A614DB" w:rsidRPr="00017A02">
        <w:rPr>
          <w:u w:val="single"/>
        </w:rPr>
        <w:t>по отдельным этапам /</w:t>
      </w:r>
      <w:r w:rsidRPr="00017A02">
        <w:rPr>
          <w:u w:val="single"/>
        </w:rPr>
        <w:t xml:space="preserve"> </w:t>
      </w:r>
      <w:r w:rsidR="001B58EE" w:rsidRPr="00017A02">
        <w:rPr>
          <w:u w:val="single"/>
        </w:rPr>
        <w:t>реконструкцию</w:t>
      </w:r>
      <w:r w:rsidR="001B58EE" w:rsidRPr="00017A02">
        <w:t xml:space="preserve"> </w:t>
      </w:r>
      <w:r w:rsidRPr="00017A02">
        <w:rPr>
          <w:i/>
        </w:rPr>
        <w:t>(ненужное зачеркнуть)</w:t>
      </w:r>
      <w:r w:rsidRPr="00017A02">
        <w:rPr>
          <w:i/>
          <w:sz w:val="16"/>
          <w:szCs w:val="16"/>
        </w:rPr>
        <w:t xml:space="preserve"> </w:t>
      </w:r>
      <w:r w:rsidR="001B58EE" w:rsidRPr="00017A02">
        <w:t>объекта капитального строительства/ линейного объекта (объекта капитального строительства, входящего в состав линейного объекта)</w:t>
      </w:r>
      <w:r w:rsidR="0029635B" w:rsidRPr="00017A02">
        <w:rPr>
          <w:i/>
        </w:rPr>
        <w:t xml:space="preserve"> (ненужное зачеркнуть)</w:t>
      </w:r>
      <w:r w:rsidR="001B58EE" w:rsidRPr="00017A02">
        <w:t>:</w:t>
      </w:r>
    </w:p>
    <w:p w:rsidR="00A614DB" w:rsidRPr="00017A02" w:rsidRDefault="00A614DB" w:rsidP="00A614DB">
      <w:pPr>
        <w:rPr>
          <w:rFonts w:ascii="Courier New" w:hAnsi="Courier New" w:cs="Courier New"/>
          <w:sz w:val="20"/>
          <w:szCs w:val="20"/>
        </w:rPr>
      </w:pPr>
      <w:r w:rsidRPr="00017A02">
        <w:rPr>
          <w:rFonts w:ascii="Courier New" w:hAnsi="Courier New" w:cs="Courier New"/>
          <w:sz w:val="20"/>
          <w:szCs w:val="20"/>
        </w:rPr>
        <w:t>_________________________________________________________________________________</w:t>
      </w:r>
    </w:p>
    <w:p w:rsidR="00A614DB" w:rsidRPr="00017A02" w:rsidRDefault="00A614DB" w:rsidP="00A614DB">
      <w:pPr>
        <w:jc w:val="center"/>
        <w:rPr>
          <w:i/>
          <w:sz w:val="16"/>
          <w:szCs w:val="16"/>
        </w:rPr>
      </w:pPr>
      <w:r w:rsidRPr="00017A02">
        <w:rPr>
          <w:i/>
          <w:sz w:val="16"/>
          <w:szCs w:val="16"/>
        </w:rPr>
        <w:t>(наименование объекта)</w:t>
      </w:r>
    </w:p>
    <w:p w:rsidR="00A614DB" w:rsidRPr="00017A02" w:rsidRDefault="00C35DA9" w:rsidP="00A614DB">
      <w:pPr>
        <w:rPr>
          <w:rFonts w:ascii="Courier New" w:hAnsi="Courier New" w:cs="Courier New"/>
          <w:sz w:val="20"/>
          <w:szCs w:val="20"/>
        </w:rPr>
      </w:pPr>
      <w:r w:rsidRPr="00017A02">
        <w:rPr>
          <w:szCs w:val="20"/>
        </w:rPr>
        <w:t>на земельном участке</w:t>
      </w:r>
      <w:r w:rsidR="00A614DB" w:rsidRPr="00017A02">
        <w:rPr>
          <w:szCs w:val="20"/>
        </w:rPr>
        <w:t>:</w:t>
      </w:r>
      <w:r w:rsidR="00A614DB" w:rsidRPr="00017A02">
        <w:rPr>
          <w:rFonts w:ascii="Courier New" w:hAnsi="Courier New" w:cs="Courier New"/>
          <w:sz w:val="20"/>
          <w:szCs w:val="20"/>
        </w:rPr>
        <w:t xml:space="preserve"> </w:t>
      </w:r>
      <w:r w:rsidR="00A614DB" w:rsidRPr="00017A02">
        <w:t>____________________________________________________</w:t>
      </w:r>
      <w:r w:rsidRPr="00017A02">
        <w:t>_________</w:t>
      </w:r>
    </w:p>
    <w:p w:rsidR="00A614DB" w:rsidRPr="00017A02" w:rsidRDefault="00A614DB" w:rsidP="00A614DB">
      <w:pPr>
        <w:jc w:val="center"/>
        <w:rPr>
          <w:i/>
          <w:sz w:val="16"/>
          <w:szCs w:val="16"/>
        </w:rPr>
      </w:pPr>
      <w:r w:rsidRPr="00017A02">
        <w:rPr>
          <w:i/>
          <w:sz w:val="16"/>
          <w:szCs w:val="16"/>
        </w:rPr>
        <w:t xml:space="preserve">                                                               (кадастровый номер участка, адрес)</w:t>
      </w:r>
    </w:p>
    <w:p w:rsidR="00A614DB" w:rsidRPr="00017A02" w:rsidRDefault="00A614DB" w:rsidP="00A614DB">
      <w:r w:rsidRPr="00017A02">
        <w:t>___________________________________________________________, площадью __________м</w:t>
      </w:r>
      <w:proofErr w:type="gramStart"/>
      <w:r w:rsidRPr="00017A02">
        <w:rPr>
          <w:vertAlign w:val="superscript"/>
        </w:rPr>
        <w:t>2</w:t>
      </w:r>
      <w:proofErr w:type="gramEnd"/>
    </w:p>
    <w:p w:rsidR="00A614DB" w:rsidRPr="00017A02" w:rsidRDefault="00A614DB" w:rsidP="00A614DB">
      <w:pPr>
        <w:rPr>
          <w:szCs w:val="20"/>
        </w:rPr>
      </w:pPr>
      <w:r w:rsidRPr="00017A02">
        <w:rPr>
          <w:szCs w:val="20"/>
        </w:rPr>
        <w:t xml:space="preserve">сроком </w:t>
      </w:r>
      <w:proofErr w:type="gramStart"/>
      <w:r w:rsidRPr="00017A02">
        <w:rPr>
          <w:szCs w:val="20"/>
        </w:rPr>
        <w:t>на</w:t>
      </w:r>
      <w:proofErr w:type="gramEnd"/>
      <w:r w:rsidRPr="00017A02">
        <w:rPr>
          <w:szCs w:val="20"/>
        </w:rPr>
        <w:t xml:space="preserve"> ____________________________.</w:t>
      </w:r>
    </w:p>
    <w:p w:rsidR="00A614DB" w:rsidRPr="00017A02" w:rsidRDefault="00A614DB" w:rsidP="00A614DB">
      <w:pPr>
        <w:rPr>
          <w:szCs w:val="20"/>
        </w:rPr>
      </w:pPr>
      <w:r w:rsidRPr="00017A02">
        <w:rPr>
          <w:szCs w:val="20"/>
        </w:rPr>
        <w:t xml:space="preserve">                    </w:t>
      </w:r>
      <w:r w:rsidRPr="00017A02">
        <w:rPr>
          <w:i/>
          <w:sz w:val="16"/>
          <w:szCs w:val="16"/>
        </w:rPr>
        <w:t xml:space="preserve">(в соответствии с </w:t>
      </w:r>
      <w:proofErr w:type="gramStart"/>
      <w:r w:rsidRPr="00017A02">
        <w:rPr>
          <w:i/>
          <w:sz w:val="16"/>
          <w:szCs w:val="16"/>
        </w:rPr>
        <w:t>ПОС</w:t>
      </w:r>
      <w:proofErr w:type="gramEnd"/>
      <w:r w:rsidRPr="00017A02">
        <w:rPr>
          <w:i/>
          <w:sz w:val="16"/>
          <w:szCs w:val="16"/>
        </w:rPr>
        <w:t>, для ИЖС – 10</w:t>
      </w:r>
      <w:r w:rsidR="00D736B0" w:rsidRPr="00017A02">
        <w:rPr>
          <w:i/>
          <w:sz w:val="16"/>
          <w:szCs w:val="16"/>
        </w:rPr>
        <w:t xml:space="preserve"> </w:t>
      </w:r>
      <w:r w:rsidRPr="00017A02">
        <w:rPr>
          <w:i/>
          <w:sz w:val="16"/>
          <w:szCs w:val="16"/>
        </w:rPr>
        <w:t>лет)</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право на пользование землей закреплено ______________________________________________</w:t>
      </w:r>
    </w:p>
    <w:p w:rsidR="00A614DB" w:rsidRPr="00017A02" w:rsidRDefault="008551BF" w:rsidP="0085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w:t>
      </w:r>
      <w:r w:rsidR="00A614DB" w:rsidRPr="00017A02">
        <w:rPr>
          <w:i/>
          <w:sz w:val="16"/>
          <w:szCs w:val="16"/>
        </w:rPr>
        <w:t xml:space="preserve"> (номер, дата </w:t>
      </w:r>
      <w:r w:rsidR="00C35DA9" w:rsidRPr="00017A02">
        <w:rPr>
          <w:i/>
          <w:sz w:val="16"/>
          <w:szCs w:val="16"/>
        </w:rPr>
        <w:t>документа-основания на земельный участок)</w:t>
      </w:r>
    </w:p>
    <w:p w:rsidR="00A614DB" w:rsidRPr="00017A02" w:rsidRDefault="00A614DB" w:rsidP="00C3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17A02">
        <w:rPr>
          <w:rFonts w:ascii="Courier New" w:hAnsi="Courier New" w:cs="Courier New"/>
          <w:sz w:val="20"/>
          <w:szCs w:val="20"/>
        </w:rPr>
        <w:t>_________________________________________________________________________________</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6"/>
          <w:szCs w:val="16"/>
        </w:rPr>
      </w:pPr>
    </w:p>
    <w:p w:rsidR="00A614DB" w:rsidRPr="00017A02" w:rsidRDefault="00A614DB" w:rsidP="00A614DB">
      <w:r w:rsidRPr="00017A02">
        <w:t xml:space="preserve">Право на объект недвижимости </w:t>
      </w:r>
      <w:r w:rsidR="00D23DBA" w:rsidRPr="00017A02">
        <w:rPr>
          <w:i/>
        </w:rPr>
        <w:t>(</w:t>
      </w:r>
      <w:r w:rsidR="00A27AC0" w:rsidRPr="00017A02">
        <w:rPr>
          <w:i/>
        </w:rPr>
        <w:t xml:space="preserve">заполняется </w:t>
      </w:r>
      <w:r w:rsidR="00D23DBA" w:rsidRPr="00017A02">
        <w:rPr>
          <w:i/>
        </w:rPr>
        <w:t>при реконструкции</w:t>
      </w:r>
      <w:r w:rsidRPr="00017A02">
        <w:rPr>
          <w:i/>
        </w:rPr>
        <w:t>)</w:t>
      </w:r>
      <w:r w:rsidRPr="00017A02">
        <w:t xml:space="preserve"> закреплено: _____________</w:t>
      </w:r>
    </w:p>
    <w:p w:rsidR="00A614DB" w:rsidRPr="00017A02" w:rsidRDefault="00A614DB" w:rsidP="00A614DB">
      <w:pPr>
        <w:jc w:val="both"/>
        <w:rPr>
          <w:bCs/>
        </w:rPr>
      </w:pPr>
      <w:r w:rsidRPr="00017A02">
        <w:rPr>
          <w:bCs/>
        </w:rPr>
        <w:t>_________________________________________________________________________________</w:t>
      </w:r>
    </w:p>
    <w:p w:rsidR="00A614DB" w:rsidRPr="00017A02" w:rsidRDefault="00A614DB" w:rsidP="00A614DB">
      <w:pPr>
        <w:jc w:val="center"/>
        <w:rPr>
          <w:bCs/>
          <w:i/>
          <w:sz w:val="16"/>
          <w:szCs w:val="16"/>
        </w:rPr>
      </w:pPr>
      <w:r w:rsidRPr="00017A02">
        <w:rPr>
          <w:bCs/>
          <w:i/>
          <w:sz w:val="16"/>
          <w:szCs w:val="16"/>
        </w:rPr>
        <w:t>наименование документа, номер, дата</w:t>
      </w:r>
      <w:r w:rsidR="00401CE1" w:rsidRPr="00017A02">
        <w:rPr>
          <w:bCs/>
          <w:i/>
          <w:sz w:val="16"/>
          <w:szCs w:val="16"/>
        </w:rPr>
        <w:t xml:space="preserve">, номер и дата государственной </w:t>
      </w:r>
      <w:r w:rsidRPr="00017A02">
        <w:rPr>
          <w:bCs/>
          <w:i/>
          <w:sz w:val="16"/>
          <w:szCs w:val="16"/>
        </w:rPr>
        <w:t xml:space="preserve">регистрации </w:t>
      </w:r>
      <w:r w:rsidR="00401CE1" w:rsidRPr="00017A02">
        <w:rPr>
          <w:bCs/>
          <w:i/>
          <w:sz w:val="16"/>
          <w:szCs w:val="16"/>
        </w:rPr>
        <w:t>права</w:t>
      </w:r>
    </w:p>
    <w:p w:rsidR="00EF6585" w:rsidRPr="00017A02" w:rsidRDefault="008551BF" w:rsidP="008551BF">
      <w:pPr>
        <w:pStyle w:val="af8"/>
        <w:ind w:right="199"/>
        <w:rPr>
          <w:rFonts w:ascii="Times New Roman" w:hAnsi="Times New Roman" w:cs="Times New Roman"/>
        </w:rPr>
      </w:pPr>
      <w:r w:rsidRPr="00017A02">
        <w:rPr>
          <w:rFonts w:ascii="Times New Roman" w:hAnsi="Times New Roman" w:cs="Times New Roman"/>
        </w:rPr>
        <w:t>Проектная документация выполнена</w:t>
      </w:r>
      <w:r w:rsidR="00A27AC0" w:rsidRPr="00017A02">
        <w:rPr>
          <w:rFonts w:ascii="Times New Roman" w:hAnsi="Times New Roman" w:cs="Times New Roman"/>
        </w:rPr>
        <w:t xml:space="preserve"> </w:t>
      </w:r>
      <w:r w:rsidR="00A27AC0" w:rsidRPr="00017A02">
        <w:rPr>
          <w:rFonts w:ascii="Times New Roman" w:hAnsi="Times New Roman" w:cs="Times New Roman"/>
          <w:i/>
        </w:rPr>
        <w:t>(</w:t>
      </w:r>
      <w:proofErr w:type="gramStart"/>
      <w:r w:rsidR="00A27AC0" w:rsidRPr="00017A02">
        <w:rPr>
          <w:rFonts w:ascii="Times New Roman" w:hAnsi="Times New Roman" w:cs="Times New Roman"/>
          <w:i/>
        </w:rPr>
        <w:t>ненужное</w:t>
      </w:r>
      <w:proofErr w:type="gramEnd"/>
      <w:r w:rsidR="00A27AC0" w:rsidRPr="00017A02">
        <w:rPr>
          <w:rFonts w:ascii="Times New Roman" w:hAnsi="Times New Roman" w:cs="Times New Roman"/>
          <w:i/>
        </w:rPr>
        <w:t xml:space="preserve"> не заполнять)</w:t>
      </w:r>
      <w:r w:rsidR="00EF6585" w:rsidRPr="00017A02">
        <w:rPr>
          <w:rFonts w:ascii="Times New Roman" w:hAnsi="Times New Roman" w:cs="Times New Roman"/>
        </w:rPr>
        <w:t>:</w:t>
      </w:r>
    </w:p>
    <w:p w:rsidR="00D736B0" w:rsidRPr="00017A02" w:rsidRDefault="00EF6585" w:rsidP="008551BF">
      <w:pPr>
        <w:pStyle w:val="af8"/>
        <w:ind w:right="199"/>
        <w:rPr>
          <w:rFonts w:ascii="Times New Roman" w:hAnsi="Times New Roman" w:cs="Times New Roman"/>
        </w:rPr>
      </w:pPr>
      <w:r w:rsidRPr="00017A02">
        <w:rPr>
          <w:rFonts w:ascii="Times New Roman" w:hAnsi="Times New Roman" w:cs="Times New Roman"/>
        </w:rPr>
        <w:t>-</w:t>
      </w:r>
      <w:r w:rsidR="008551BF" w:rsidRPr="00017A02">
        <w:rPr>
          <w:rFonts w:ascii="Times New Roman" w:hAnsi="Times New Roman" w:cs="Times New Roman"/>
        </w:rPr>
        <w:t xml:space="preserve"> на основании градостроительного плана</w:t>
      </w:r>
      <w:r w:rsidR="00D736B0" w:rsidRPr="00017A02">
        <w:rPr>
          <w:rFonts w:ascii="Times New Roman" w:hAnsi="Times New Roman" w:cs="Times New Roman"/>
        </w:rPr>
        <w:t xml:space="preserve"> земельног</w:t>
      </w:r>
      <w:r w:rsidR="008551BF" w:rsidRPr="00017A02">
        <w:rPr>
          <w:rFonts w:ascii="Times New Roman" w:hAnsi="Times New Roman" w:cs="Times New Roman"/>
        </w:rPr>
        <w:t>о участка</w:t>
      </w:r>
      <w:r w:rsidR="00D736B0" w:rsidRPr="00017A02">
        <w:rPr>
          <w:rFonts w:ascii="Times New Roman" w:hAnsi="Times New Roman" w:cs="Times New Roman"/>
        </w:rPr>
        <w:t xml:space="preserve"> </w:t>
      </w:r>
      <w:r w:rsidR="008551BF" w:rsidRPr="00017A02">
        <w:rPr>
          <w:rFonts w:ascii="Times New Roman" w:hAnsi="Times New Roman" w:cs="Times New Roman"/>
        </w:rPr>
        <w:t>выданного администрацией Вихоревско</w:t>
      </w:r>
      <w:r w:rsidRPr="00017A02">
        <w:rPr>
          <w:rFonts w:ascii="Times New Roman" w:hAnsi="Times New Roman" w:cs="Times New Roman"/>
        </w:rPr>
        <w:t>го городского поселения № ____________________</w:t>
      </w:r>
      <w:r w:rsidR="008551BF" w:rsidRPr="00017A02">
        <w:rPr>
          <w:rFonts w:ascii="Times New Roman" w:hAnsi="Times New Roman" w:cs="Times New Roman"/>
        </w:rPr>
        <w:t xml:space="preserve"> </w:t>
      </w:r>
      <w:r w:rsidR="00D736B0" w:rsidRPr="00017A02">
        <w:rPr>
          <w:rFonts w:ascii="Times New Roman" w:hAnsi="Times New Roman" w:cs="Times New Roman"/>
        </w:rPr>
        <w:t>от "_____"_______________</w:t>
      </w:r>
      <w:r w:rsidR="00C35DA9" w:rsidRPr="00017A02">
        <w:rPr>
          <w:rFonts w:ascii="Times New Roman" w:hAnsi="Times New Roman" w:cs="Times New Roman"/>
        </w:rPr>
        <w:t xml:space="preserve"> </w:t>
      </w:r>
      <w:proofErr w:type="gramStart"/>
      <w:r w:rsidR="00C35DA9" w:rsidRPr="00017A02">
        <w:rPr>
          <w:rFonts w:ascii="Times New Roman" w:hAnsi="Times New Roman" w:cs="Times New Roman"/>
        </w:rPr>
        <w:t>г</w:t>
      </w:r>
      <w:proofErr w:type="gramEnd"/>
      <w:r w:rsidR="00D736B0" w:rsidRPr="00017A02">
        <w:rPr>
          <w:rFonts w:ascii="Times New Roman" w:hAnsi="Times New Roman" w:cs="Times New Roman"/>
        </w:rPr>
        <w:t>.</w:t>
      </w:r>
      <w:r w:rsidRPr="00017A02">
        <w:rPr>
          <w:rFonts w:ascii="Times New Roman" w:hAnsi="Times New Roman" w:cs="Times New Roman"/>
        </w:rPr>
        <w:t>;</w:t>
      </w:r>
    </w:p>
    <w:p w:rsidR="00EF6585" w:rsidRPr="00017A02" w:rsidRDefault="00EF6585" w:rsidP="00EF6585">
      <w:pPr>
        <w:rPr>
          <w:lang w:eastAsia="ru-RU"/>
        </w:rPr>
      </w:pPr>
      <w:r w:rsidRPr="00017A02">
        <w:rPr>
          <w:lang w:eastAsia="ru-RU"/>
        </w:rPr>
        <w:t xml:space="preserve">- </w:t>
      </w:r>
      <w:r w:rsidR="00A27AC0" w:rsidRPr="00017A02">
        <w:rPr>
          <w:lang w:eastAsia="ru-RU"/>
        </w:rPr>
        <w:t xml:space="preserve">на основании </w:t>
      </w:r>
      <w:r w:rsidRPr="00017A02">
        <w:rPr>
          <w:lang w:eastAsia="ru-RU"/>
        </w:rPr>
        <w:t>проекта планировки и проекта межевания территории, ут</w:t>
      </w:r>
      <w:r w:rsidR="00A27AC0" w:rsidRPr="00017A02">
        <w:rPr>
          <w:lang w:eastAsia="ru-RU"/>
        </w:rPr>
        <w:t>вержденного _______</w:t>
      </w:r>
    </w:p>
    <w:p w:rsidR="00EF6585" w:rsidRPr="00017A02" w:rsidRDefault="00EF6585" w:rsidP="00EF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w:t>
      </w:r>
    </w:p>
    <w:p w:rsidR="00EF6585" w:rsidRPr="00017A02" w:rsidRDefault="00EF6585" w:rsidP="00EF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__________________________________________________</w:t>
      </w:r>
      <w:r w:rsidRPr="00017A02">
        <w:t xml:space="preserve">№ ____________________ от "_____"_______________ </w:t>
      </w:r>
      <w:proofErr w:type="gramStart"/>
      <w:r w:rsidRPr="00017A02">
        <w:t>г</w:t>
      </w:r>
      <w:proofErr w:type="gramEnd"/>
      <w:r w:rsidRPr="00017A02">
        <w:t>.;</w:t>
      </w:r>
    </w:p>
    <w:p w:rsidR="00EF6585" w:rsidRPr="00017A02" w:rsidRDefault="00EF6585" w:rsidP="00EF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наименование документа</w:t>
      </w:r>
    </w:p>
    <w:p w:rsidR="00C35DA9" w:rsidRPr="00017A02" w:rsidRDefault="00C35DA9" w:rsidP="00C35DA9">
      <w:pPr>
        <w:pStyle w:val="af8"/>
        <w:rPr>
          <w:rFonts w:ascii="Times New Roman" w:hAnsi="Times New Roman" w:cs="Times New Roman"/>
        </w:rPr>
      </w:pPr>
      <w:r w:rsidRPr="00017A02">
        <w:rPr>
          <w:rFonts w:ascii="Times New Roman" w:hAnsi="Times New Roman" w:cs="Times New Roman"/>
        </w:rPr>
        <w:t>Проектная документация на строительство/реконструкцию объекта разработана ____________</w:t>
      </w:r>
    </w:p>
    <w:p w:rsidR="00C35DA9" w:rsidRPr="00017A02" w:rsidRDefault="00C35DA9" w:rsidP="00C35DA9">
      <w:pPr>
        <w:pStyle w:val="af8"/>
        <w:rPr>
          <w:rFonts w:ascii="Times New Roman" w:hAnsi="Times New Roman" w:cs="Times New Roman"/>
        </w:rPr>
      </w:pPr>
      <w:r w:rsidRPr="00017A02">
        <w:rPr>
          <w:rFonts w:ascii="Times New Roman" w:hAnsi="Times New Roman" w:cs="Times New Roman"/>
        </w:rPr>
        <w:t>_________________________________________________________________________________</w:t>
      </w:r>
    </w:p>
    <w:p w:rsidR="00C35DA9" w:rsidRPr="00017A02" w:rsidRDefault="00C35DA9" w:rsidP="00C35DA9">
      <w:pPr>
        <w:pStyle w:val="af8"/>
        <w:jc w:val="center"/>
        <w:rPr>
          <w:rFonts w:ascii="Times New Roman" w:hAnsi="Times New Roman" w:cs="Times New Roman"/>
          <w:i/>
          <w:sz w:val="16"/>
          <w:szCs w:val="16"/>
        </w:rPr>
      </w:pPr>
      <w:r w:rsidRPr="00017A02">
        <w:rPr>
          <w:rFonts w:ascii="Times New Roman" w:hAnsi="Times New Roman" w:cs="Times New Roman"/>
          <w:i/>
          <w:sz w:val="16"/>
          <w:szCs w:val="16"/>
        </w:rPr>
        <w:t>(наименование проектной организации, ИНН, юридический и почтовый адреса, ФИО руководителя, номер телефона)</w:t>
      </w:r>
    </w:p>
    <w:p w:rsidR="00C35DA9" w:rsidRPr="00017A02" w:rsidRDefault="00C35DA9" w:rsidP="00C35DA9">
      <w:pPr>
        <w:pStyle w:val="af8"/>
        <w:rPr>
          <w:rFonts w:ascii="Times New Roman" w:hAnsi="Times New Roman" w:cs="Times New Roman"/>
        </w:rPr>
      </w:pPr>
      <w:proofErr w:type="gramStart"/>
      <w:r w:rsidRPr="00017A02">
        <w:rPr>
          <w:rFonts w:ascii="Times New Roman" w:hAnsi="Times New Roman" w:cs="Times New Roman"/>
        </w:rPr>
        <w:t>имеющей</w:t>
      </w:r>
      <w:proofErr w:type="gramEnd"/>
      <w:r w:rsidRPr="00017A02">
        <w:rPr>
          <w:rFonts w:ascii="Times New Roman" w:hAnsi="Times New Roman" w:cs="Times New Roman"/>
        </w:rPr>
        <w:t xml:space="preserve"> право на выполнение проектных работ, закрепленное__________________________</w:t>
      </w:r>
    </w:p>
    <w:p w:rsidR="00A27AC0" w:rsidRPr="00017A02" w:rsidRDefault="00A27AC0" w:rsidP="00C35DA9">
      <w:pPr>
        <w:pStyle w:val="af8"/>
        <w:rPr>
          <w:rFonts w:ascii="Times New Roman" w:hAnsi="Times New Roman" w:cs="Times New Roman"/>
        </w:rPr>
      </w:pPr>
    </w:p>
    <w:p w:rsidR="00C35DA9" w:rsidRPr="00017A02" w:rsidRDefault="00C35DA9" w:rsidP="00C35DA9">
      <w:pPr>
        <w:pStyle w:val="af8"/>
        <w:rPr>
          <w:rFonts w:ascii="Times New Roman" w:hAnsi="Times New Roman" w:cs="Times New Roman"/>
        </w:rPr>
      </w:pPr>
      <w:r w:rsidRPr="00017A02">
        <w:rPr>
          <w:rFonts w:ascii="Times New Roman" w:hAnsi="Times New Roman" w:cs="Times New Roman"/>
        </w:rPr>
        <w:t>_________________________________________________________________________________</w:t>
      </w:r>
    </w:p>
    <w:p w:rsidR="00C35DA9" w:rsidRPr="00017A02" w:rsidRDefault="00C35DA9" w:rsidP="00C35DA9">
      <w:pPr>
        <w:pStyle w:val="af8"/>
        <w:jc w:val="center"/>
        <w:rPr>
          <w:rFonts w:ascii="Times New Roman" w:hAnsi="Times New Roman" w:cs="Times New Roman"/>
          <w:i/>
          <w:sz w:val="16"/>
          <w:szCs w:val="16"/>
        </w:rPr>
      </w:pPr>
      <w:r w:rsidRPr="00017A02">
        <w:rPr>
          <w:rFonts w:ascii="Times New Roman" w:hAnsi="Times New Roman" w:cs="Times New Roman"/>
          <w:i/>
          <w:sz w:val="16"/>
          <w:szCs w:val="16"/>
        </w:rPr>
        <w:t>(наименование документа и уполномоченной организации, его выдавшей)</w:t>
      </w:r>
    </w:p>
    <w:p w:rsidR="0029635B" w:rsidRPr="00017A02" w:rsidRDefault="007E4CD6" w:rsidP="007E4CD6">
      <w:pPr>
        <w:pStyle w:val="af8"/>
        <w:ind w:right="199"/>
        <w:rPr>
          <w:rFonts w:ascii="Times New Roman" w:hAnsi="Times New Roman" w:cs="Times New Roman"/>
        </w:rPr>
      </w:pPr>
      <w:r w:rsidRPr="00017A02">
        <w:rPr>
          <w:rFonts w:ascii="Times New Roman" w:hAnsi="Times New Roman" w:cs="Times New Roman"/>
        </w:rPr>
        <w:t>На проектную документацию</w:t>
      </w:r>
      <w:r w:rsidR="0029635B" w:rsidRPr="00017A02">
        <w:rPr>
          <w:rFonts w:ascii="Times New Roman" w:hAnsi="Times New Roman" w:cs="Times New Roman"/>
        </w:rPr>
        <w:t xml:space="preserve"> </w:t>
      </w:r>
      <w:r w:rsidR="0029635B" w:rsidRPr="00017A02">
        <w:rPr>
          <w:rFonts w:ascii="Times New Roman" w:hAnsi="Times New Roman" w:cs="Times New Roman"/>
          <w:i/>
        </w:rPr>
        <w:t xml:space="preserve">(при строительстве, реконструкции объекта капитального </w:t>
      </w:r>
      <w:r w:rsidR="0029635B" w:rsidRPr="00017A02">
        <w:rPr>
          <w:rFonts w:ascii="Times New Roman" w:hAnsi="Times New Roman" w:cs="Times New Roman"/>
          <w:i/>
        </w:rPr>
        <w:lastRenderedPageBreak/>
        <w:t>строительства, не являющегося индивидуальным жилым домом)</w:t>
      </w:r>
      <w:r w:rsidR="0029635B" w:rsidRPr="00017A02">
        <w:rPr>
          <w:rFonts w:ascii="Times New Roman" w:hAnsi="Times New Roman" w:cs="Times New Roman"/>
        </w:rPr>
        <w:t>:</w:t>
      </w:r>
    </w:p>
    <w:p w:rsidR="00A614DB" w:rsidRPr="00017A02" w:rsidRDefault="0029635B" w:rsidP="007E4CD6">
      <w:pPr>
        <w:pStyle w:val="af8"/>
        <w:ind w:right="199"/>
        <w:rPr>
          <w:rFonts w:ascii="Times New Roman" w:hAnsi="Times New Roman" w:cs="Times New Roman"/>
        </w:rPr>
      </w:pPr>
      <w:r w:rsidRPr="00017A02">
        <w:rPr>
          <w:rFonts w:ascii="Times New Roman" w:hAnsi="Times New Roman" w:cs="Times New Roman"/>
        </w:rPr>
        <w:t>-</w:t>
      </w:r>
      <w:r w:rsidR="007E4CD6" w:rsidRPr="00017A02">
        <w:rPr>
          <w:rFonts w:ascii="Times New Roman" w:hAnsi="Times New Roman" w:cs="Times New Roman"/>
        </w:rPr>
        <w:t xml:space="preserve"> получено </w:t>
      </w:r>
      <w:r w:rsidR="00A614DB" w:rsidRPr="00017A02">
        <w:rPr>
          <w:rFonts w:ascii="Times New Roman" w:hAnsi="Times New Roman" w:cs="Times New Roman"/>
        </w:rPr>
        <w:t xml:space="preserve">положительное заключение государственной экспертизы </w:t>
      </w:r>
      <w:proofErr w:type="gramStart"/>
      <w:r w:rsidR="00A614DB" w:rsidRPr="00017A02">
        <w:rPr>
          <w:rFonts w:ascii="Times New Roman" w:hAnsi="Times New Roman" w:cs="Times New Roman"/>
        </w:rPr>
        <w:t>за</w:t>
      </w:r>
      <w:proofErr w:type="gramEnd"/>
      <w:r w:rsidR="007E4CD6" w:rsidRPr="00017A02">
        <w:rPr>
          <w:rFonts w:ascii="Times New Roman" w:hAnsi="Times New Roman" w:cs="Times New Roman"/>
        </w:rPr>
        <w:t xml:space="preserve"> </w:t>
      </w:r>
      <w:r w:rsidR="00A614DB" w:rsidRPr="00017A02">
        <w:rPr>
          <w:rFonts w:ascii="Times New Roman" w:hAnsi="Times New Roman" w:cs="Times New Roman"/>
        </w:rPr>
        <w:t xml:space="preserve"> № ___</w:t>
      </w:r>
      <w:r w:rsidR="007E4CD6" w:rsidRPr="00017A02">
        <w:rPr>
          <w:rFonts w:ascii="Times New Roman" w:hAnsi="Times New Roman" w:cs="Times New Roman"/>
        </w:rPr>
        <w:t>______________</w:t>
      </w:r>
      <w:r w:rsidR="00D736B0" w:rsidRPr="00017A02">
        <w:rPr>
          <w:rFonts w:ascii="Times New Roman" w:hAnsi="Times New Roman" w:cs="Times New Roman"/>
        </w:rPr>
        <w:t>_____</w:t>
      </w:r>
      <w:r w:rsidR="00A614DB" w:rsidRPr="00017A02">
        <w:rPr>
          <w:rFonts w:ascii="Times New Roman" w:hAnsi="Times New Roman" w:cs="Times New Roman"/>
        </w:rPr>
        <w:t xml:space="preserve"> от "___</w:t>
      </w:r>
      <w:r w:rsidR="00D736B0" w:rsidRPr="00017A02">
        <w:rPr>
          <w:rFonts w:ascii="Times New Roman" w:hAnsi="Times New Roman" w:cs="Times New Roman"/>
        </w:rPr>
        <w:t>__</w:t>
      </w:r>
      <w:r w:rsidR="00A614DB" w:rsidRPr="00017A02">
        <w:rPr>
          <w:rFonts w:ascii="Times New Roman" w:hAnsi="Times New Roman" w:cs="Times New Roman"/>
        </w:rPr>
        <w:t>"_________</w:t>
      </w:r>
      <w:r w:rsidR="00D736B0" w:rsidRPr="00017A02">
        <w:rPr>
          <w:rFonts w:ascii="Times New Roman" w:hAnsi="Times New Roman" w:cs="Times New Roman"/>
        </w:rPr>
        <w:t>______</w:t>
      </w:r>
      <w:r w:rsidR="00A614DB" w:rsidRPr="00017A02">
        <w:rPr>
          <w:rFonts w:ascii="Times New Roman" w:hAnsi="Times New Roman" w:cs="Times New Roman"/>
        </w:rPr>
        <w:t xml:space="preserve"> г.</w:t>
      </w:r>
    </w:p>
    <w:p w:rsidR="000408A8" w:rsidRPr="00017A02" w:rsidRDefault="0029635B" w:rsidP="000408A8">
      <w:pPr>
        <w:pStyle w:val="af8"/>
        <w:rPr>
          <w:rFonts w:ascii="Times New Roman" w:hAnsi="Times New Roman" w:cs="Times New Roman"/>
        </w:rPr>
      </w:pPr>
      <w:r w:rsidRPr="00017A02">
        <w:rPr>
          <w:rFonts w:ascii="Times New Roman" w:hAnsi="Times New Roman" w:cs="Times New Roman"/>
        </w:rPr>
        <w:t>- с</w:t>
      </w:r>
      <w:r w:rsidR="000408A8" w:rsidRPr="00017A02">
        <w:rPr>
          <w:rFonts w:ascii="Times New Roman" w:hAnsi="Times New Roman" w:cs="Times New Roman"/>
        </w:rPr>
        <w:t xml:space="preserve">троительный контроль в соответствии с договором от "____"____________ </w:t>
      </w:r>
      <w:proofErr w:type="gramStart"/>
      <w:r w:rsidR="000408A8" w:rsidRPr="00017A02">
        <w:rPr>
          <w:rFonts w:ascii="Times New Roman" w:hAnsi="Times New Roman" w:cs="Times New Roman"/>
        </w:rPr>
        <w:t>г</w:t>
      </w:r>
      <w:proofErr w:type="gramEnd"/>
      <w:r w:rsidR="000408A8" w:rsidRPr="00017A02">
        <w:rPr>
          <w:rFonts w:ascii="Times New Roman" w:hAnsi="Times New Roman" w:cs="Times New Roman"/>
        </w:rPr>
        <w:t>. № ________ будет осуществляться _______________________________________________________________</w:t>
      </w:r>
    </w:p>
    <w:p w:rsidR="000408A8" w:rsidRPr="00017A02" w:rsidRDefault="000408A8" w:rsidP="000408A8">
      <w:pPr>
        <w:pStyle w:val="af8"/>
        <w:ind w:right="199"/>
        <w:jc w:val="center"/>
        <w:rPr>
          <w:rFonts w:ascii="Times New Roman" w:hAnsi="Times New Roman" w:cs="Times New Roman"/>
          <w:i/>
          <w:sz w:val="16"/>
          <w:szCs w:val="16"/>
        </w:rPr>
      </w:pPr>
      <w:r w:rsidRPr="00017A02">
        <w:rPr>
          <w:rFonts w:ascii="Times New Roman" w:hAnsi="Times New Roman" w:cs="Times New Roman"/>
          <w:i/>
          <w:sz w:val="16"/>
          <w:szCs w:val="16"/>
        </w:rPr>
        <w:t xml:space="preserve">                                                           (наименование организации, ИНН, юридический и почтовый адреса, ФИО руководителя, номер телефона)</w:t>
      </w:r>
    </w:p>
    <w:p w:rsidR="000408A8" w:rsidRPr="00017A02" w:rsidRDefault="0029635B" w:rsidP="000408A8">
      <w:pPr>
        <w:pStyle w:val="af8"/>
        <w:rPr>
          <w:rFonts w:ascii="Times New Roman" w:hAnsi="Times New Roman" w:cs="Times New Roman"/>
        </w:rPr>
      </w:pPr>
      <w:r w:rsidRPr="00017A02">
        <w:rPr>
          <w:rFonts w:ascii="Times New Roman" w:hAnsi="Times New Roman" w:cs="Times New Roman"/>
        </w:rPr>
        <w:t>- п</w:t>
      </w:r>
      <w:r w:rsidR="000408A8" w:rsidRPr="00017A02">
        <w:rPr>
          <w:rFonts w:ascii="Times New Roman" w:hAnsi="Times New Roman" w:cs="Times New Roman"/>
        </w:rPr>
        <w:t>раво выполнения функций заказчика (застройщика) закреплено _________________________</w:t>
      </w:r>
    </w:p>
    <w:p w:rsidR="000408A8" w:rsidRPr="00017A02" w:rsidRDefault="000408A8" w:rsidP="000408A8">
      <w:pPr>
        <w:pStyle w:val="af8"/>
        <w:rPr>
          <w:rFonts w:ascii="Times New Roman" w:hAnsi="Times New Roman" w:cs="Times New Roman"/>
        </w:rPr>
      </w:pPr>
      <w:r w:rsidRPr="00017A02">
        <w:rPr>
          <w:rFonts w:ascii="Times New Roman" w:hAnsi="Times New Roman" w:cs="Times New Roman"/>
        </w:rPr>
        <w:t>_________________________________________________________________________________</w:t>
      </w:r>
    </w:p>
    <w:p w:rsidR="000408A8" w:rsidRPr="00017A02" w:rsidRDefault="000408A8" w:rsidP="000408A8">
      <w:pPr>
        <w:pStyle w:val="af8"/>
        <w:jc w:val="center"/>
        <w:rPr>
          <w:rFonts w:ascii="Times New Roman" w:hAnsi="Times New Roman" w:cs="Times New Roman"/>
          <w:i/>
          <w:sz w:val="16"/>
          <w:szCs w:val="16"/>
        </w:rPr>
      </w:pPr>
      <w:r w:rsidRPr="00017A02">
        <w:rPr>
          <w:rFonts w:ascii="Times New Roman" w:hAnsi="Times New Roman" w:cs="Times New Roman"/>
          <w:i/>
          <w:sz w:val="16"/>
          <w:szCs w:val="16"/>
        </w:rPr>
        <w:t>(наименование документа и организации, его выдавшей)</w:t>
      </w:r>
    </w:p>
    <w:p w:rsidR="000408A8" w:rsidRPr="00017A02" w:rsidRDefault="000408A8" w:rsidP="000408A8">
      <w:pPr>
        <w:pStyle w:val="af8"/>
        <w:rPr>
          <w:rFonts w:ascii="Times New Roman" w:hAnsi="Times New Roman" w:cs="Times New Roman"/>
        </w:rPr>
      </w:pPr>
      <w:r w:rsidRPr="00017A02">
        <w:rPr>
          <w:rFonts w:ascii="Times New Roman" w:hAnsi="Times New Roman" w:cs="Times New Roman"/>
        </w:rPr>
        <w:t xml:space="preserve">№ ____________ от "____"___________________ </w:t>
      </w:r>
      <w:proofErr w:type="gramStart"/>
      <w:r w:rsidRPr="00017A02">
        <w:rPr>
          <w:rFonts w:ascii="Times New Roman" w:hAnsi="Times New Roman" w:cs="Times New Roman"/>
        </w:rPr>
        <w:t>г</w:t>
      </w:r>
      <w:proofErr w:type="gramEnd"/>
      <w:r w:rsidRPr="00017A02">
        <w:rPr>
          <w:rFonts w:ascii="Times New Roman" w:hAnsi="Times New Roman" w:cs="Times New Roman"/>
        </w:rPr>
        <w:t>.</w:t>
      </w:r>
    </w:p>
    <w:p w:rsidR="00A27AC0" w:rsidRPr="00017A02" w:rsidRDefault="00A27AC0" w:rsidP="00A614DB">
      <w:pPr>
        <w:pStyle w:val="af8"/>
        <w:rPr>
          <w:rFonts w:ascii="Times New Roman" w:hAnsi="Times New Roman" w:cs="Times New Roman"/>
        </w:rPr>
      </w:pPr>
    </w:p>
    <w:p w:rsidR="008551BF" w:rsidRPr="00017A02" w:rsidRDefault="00A27AC0" w:rsidP="00A614DB">
      <w:pPr>
        <w:pStyle w:val="af8"/>
        <w:rPr>
          <w:rFonts w:ascii="Times New Roman" w:hAnsi="Times New Roman" w:cs="Times New Roman"/>
        </w:rPr>
      </w:pPr>
      <w:r w:rsidRPr="00017A02">
        <w:rPr>
          <w:rFonts w:ascii="Times New Roman" w:hAnsi="Times New Roman" w:cs="Times New Roman"/>
        </w:rPr>
        <w:t>Краткие проектные характеристики для строительства, реконструкции объекта капитального строительства:</w:t>
      </w:r>
    </w:p>
    <w:tbl>
      <w:tblPr>
        <w:tblW w:w="9951" w:type="dxa"/>
        <w:tblLayout w:type="fixed"/>
        <w:tblCellMar>
          <w:left w:w="28" w:type="dxa"/>
          <w:right w:w="28" w:type="dxa"/>
        </w:tblCellMar>
        <w:tblLook w:val="0000"/>
      </w:tblPr>
      <w:tblGrid>
        <w:gridCol w:w="4213"/>
        <w:gridCol w:w="1335"/>
        <w:gridCol w:w="2967"/>
        <w:gridCol w:w="1436"/>
      </w:tblGrid>
      <w:tr w:rsidR="00A27AC0" w:rsidRPr="00017A02" w:rsidTr="00B23F99">
        <w:trPr>
          <w:cantSplit/>
        </w:trPr>
        <w:tc>
          <w:tcPr>
            <w:tcW w:w="4213"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ind w:left="57" w:right="57"/>
            </w:pPr>
            <w:r w:rsidRPr="00017A02">
              <w:t>Общая площадь (кв. м):</w:t>
            </w:r>
          </w:p>
        </w:tc>
        <w:tc>
          <w:tcPr>
            <w:tcW w:w="5738" w:type="dxa"/>
            <w:gridSpan w:val="3"/>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jc w:val="center"/>
              <w:rPr>
                <w:b/>
                <w:i/>
              </w:rPr>
            </w:pPr>
          </w:p>
        </w:tc>
      </w:tr>
      <w:tr w:rsidR="00A27AC0" w:rsidRPr="00017A02" w:rsidTr="00B23F99">
        <w:trPr>
          <w:cantSplit/>
        </w:trPr>
        <w:tc>
          <w:tcPr>
            <w:tcW w:w="4213"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ind w:left="57" w:right="57"/>
            </w:pPr>
            <w:r w:rsidRPr="00017A02">
              <w:t>Объем (куб. м):</w:t>
            </w:r>
          </w:p>
        </w:tc>
        <w:tc>
          <w:tcPr>
            <w:tcW w:w="133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jc w:val="center"/>
              <w:rPr>
                <w:b/>
                <w:i/>
              </w:rPr>
            </w:pPr>
          </w:p>
        </w:tc>
        <w:tc>
          <w:tcPr>
            <w:tcW w:w="2967"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ind w:left="57" w:right="57"/>
            </w:pPr>
            <w:r w:rsidRPr="00017A02">
              <w:t>в том числе подземной части (куб. м):</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jc w:val="center"/>
              <w:rPr>
                <w:b/>
                <w:i/>
              </w:rPr>
            </w:pPr>
          </w:p>
        </w:tc>
      </w:tr>
      <w:tr w:rsidR="00A27AC0" w:rsidRPr="00017A02" w:rsidTr="00B23F99">
        <w:trPr>
          <w:cantSplit/>
        </w:trPr>
        <w:tc>
          <w:tcPr>
            <w:tcW w:w="4213"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ind w:left="57" w:right="57"/>
            </w:pPr>
            <w:r w:rsidRPr="00017A02">
              <w:t>Количество этажей (шт.):</w:t>
            </w:r>
          </w:p>
        </w:tc>
        <w:tc>
          <w:tcPr>
            <w:tcW w:w="133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jc w:val="center"/>
              <w:rPr>
                <w:b/>
                <w:i/>
              </w:rPr>
            </w:pPr>
          </w:p>
        </w:tc>
        <w:tc>
          <w:tcPr>
            <w:tcW w:w="2967"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ind w:left="57" w:right="57"/>
            </w:pPr>
            <w:r w:rsidRPr="00017A02">
              <w:t>Высота (м):</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jc w:val="center"/>
            </w:pPr>
          </w:p>
        </w:tc>
      </w:tr>
      <w:tr w:rsidR="00A27AC0" w:rsidRPr="00017A02" w:rsidTr="00B23F99">
        <w:trPr>
          <w:cantSplit/>
        </w:trPr>
        <w:tc>
          <w:tcPr>
            <w:tcW w:w="4213"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widowControl w:val="0"/>
              <w:ind w:left="57" w:right="57"/>
            </w:pPr>
            <w:r w:rsidRPr="00017A02">
              <w:t>Количество подземных этажей (шт.):</w:t>
            </w:r>
          </w:p>
        </w:tc>
        <w:tc>
          <w:tcPr>
            <w:tcW w:w="133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widowControl w:val="0"/>
              <w:jc w:val="center"/>
              <w:rPr>
                <w:b/>
                <w:i/>
              </w:rPr>
            </w:pPr>
          </w:p>
        </w:tc>
        <w:tc>
          <w:tcPr>
            <w:tcW w:w="2967" w:type="dxa"/>
            <w:vMerge w:val="restart"/>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keepLines/>
              <w:ind w:left="57" w:right="57"/>
            </w:pPr>
            <w:r w:rsidRPr="00017A02">
              <w:t>Вместимость (чел.):</w:t>
            </w:r>
          </w:p>
        </w:tc>
        <w:tc>
          <w:tcPr>
            <w:tcW w:w="1436" w:type="dxa"/>
            <w:vMerge w:val="restart"/>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keepLines/>
              <w:jc w:val="center"/>
            </w:pPr>
          </w:p>
        </w:tc>
      </w:tr>
      <w:tr w:rsidR="00A27AC0" w:rsidRPr="00017A02" w:rsidTr="00B23F99">
        <w:trPr>
          <w:cantSplit/>
        </w:trPr>
        <w:tc>
          <w:tcPr>
            <w:tcW w:w="4213" w:type="dxa"/>
            <w:tcBorders>
              <w:top w:val="nil"/>
              <w:left w:val="single" w:sz="4" w:space="0" w:color="auto"/>
              <w:bottom w:val="single" w:sz="4" w:space="0" w:color="auto"/>
              <w:right w:val="single" w:sz="4" w:space="0" w:color="auto"/>
            </w:tcBorders>
          </w:tcPr>
          <w:p w:rsidR="00A27AC0" w:rsidRPr="00017A02" w:rsidRDefault="00A27AC0" w:rsidP="005F3648">
            <w:pPr>
              <w:keepNext/>
              <w:keepLines/>
              <w:ind w:left="57" w:right="57"/>
            </w:pPr>
            <w:r w:rsidRPr="00017A02">
              <w:t>Площадь застройки (кв. м):</w:t>
            </w:r>
          </w:p>
        </w:tc>
        <w:tc>
          <w:tcPr>
            <w:tcW w:w="1335" w:type="dxa"/>
            <w:tcBorders>
              <w:top w:val="nil"/>
              <w:left w:val="single" w:sz="4" w:space="0" w:color="auto"/>
              <w:bottom w:val="single" w:sz="4" w:space="0" w:color="auto"/>
              <w:right w:val="single" w:sz="4" w:space="0" w:color="auto"/>
            </w:tcBorders>
          </w:tcPr>
          <w:p w:rsidR="00A27AC0" w:rsidRPr="00017A02" w:rsidRDefault="00A27AC0" w:rsidP="005F3648">
            <w:pPr>
              <w:keepNext/>
              <w:keepLines/>
              <w:jc w:val="center"/>
              <w:rPr>
                <w:b/>
                <w:i/>
              </w:rPr>
            </w:pPr>
          </w:p>
        </w:tc>
        <w:tc>
          <w:tcPr>
            <w:tcW w:w="2967" w:type="dxa"/>
            <w:vMerge/>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keepLines/>
              <w:ind w:left="57" w:right="57"/>
            </w:pPr>
          </w:p>
        </w:tc>
        <w:tc>
          <w:tcPr>
            <w:tcW w:w="1436" w:type="dxa"/>
            <w:vMerge/>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keepLines/>
              <w:jc w:val="center"/>
            </w:pPr>
          </w:p>
        </w:tc>
      </w:tr>
    </w:tbl>
    <w:p w:rsidR="00A27AC0" w:rsidRPr="00017A02" w:rsidRDefault="00A27AC0" w:rsidP="00A27AC0">
      <w:r w:rsidRPr="00017A02">
        <w:t>Иные показатели:___________________________________________________________________</w:t>
      </w:r>
    </w:p>
    <w:p w:rsidR="00A27AC0" w:rsidRPr="00017A02" w:rsidRDefault="00A27AC0" w:rsidP="00A27AC0">
      <w:r w:rsidRPr="00017A02">
        <w:t>__________________________________________________________________________________</w:t>
      </w:r>
    </w:p>
    <w:p w:rsidR="00A27AC0" w:rsidRPr="00017A02" w:rsidRDefault="00A27AC0" w:rsidP="00A27AC0"/>
    <w:p w:rsidR="00A27AC0" w:rsidRPr="00017A02" w:rsidRDefault="00A27AC0" w:rsidP="00A27AC0">
      <w:pPr>
        <w:rPr>
          <w:lang w:eastAsia="ru-RU"/>
        </w:rPr>
      </w:pPr>
      <w:r w:rsidRPr="00017A02">
        <w:t>Краткие проектные характеристики линейного объекта</w:t>
      </w:r>
      <w:proofErr w:type="gramStart"/>
      <w:r w:rsidRPr="00017A02">
        <w:t> :</w:t>
      </w:r>
      <w:proofErr w:type="gramEnd"/>
    </w:p>
    <w:tbl>
      <w:tblPr>
        <w:tblW w:w="9951" w:type="dxa"/>
        <w:tblLayout w:type="fixed"/>
        <w:tblCellMar>
          <w:left w:w="28" w:type="dxa"/>
          <w:right w:w="28" w:type="dxa"/>
        </w:tblCellMar>
        <w:tblLook w:val="0000"/>
      </w:tblPr>
      <w:tblGrid>
        <w:gridCol w:w="8515"/>
        <w:gridCol w:w="1436"/>
      </w:tblGrid>
      <w:tr w:rsidR="00A27AC0" w:rsidRPr="00017A02" w:rsidTr="00B23F99">
        <w:trPr>
          <w:cantSplit/>
          <w:trHeight w:val="70"/>
        </w:trPr>
        <w:tc>
          <w:tcPr>
            <w:tcW w:w="851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ind w:left="57" w:right="57"/>
            </w:pPr>
            <w:r w:rsidRPr="00017A02">
              <w:t>Категория (класс):</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jc w:val="center"/>
            </w:pPr>
          </w:p>
        </w:tc>
      </w:tr>
      <w:tr w:rsidR="00A27AC0" w:rsidRPr="00017A02" w:rsidTr="00B23F99">
        <w:trPr>
          <w:cantSplit/>
          <w:trHeight w:val="70"/>
        </w:trPr>
        <w:tc>
          <w:tcPr>
            <w:tcW w:w="851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ind w:left="57" w:right="57"/>
            </w:pPr>
            <w:r w:rsidRPr="00017A02">
              <w:t>Протяженность:</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jc w:val="center"/>
            </w:pPr>
          </w:p>
        </w:tc>
      </w:tr>
      <w:tr w:rsidR="00A27AC0" w:rsidRPr="00017A02" w:rsidTr="00B23F99">
        <w:trPr>
          <w:cantSplit/>
          <w:trHeight w:val="70"/>
        </w:trPr>
        <w:tc>
          <w:tcPr>
            <w:tcW w:w="851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ind w:left="57" w:right="-112"/>
            </w:pPr>
            <w:r w:rsidRPr="00017A02">
              <w:t>Мощность (пропускная способность, грузооборот, интенсивность движения):</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jc w:val="center"/>
            </w:pPr>
          </w:p>
        </w:tc>
      </w:tr>
      <w:tr w:rsidR="00A27AC0" w:rsidRPr="00017A02" w:rsidTr="00B23F99">
        <w:trPr>
          <w:cantSplit/>
        </w:trPr>
        <w:tc>
          <w:tcPr>
            <w:tcW w:w="851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ind w:left="57" w:right="57"/>
            </w:pPr>
            <w:r w:rsidRPr="00017A02">
              <w:t xml:space="preserve">Тип (КЛ, </w:t>
            </w:r>
            <w:proofErr w:type="gramStart"/>
            <w:r w:rsidRPr="00017A02">
              <w:t>ВЛ</w:t>
            </w:r>
            <w:proofErr w:type="gramEnd"/>
            <w:r w:rsidRPr="00017A02">
              <w:t>, КВЛ), уровень напряжения линий электропередачи</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jc w:val="center"/>
            </w:pPr>
          </w:p>
        </w:tc>
      </w:tr>
      <w:tr w:rsidR="00A27AC0" w:rsidRPr="00017A02" w:rsidTr="00B23F99">
        <w:trPr>
          <w:cantSplit/>
          <w:trHeight w:val="70"/>
        </w:trPr>
        <w:tc>
          <w:tcPr>
            <w:tcW w:w="851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ind w:left="57" w:right="57"/>
            </w:pPr>
            <w:r w:rsidRPr="00017A02">
              <w:t>Перечень конструктивных элементов, оказывающих влияние на безопасность:</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jc w:val="center"/>
            </w:pPr>
          </w:p>
        </w:tc>
      </w:tr>
    </w:tbl>
    <w:p w:rsidR="00B23F99" w:rsidRPr="00017A02" w:rsidRDefault="00B23F99" w:rsidP="00B23F99">
      <w:r w:rsidRPr="00017A02">
        <w:t>Иные показатели:___________________________________________________________________</w:t>
      </w:r>
    </w:p>
    <w:p w:rsidR="00B23F99" w:rsidRPr="00017A02" w:rsidRDefault="00B23F99" w:rsidP="00B23F99">
      <w:r w:rsidRPr="00017A02">
        <w:t>__________________________________________________________________________________</w:t>
      </w:r>
    </w:p>
    <w:p w:rsidR="00A27AC0" w:rsidRPr="00017A02" w:rsidRDefault="00A27AC0" w:rsidP="00A27AC0">
      <w:pPr>
        <w:rPr>
          <w:lang w:eastAsia="ru-RU"/>
        </w:rPr>
      </w:pP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t xml:space="preserve">Обязуюсь обо всех изменениях, связанных с приведенными в настоящем заявлении   сведениями,  сообщать в </w:t>
      </w:r>
      <w:r w:rsidR="000408A8" w:rsidRPr="00017A02">
        <w:t>а</w:t>
      </w:r>
      <w:r w:rsidRPr="00017A02">
        <w:t>дминистраци</w:t>
      </w:r>
      <w:r w:rsidR="000408A8" w:rsidRPr="00017A02">
        <w:t>ю</w:t>
      </w:r>
      <w:r w:rsidRPr="00017A02">
        <w:t xml:space="preserve"> Вихоревского городского поселения.</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 xml:space="preserve"> </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rPr>
          <w:i/>
          <w:u w:val="single"/>
        </w:rPr>
        <w:t>Приложение</w:t>
      </w:r>
      <w:proofErr w:type="gramStart"/>
      <w:r w:rsidR="0029635B" w:rsidRPr="00017A02">
        <w:rPr>
          <w:i/>
          <w:u w:val="single"/>
        </w:rPr>
        <w:t xml:space="preserve"> </w:t>
      </w:r>
      <w:r w:rsidRPr="00017A02">
        <w:rPr>
          <w:i/>
          <w:u w:val="single"/>
        </w:rPr>
        <w:t>:</w:t>
      </w:r>
      <w:proofErr w:type="gramEnd"/>
      <w:r w:rsidRPr="00017A02">
        <w:t xml:space="preserve"> _____________________________________________________________________</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36B0" w:rsidRPr="00017A02">
        <w:t>________</w:t>
      </w:r>
      <w:r w:rsidR="00B23F99" w:rsidRPr="00017A02">
        <w:t>______________________________________________________________________________________________________________________________________________________________________________________________________________________________________________________</w:t>
      </w:r>
    </w:p>
    <w:p w:rsidR="00A614DB" w:rsidRPr="00017A02" w:rsidRDefault="00A614DB" w:rsidP="00B2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t xml:space="preserve">  </w:t>
      </w:r>
    </w:p>
    <w:p w:rsidR="00A614DB" w:rsidRPr="00017A02" w:rsidRDefault="00B23F99" w:rsidP="00A614DB">
      <w:pPr>
        <w:rPr>
          <w:szCs w:val="20"/>
        </w:rPr>
      </w:pPr>
      <w:r w:rsidRPr="00017A02">
        <w:rPr>
          <w:szCs w:val="20"/>
        </w:rPr>
        <w:t>«_____» _____________ 20__ г.</w:t>
      </w:r>
      <w:r w:rsidR="00A614DB" w:rsidRPr="00017A02">
        <w:rPr>
          <w:rFonts w:ascii="Courier New" w:hAnsi="Courier New" w:cs="Courier New"/>
          <w:sz w:val="20"/>
          <w:szCs w:val="20"/>
        </w:rPr>
        <w:t xml:space="preserve"> __________________   </w:t>
      </w:r>
      <w:r w:rsidR="00D736B0" w:rsidRPr="00017A02">
        <w:rPr>
          <w:rFonts w:ascii="Courier New" w:hAnsi="Courier New" w:cs="Courier New"/>
          <w:sz w:val="20"/>
          <w:szCs w:val="20"/>
        </w:rPr>
        <w:t xml:space="preserve">    </w:t>
      </w:r>
      <w:r w:rsidR="00A614DB" w:rsidRPr="00017A02">
        <w:rPr>
          <w:rFonts w:ascii="Courier New" w:hAnsi="Courier New" w:cs="Courier New"/>
          <w:sz w:val="20"/>
          <w:szCs w:val="20"/>
        </w:rPr>
        <w:t xml:space="preserve"> ___________________________</w:t>
      </w:r>
    </w:p>
    <w:p w:rsidR="00A614DB" w:rsidRPr="00017A02" w:rsidRDefault="00B23F99"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w:t>
      </w:r>
      <w:r w:rsidR="00A614DB" w:rsidRPr="00017A02">
        <w:rPr>
          <w:i/>
          <w:sz w:val="16"/>
          <w:szCs w:val="16"/>
        </w:rPr>
        <w:t xml:space="preserve">                                                      </w:t>
      </w:r>
      <w:r w:rsidRPr="00017A02">
        <w:rPr>
          <w:i/>
          <w:sz w:val="16"/>
          <w:szCs w:val="16"/>
        </w:rPr>
        <w:t xml:space="preserve">                             </w:t>
      </w:r>
      <w:r w:rsidR="00A614DB" w:rsidRPr="00017A02">
        <w:rPr>
          <w:i/>
          <w:sz w:val="16"/>
          <w:szCs w:val="16"/>
        </w:rPr>
        <w:t xml:space="preserve">    (подпись)                                                           </w:t>
      </w:r>
      <w:r w:rsidRPr="00017A02">
        <w:rPr>
          <w:i/>
          <w:sz w:val="16"/>
          <w:szCs w:val="16"/>
        </w:rPr>
        <w:t xml:space="preserve">  </w:t>
      </w:r>
      <w:r w:rsidR="00D736B0" w:rsidRPr="00017A02">
        <w:rPr>
          <w:i/>
          <w:sz w:val="16"/>
          <w:szCs w:val="16"/>
        </w:rPr>
        <w:t xml:space="preserve">   </w:t>
      </w:r>
      <w:r w:rsidR="00A614DB" w:rsidRPr="00017A02">
        <w:rPr>
          <w:i/>
          <w:sz w:val="16"/>
          <w:szCs w:val="16"/>
        </w:rPr>
        <w:t>(ФИО</w:t>
      </w:r>
      <w:r w:rsidRPr="00017A02">
        <w:rPr>
          <w:i/>
          <w:sz w:val="16"/>
          <w:szCs w:val="16"/>
        </w:rPr>
        <w:t xml:space="preserve"> заявителя</w:t>
      </w:r>
      <w:r w:rsidR="00A614DB" w:rsidRPr="00017A02">
        <w:rPr>
          <w:i/>
          <w:sz w:val="16"/>
          <w:szCs w:val="16"/>
        </w:rPr>
        <w:t>)</w:t>
      </w:r>
    </w:p>
    <w:p w:rsidR="00A614DB" w:rsidRPr="00017A02" w:rsidRDefault="00A614DB" w:rsidP="00A614DB">
      <w:r w:rsidRPr="00017A02">
        <w:t>М.П.</w:t>
      </w:r>
    </w:p>
    <w:p w:rsidR="005F3648" w:rsidRPr="003C3A8E" w:rsidRDefault="005F3648" w:rsidP="005F3648">
      <w:pPr>
        <w:pStyle w:val="ad"/>
        <w:pageBreakBefore/>
        <w:snapToGrid w:val="0"/>
        <w:ind w:left="5460" w:right="15"/>
        <w:rPr>
          <w:rFonts w:ascii="Courier New" w:hAnsi="Courier New" w:cs="Courier New"/>
          <w:sz w:val="22"/>
          <w:szCs w:val="22"/>
          <w:lang w:val="ru-RU"/>
        </w:rPr>
      </w:pPr>
      <w:r w:rsidRPr="003C3A8E">
        <w:rPr>
          <w:rFonts w:ascii="Courier New" w:hAnsi="Courier New" w:cs="Courier New"/>
          <w:sz w:val="22"/>
          <w:szCs w:val="22"/>
          <w:lang w:val="ru-RU"/>
        </w:rPr>
        <w:lastRenderedPageBreak/>
        <w:t>Приложение 2</w:t>
      </w:r>
    </w:p>
    <w:p w:rsidR="005F3648" w:rsidRPr="003C3A8E" w:rsidRDefault="005F3648" w:rsidP="005F3648">
      <w:pPr>
        <w:tabs>
          <w:tab w:val="left" w:pos="0"/>
          <w:tab w:val="left" w:pos="1620"/>
        </w:tabs>
        <w:autoSpaceDE w:val="0"/>
        <w:spacing w:line="100" w:lineRule="atLeast"/>
        <w:ind w:left="5460" w:right="15"/>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5F3648" w:rsidRPr="00017A02" w:rsidRDefault="005F3648" w:rsidP="005F3648">
      <w:pPr>
        <w:pStyle w:val="a1"/>
        <w:tabs>
          <w:tab w:val="left" w:pos="0"/>
          <w:tab w:val="left" w:pos="1620"/>
        </w:tabs>
        <w:autoSpaceDE w:val="0"/>
        <w:spacing w:line="100" w:lineRule="atLeast"/>
        <w:ind w:firstLine="709"/>
        <w:rPr>
          <w:sz w:val="24"/>
          <w:szCs w:val="24"/>
        </w:rPr>
      </w:pPr>
    </w:p>
    <w:p w:rsidR="005F3648" w:rsidRPr="003C3A8E" w:rsidRDefault="005F3648" w:rsidP="00026592">
      <w:pPr>
        <w:pStyle w:val="a1"/>
        <w:tabs>
          <w:tab w:val="left" w:pos="0"/>
          <w:tab w:val="left" w:pos="1620"/>
        </w:tabs>
        <w:autoSpaceDE w:val="0"/>
        <w:spacing w:line="100" w:lineRule="atLeast"/>
        <w:jc w:val="center"/>
        <w:rPr>
          <w:rFonts w:ascii="Arial" w:hAnsi="Arial" w:cs="Arial"/>
          <w:b/>
          <w:bCs/>
          <w:szCs w:val="28"/>
        </w:rPr>
      </w:pPr>
      <w:r w:rsidRPr="003C3A8E">
        <w:rPr>
          <w:rFonts w:ascii="Arial" w:hAnsi="Arial" w:cs="Arial"/>
          <w:b/>
          <w:bCs/>
          <w:szCs w:val="28"/>
        </w:rPr>
        <w:t xml:space="preserve">Бланк заявления о </w:t>
      </w:r>
      <w:r w:rsidR="00026592" w:rsidRPr="003C3A8E">
        <w:rPr>
          <w:rFonts w:ascii="Arial" w:hAnsi="Arial" w:cs="Arial"/>
          <w:b/>
          <w:bCs/>
          <w:szCs w:val="28"/>
        </w:rPr>
        <w:t>продлении срока действия</w:t>
      </w:r>
      <w:r w:rsidRPr="003C3A8E">
        <w:rPr>
          <w:rFonts w:ascii="Arial" w:hAnsi="Arial" w:cs="Arial"/>
          <w:b/>
          <w:szCs w:val="28"/>
        </w:rPr>
        <w:t xml:space="preserve"> разрешений на строительство </w:t>
      </w:r>
    </w:p>
    <w:p w:rsidR="005F3648" w:rsidRPr="00017A02" w:rsidRDefault="005F3648" w:rsidP="005F3648">
      <w:pPr>
        <w:pStyle w:val="a1"/>
        <w:tabs>
          <w:tab w:val="left" w:pos="0"/>
          <w:tab w:val="left" w:pos="1620"/>
        </w:tabs>
        <w:autoSpaceDE w:val="0"/>
        <w:spacing w:line="100" w:lineRule="atLeast"/>
        <w:ind w:firstLine="709"/>
        <w:rPr>
          <w:sz w:val="20"/>
        </w:rPr>
      </w:pPr>
    </w:p>
    <w:tbl>
      <w:tblPr>
        <w:tblW w:w="0" w:type="auto"/>
        <w:tblInd w:w="4005" w:type="dxa"/>
        <w:tblLayout w:type="fixed"/>
        <w:tblLook w:val="04A0"/>
      </w:tblPr>
      <w:tblGrid>
        <w:gridCol w:w="5742"/>
      </w:tblGrid>
      <w:tr w:rsidR="005F3648" w:rsidRPr="00017A02" w:rsidTr="005F3648">
        <w:tc>
          <w:tcPr>
            <w:tcW w:w="5742" w:type="dxa"/>
            <w:shd w:val="clear" w:color="auto" w:fill="auto"/>
          </w:tcPr>
          <w:p w:rsidR="005F3648" w:rsidRPr="00017A02" w:rsidRDefault="005F3648" w:rsidP="005F3648">
            <w:pPr>
              <w:autoSpaceDE w:val="0"/>
              <w:spacing w:line="100" w:lineRule="atLeast"/>
              <w:ind w:left="248"/>
            </w:pPr>
            <w:r w:rsidRPr="00017A02">
              <w:t xml:space="preserve">            Главе администрации</w:t>
            </w:r>
          </w:p>
          <w:p w:rsidR="005F3648" w:rsidRPr="00017A02" w:rsidRDefault="005F3648" w:rsidP="005F3648">
            <w:pPr>
              <w:autoSpaceDE w:val="0"/>
              <w:spacing w:line="100" w:lineRule="atLeast"/>
              <w:ind w:left="248"/>
              <w:jc w:val="center"/>
            </w:pPr>
            <w:r w:rsidRPr="00017A02">
              <w:t>Вихоревского городского поселения</w:t>
            </w:r>
          </w:p>
          <w:p w:rsidR="005F3648" w:rsidRPr="00017A02" w:rsidRDefault="005F3648" w:rsidP="005F3648">
            <w:pPr>
              <w:spacing w:line="100" w:lineRule="atLeast"/>
              <w:ind w:left="248"/>
              <w:jc w:val="right"/>
            </w:pPr>
            <w:r w:rsidRPr="00017A02">
              <w:t>______________________________________</w:t>
            </w:r>
          </w:p>
          <w:p w:rsidR="005F3648" w:rsidRPr="00017A02" w:rsidRDefault="005F3648" w:rsidP="005F3648">
            <w:pPr>
              <w:spacing w:line="100" w:lineRule="atLeast"/>
              <w:ind w:left="248"/>
              <w:jc w:val="right"/>
            </w:pPr>
            <w:r w:rsidRPr="00017A02">
              <w:t>от____________________________________</w:t>
            </w:r>
          </w:p>
          <w:p w:rsidR="005F3648" w:rsidRPr="00017A02" w:rsidRDefault="005F3648" w:rsidP="005F3648">
            <w:pPr>
              <w:spacing w:line="100" w:lineRule="atLeast"/>
              <w:ind w:left="248"/>
              <w:jc w:val="right"/>
              <w:rPr>
                <w:sz w:val="16"/>
                <w:szCs w:val="16"/>
              </w:rPr>
            </w:pPr>
            <w:r w:rsidRPr="00017A02">
              <w:rPr>
                <w:sz w:val="16"/>
                <w:szCs w:val="16"/>
              </w:rPr>
              <w:t xml:space="preserve">      </w:t>
            </w:r>
            <w:proofErr w:type="gramStart"/>
            <w:r w:rsidRPr="00017A02">
              <w:rPr>
                <w:sz w:val="16"/>
                <w:szCs w:val="16"/>
              </w:rPr>
              <w:t>(ФИО физического лица/индивидуального предпринимателя/</w:t>
            </w:r>
            <w:proofErr w:type="gramEnd"/>
          </w:p>
          <w:p w:rsidR="005F3648" w:rsidRPr="00017A02" w:rsidRDefault="005F3648" w:rsidP="005F3648">
            <w:pPr>
              <w:spacing w:line="100" w:lineRule="atLeast"/>
              <w:ind w:left="248"/>
              <w:jc w:val="right"/>
            </w:pPr>
            <w:r w:rsidRPr="00017A02">
              <w:t>______________________________________</w:t>
            </w:r>
          </w:p>
          <w:p w:rsidR="005F3648" w:rsidRPr="00017A02" w:rsidRDefault="005F3648" w:rsidP="005F3648">
            <w:pPr>
              <w:spacing w:line="100" w:lineRule="atLeast"/>
              <w:ind w:left="248"/>
              <w:jc w:val="right"/>
              <w:rPr>
                <w:sz w:val="16"/>
                <w:szCs w:val="16"/>
              </w:rPr>
            </w:pPr>
            <w:r w:rsidRPr="00017A02">
              <w:rPr>
                <w:sz w:val="16"/>
                <w:szCs w:val="16"/>
              </w:rPr>
              <w:t xml:space="preserve">   наименование юридического лица, являющегося заявителем)</w:t>
            </w:r>
          </w:p>
          <w:p w:rsidR="005F3648" w:rsidRPr="00017A02" w:rsidRDefault="005F3648" w:rsidP="005F3648">
            <w:pPr>
              <w:spacing w:line="100" w:lineRule="atLeast"/>
              <w:ind w:left="248"/>
              <w:jc w:val="right"/>
            </w:pPr>
            <w:r w:rsidRPr="00017A02">
              <w:t>______________________________________</w:t>
            </w:r>
          </w:p>
          <w:p w:rsidR="005F3648" w:rsidRPr="00017A02" w:rsidRDefault="005F3648" w:rsidP="005F3648">
            <w:pPr>
              <w:spacing w:line="100" w:lineRule="atLeast"/>
              <w:ind w:left="248"/>
              <w:jc w:val="right"/>
              <w:rPr>
                <w:sz w:val="16"/>
                <w:szCs w:val="16"/>
              </w:rPr>
            </w:pPr>
            <w:r w:rsidRPr="00017A02">
              <w:rPr>
                <w:sz w:val="16"/>
                <w:szCs w:val="16"/>
              </w:rPr>
              <w:t xml:space="preserve"> </w:t>
            </w:r>
            <w:proofErr w:type="gramStart"/>
            <w:r w:rsidRPr="00017A02">
              <w:rPr>
                <w:sz w:val="16"/>
                <w:szCs w:val="16"/>
              </w:rPr>
              <w:t>(паспортные данные физ. лица или ИНН индивидуального</w:t>
            </w:r>
            <w:proofErr w:type="gramEnd"/>
          </w:p>
          <w:p w:rsidR="005F3648" w:rsidRPr="00017A02" w:rsidRDefault="005F3648" w:rsidP="005F3648">
            <w:pPr>
              <w:spacing w:line="100" w:lineRule="atLeast"/>
              <w:ind w:left="248"/>
              <w:jc w:val="right"/>
            </w:pPr>
            <w:r w:rsidRPr="00017A02">
              <w:t>______________________________________</w:t>
            </w:r>
          </w:p>
          <w:p w:rsidR="005F3648" w:rsidRPr="00017A02" w:rsidRDefault="005F3648" w:rsidP="005F3648">
            <w:pPr>
              <w:spacing w:line="100" w:lineRule="atLeast"/>
              <w:ind w:left="248"/>
              <w:jc w:val="right"/>
              <w:rPr>
                <w:sz w:val="16"/>
                <w:szCs w:val="16"/>
              </w:rPr>
            </w:pPr>
            <w:r w:rsidRPr="00017A02">
              <w:rPr>
                <w:sz w:val="16"/>
                <w:szCs w:val="16"/>
              </w:rPr>
              <w:t>предпринимателя/юр. лица, являющегося заявителем)</w:t>
            </w:r>
          </w:p>
          <w:p w:rsidR="005F3648" w:rsidRPr="00017A02" w:rsidRDefault="005F3648" w:rsidP="005F3648">
            <w:pPr>
              <w:spacing w:line="100" w:lineRule="atLeast"/>
              <w:ind w:left="248"/>
              <w:jc w:val="center"/>
            </w:pPr>
            <w:r w:rsidRPr="00017A02">
              <w:t xml:space="preserve">         адрес__________________________________</w:t>
            </w:r>
          </w:p>
          <w:p w:rsidR="005F3648" w:rsidRPr="00017A02" w:rsidRDefault="005F3648" w:rsidP="005F3648">
            <w:pPr>
              <w:spacing w:line="100" w:lineRule="atLeast"/>
              <w:ind w:left="248"/>
              <w:jc w:val="center"/>
              <w:rPr>
                <w:sz w:val="16"/>
                <w:szCs w:val="16"/>
              </w:rPr>
            </w:pPr>
            <w:r w:rsidRPr="00017A02">
              <w:rPr>
                <w:sz w:val="16"/>
                <w:szCs w:val="16"/>
              </w:rPr>
              <w:t xml:space="preserve">                        (для направления почты)</w:t>
            </w:r>
          </w:p>
          <w:p w:rsidR="005F3648" w:rsidRPr="00017A02" w:rsidRDefault="005F3648" w:rsidP="005F3648">
            <w:pPr>
              <w:spacing w:line="100" w:lineRule="atLeast"/>
              <w:ind w:left="248"/>
              <w:jc w:val="right"/>
            </w:pPr>
            <w:r w:rsidRPr="00017A02">
              <w:t>______________________________________</w:t>
            </w:r>
          </w:p>
          <w:p w:rsidR="005F3648" w:rsidRPr="00017A02" w:rsidRDefault="005F3648" w:rsidP="005F3648">
            <w:pPr>
              <w:autoSpaceDE w:val="0"/>
              <w:spacing w:line="100" w:lineRule="atLeast"/>
              <w:ind w:left="248"/>
              <w:jc w:val="right"/>
            </w:pPr>
            <w:r w:rsidRPr="00017A02">
              <w:t>тел/факс_______________________________</w:t>
            </w:r>
          </w:p>
        </w:tc>
      </w:tr>
    </w:tbl>
    <w:p w:rsidR="00A614DB" w:rsidRPr="00017A02" w:rsidRDefault="00A614DB" w:rsidP="00A614DB"/>
    <w:p w:rsidR="00DD3426" w:rsidRPr="00017A02" w:rsidRDefault="00DD3426" w:rsidP="00A614DB">
      <w:pPr>
        <w:keepNext/>
        <w:jc w:val="center"/>
        <w:outlineLvl w:val="0"/>
        <w:rPr>
          <w:sz w:val="20"/>
          <w:szCs w:val="20"/>
          <w:lang w:eastAsia="ru-RU"/>
        </w:rPr>
      </w:pPr>
    </w:p>
    <w:p w:rsidR="005F3648" w:rsidRPr="00017A02" w:rsidRDefault="005F3648" w:rsidP="00A614DB">
      <w:pPr>
        <w:keepNext/>
        <w:jc w:val="center"/>
        <w:outlineLvl w:val="0"/>
        <w:rPr>
          <w:sz w:val="20"/>
          <w:szCs w:val="20"/>
          <w:lang w:eastAsia="ru-RU"/>
        </w:rPr>
      </w:pPr>
    </w:p>
    <w:p w:rsidR="005F3648" w:rsidRPr="00017A02" w:rsidRDefault="005F3648" w:rsidP="005F3648">
      <w:pPr>
        <w:tabs>
          <w:tab w:val="left" w:pos="916"/>
          <w:tab w:val="left" w:pos="1832"/>
          <w:tab w:val="left" w:pos="2748"/>
          <w:tab w:val="left" w:pos="3664"/>
          <w:tab w:val="left" w:pos="4050"/>
          <w:tab w:val="left" w:pos="4580"/>
          <w:tab w:val="center" w:pos="489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adow/>
        </w:rPr>
      </w:pPr>
      <w:proofErr w:type="gramStart"/>
      <w:r w:rsidRPr="00017A02">
        <w:rPr>
          <w:b/>
          <w:shadow/>
        </w:rPr>
        <w:t>З</w:t>
      </w:r>
      <w:proofErr w:type="gramEnd"/>
      <w:r w:rsidRPr="00017A02">
        <w:rPr>
          <w:b/>
          <w:shadow/>
        </w:rPr>
        <w:t xml:space="preserve"> А Я В Л Е Н И Е</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adow/>
        </w:rPr>
      </w:pPr>
      <w:r w:rsidRPr="00017A02">
        <w:rPr>
          <w:b/>
          <w:shadow/>
        </w:rPr>
        <w:t>О ПРОДЛЕНИИ СРОКА ДЕЙСТВИЯ РАЗРЕШЕНИЯ НА СТРОИТЕЛЬСТВО</w:t>
      </w:r>
    </w:p>
    <w:p w:rsidR="005F3648" w:rsidRPr="00017A02" w:rsidRDefault="005F3648" w:rsidP="005F3648">
      <w:pPr>
        <w:rPr>
          <w:rFonts w:ascii="Verdana" w:hAnsi="Verdana"/>
          <w:sz w:val="17"/>
          <w:szCs w:val="17"/>
        </w:rPr>
      </w:pPr>
      <w:r w:rsidRPr="00017A02">
        <w:rPr>
          <w:rFonts w:ascii="Verdana" w:hAnsi="Verdana"/>
          <w:sz w:val="17"/>
          <w:szCs w:val="17"/>
        </w:rPr>
        <w:br/>
      </w:r>
    </w:p>
    <w:p w:rsidR="005F3648" w:rsidRPr="00017A02" w:rsidRDefault="005F3648" w:rsidP="00026592">
      <w:pPr>
        <w:jc w:val="both"/>
      </w:pPr>
      <w:r w:rsidRPr="00017A02">
        <w:t>Прошу продлить разрешение на</w:t>
      </w:r>
      <w:r w:rsidR="00026592" w:rsidRPr="00017A02">
        <w:t xml:space="preserve"> </w:t>
      </w:r>
      <w:r w:rsidR="00026592" w:rsidRPr="00017A02">
        <w:rPr>
          <w:u w:val="single"/>
        </w:rPr>
        <w:t>строительство / реконструкцию</w:t>
      </w:r>
      <w:r w:rsidR="00026592" w:rsidRPr="00017A02">
        <w:t xml:space="preserve"> </w:t>
      </w:r>
      <w:r w:rsidR="00026592" w:rsidRPr="00017A02">
        <w:rPr>
          <w:i/>
        </w:rPr>
        <w:t>(ненужное зачеркнуть)</w:t>
      </w:r>
      <w:r w:rsidR="00026592" w:rsidRPr="00017A02">
        <w:rPr>
          <w:i/>
          <w:sz w:val="16"/>
          <w:szCs w:val="16"/>
        </w:rPr>
        <w:t xml:space="preserve"> </w:t>
      </w:r>
      <w:r w:rsidR="00026592" w:rsidRPr="00017A02">
        <w:t>объекта капитального строительства/ линейного объекта (объекта капитального строительства, входящего в состав линейного объекта)</w:t>
      </w:r>
      <w:r w:rsidR="00026592" w:rsidRPr="00017A02">
        <w:rPr>
          <w:i/>
        </w:rPr>
        <w:t xml:space="preserve"> (ненужное зачеркнуть) </w:t>
      </w:r>
      <w:r w:rsidR="00026592" w:rsidRPr="00017A02">
        <w:t>№ _______________________, выданного</w:t>
      </w:r>
      <w:r w:rsidR="00026592" w:rsidRPr="00017A02">
        <w:rPr>
          <w:i/>
        </w:rPr>
        <w:t xml:space="preserve"> </w:t>
      </w:r>
      <w:r w:rsidRPr="00017A02">
        <w:t>от «__</w:t>
      </w:r>
      <w:r w:rsidR="00026592" w:rsidRPr="00017A02">
        <w:t>_</w:t>
      </w:r>
      <w:r w:rsidRPr="00017A02">
        <w:t>_» __________ 20__</w:t>
      </w:r>
      <w:r w:rsidR="00026592" w:rsidRPr="00017A02">
        <w:t>_</w:t>
      </w:r>
      <w:r w:rsidRPr="00017A02">
        <w:t xml:space="preserve">г. </w:t>
      </w:r>
    </w:p>
    <w:p w:rsidR="005F3648" w:rsidRPr="00017A02" w:rsidRDefault="005F3648" w:rsidP="005F3648">
      <w:r w:rsidRPr="00017A02">
        <w:t>________________________________________________________________________________</w:t>
      </w:r>
    </w:p>
    <w:p w:rsidR="005F3648" w:rsidRPr="00017A02" w:rsidRDefault="005F3648" w:rsidP="005F3648">
      <w:pPr>
        <w:jc w:val="center"/>
        <w:rPr>
          <w:i/>
          <w:sz w:val="16"/>
          <w:szCs w:val="16"/>
        </w:rPr>
      </w:pPr>
      <w:r w:rsidRPr="00017A02">
        <w:rPr>
          <w:i/>
          <w:sz w:val="16"/>
          <w:szCs w:val="16"/>
        </w:rPr>
        <w:t>(наименование объекта)</w:t>
      </w:r>
    </w:p>
    <w:p w:rsidR="00026592" w:rsidRPr="00017A02" w:rsidRDefault="00026592" w:rsidP="00026592">
      <w:pPr>
        <w:rPr>
          <w:rFonts w:ascii="Courier New" w:hAnsi="Courier New" w:cs="Courier New"/>
          <w:sz w:val="20"/>
          <w:szCs w:val="20"/>
        </w:rPr>
      </w:pPr>
      <w:r w:rsidRPr="00017A02">
        <w:rPr>
          <w:szCs w:val="20"/>
        </w:rPr>
        <w:t>на земельном участке:</w:t>
      </w:r>
      <w:r w:rsidRPr="00017A02">
        <w:rPr>
          <w:rFonts w:ascii="Courier New" w:hAnsi="Courier New" w:cs="Courier New"/>
          <w:sz w:val="20"/>
          <w:szCs w:val="20"/>
        </w:rPr>
        <w:t xml:space="preserve"> </w:t>
      </w:r>
      <w:r w:rsidRPr="00017A02">
        <w:t>_____________________________________________________________</w:t>
      </w:r>
    </w:p>
    <w:p w:rsidR="00026592" w:rsidRPr="00017A02" w:rsidRDefault="00026592" w:rsidP="00026592">
      <w:pPr>
        <w:jc w:val="center"/>
        <w:rPr>
          <w:i/>
          <w:sz w:val="16"/>
          <w:szCs w:val="16"/>
        </w:rPr>
      </w:pPr>
      <w:r w:rsidRPr="00017A02">
        <w:rPr>
          <w:i/>
          <w:sz w:val="16"/>
          <w:szCs w:val="16"/>
        </w:rPr>
        <w:t xml:space="preserve">                                                               (кадастровый номер участка, адрес)</w:t>
      </w:r>
    </w:p>
    <w:p w:rsidR="00026592" w:rsidRPr="00017A02" w:rsidRDefault="00026592" w:rsidP="00026592">
      <w:r w:rsidRPr="00017A02">
        <w:t>___________________________________________________________, площадью __________м</w:t>
      </w:r>
      <w:proofErr w:type="gramStart"/>
      <w:r w:rsidRPr="00017A02">
        <w:rPr>
          <w:vertAlign w:val="superscript"/>
        </w:rPr>
        <w:t>2</w:t>
      </w:r>
      <w:proofErr w:type="gramEnd"/>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F3648" w:rsidRPr="00017A02" w:rsidRDefault="00026592"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сроком до __________________20___г</w:t>
      </w:r>
      <w:r w:rsidR="005F3648" w:rsidRPr="00017A02">
        <w:t>.</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Строительство</w:t>
      </w:r>
      <w:r w:rsidR="00026592" w:rsidRPr="00017A02">
        <w:t>/реконструкция</w:t>
      </w:r>
      <w:r w:rsidRPr="00017A02">
        <w:t xml:space="preserve"> не закончено по следующим причинам:</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5F3648" w:rsidRPr="00017A02" w:rsidRDefault="005F3648" w:rsidP="005F3648"/>
    <w:p w:rsidR="005F3648" w:rsidRPr="00017A02" w:rsidRDefault="005F3648"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rPr>
          <w:i/>
          <w:u w:val="single"/>
        </w:rPr>
        <w:t>Приложение:</w:t>
      </w:r>
      <w:r w:rsidRPr="00017A02">
        <w:t xml:space="preserve"> </w:t>
      </w:r>
      <w:r w:rsidR="00026592" w:rsidRPr="00017A0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6592" w:rsidRPr="00017A02" w:rsidRDefault="005F3648" w:rsidP="00026592">
      <w:pPr>
        <w:rPr>
          <w:szCs w:val="20"/>
        </w:rPr>
      </w:pPr>
      <w:r w:rsidRPr="00017A02">
        <w:rPr>
          <w:rFonts w:ascii="Verdana" w:hAnsi="Verdana"/>
          <w:sz w:val="17"/>
          <w:szCs w:val="17"/>
        </w:rPr>
        <w:br/>
      </w:r>
      <w:r w:rsidR="00026592" w:rsidRPr="00017A02">
        <w:rPr>
          <w:szCs w:val="20"/>
        </w:rPr>
        <w:t>«_____» _____________ 20__ г.</w:t>
      </w:r>
      <w:r w:rsidR="00026592" w:rsidRPr="00017A02">
        <w:rPr>
          <w:rFonts w:ascii="Courier New" w:hAnsi="Courier New" w:cs="Courier New"/>
          <w:sz w:val="20"/>
          <w:szCs w:val="20"/>
        </w:rPr>
        <w:t xml:space="preserve"> __________________        ___________________________</w:t>
      </w:r>
    </w:p>
    <w:p w:rsidR="00026592" w:rsidRPr="00017A02" w:rsidRDefault="00026592"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(подпись)                                                                (ФИО заявителя)</w:t>
      </w:r>
    </w:p>
    <w:p w:rsidR="00026592" w:rsidRPr="00017A02" w:rsidRDefault="00026592" w:rsidP="00026592">
      <w:r w:rsidRPr="00017A02">
        <w:t>М.П.</w:t>
      </w:r>
    </w:p>
    <w:p w:rsidR="005F3648" w:rsidRPr="00017A02" w:rsidRDefault="005F3648" w:rsidP="005F3648">
      <w:pPr>
        <w:rPr>
          <w:rFonts w:ascii="Verdana" w:hAnsi="Verdana"/>
          <w:sz w:val="17"/>
          <w:szCs w:val="17"/>
        </w:rPr>
      </w:pPr>
    </w:p>
    <w:p w:rsidR="00026592" w:rsidRPr="003C3A8E" w:rsidRDefault="00026592" w:rsidP="00026592">
      <w:pPr>
        <w:pStyle w:val="ad"/>
        <w:pageBreakBefore/>
        <w:snapToGrid w:val="0"/>
        <w:ind w:left="5460" w:right="15"/>
        <w:rPr>
          <w:rFonts w:ascii="Courier New" w:hAnsi="Courier New" w:cs="Courier New"/>
          <w:sz w:val="22"/>
          <w:szCs w:val="22"/>
          <w:lang w:val="ru-RU"/>
        </w:rPr>
      </w:pPr>
      <w:r w:rsidRPr="003C3A8E">
        <w:rPr>
          <w:rFonts w:ascii="Courier New" w:hAnsi="Courier New" w:cs="Courier New"/>
          <w:sz w:val="22"/>
          <w:szCs w:val="22"/>
          <w:lang w:val="ru-RU"/>
        </w:rPr>
        <w:lastRenderedPageBreak/>
        <w:t>Приложение 3</w:t>
      </w:r>
    </w:p>
    <w:p w:rsidR="00026592" w:rsidRPr="003C3A8E" w:rsidRDefault="00026592" w:rsidP="00026592">
      <w:pPr>
        <w:tabs>
          <w:tab w:val="left" w:pos="0"/>
          <w:tab w:val="left" w:pos="1620"/>
        </w:tabs>
        <w:autoSpaceDE w:val="0"/>
        <w:spacing w:line="100" w:lineRule="atLeast"/>
        <w:ind w:left="5460" w:right="15"/>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026592" w:rsidRPr="003C3A8E" w:rsidRDefault="00026592" w:rsidP="00026592">
      <w:pPr>
        <w:pStyle w:val="a1"/>
        <w:tabs>
          <w:tab w:val="left" w:pos="0"/>
          <w:tab w:val="left" w:pos="1620"/>
        </w:tabs>
        <w:autoSpaceDE w:val="0"/>
        <w:spacing w:line="100" w:lineRule="atLeast"/>
        <w:ind w:firstLine="709"/>
        <w:rPr>
          <w:rFonts w:ascii="Courier New" w:hAnsi="Courier New" w:cs="Courier New"/>
          <w:sz w:val="22"/>
          <w:szCs w:val="22"/>
        </w:rPr>
      </w:pPr>
    </w:p>
    <w:p w:rsidR="00026592" w:rsidRPr="003C3A8E" w:rsidRDefault="00026592" w:rsidP="00026592">
      <w:pPr>
        <w:pStyle w:val="a1"/>
        <w:tabs>
          <w:tab w:val="left" w:pos="0"/>
          <w:tab w:val="left" w:pos="1620"/>
        </w:tabs>
        <w:autoSpaceDE w:val="0"/>
        <w:spacing w:line="100" w:lineRule="atLeast"/>
        <w:jc w:val="center"/>
        <w:rPr>
          <w:rFonts w:ascii="Arial" w:hAnsi="Arial" w:cs="Arial"/>
          <w:b/>
          <w:bCs/>
          <w:szCs w:val="28"/>
        </w:rPr>
      </w:pPr>
      <w:r w:rsidRPr="003C3A8E">
        <w:rPr>
          <w:rFonts w:ascii="Arial" w:hAnsi="Arial" w:cs="Arial"/>
          <w:b/>
          <w:bCs/>
          <w:szCs w:val="28"/>
        </w:rPr>
        <w:t>Бланк заявления о внесении изменений в</w:t>
      </w:r>
      <w:r w:rsidRPr="003C3A8E">
        <w:rPr>
          <w:rFonts w:ascii="Arial" w:hAnsi="Arial" w:cs="Arial"/>
          <w:b/>
          <w:szCs w:val="28"/>
        </w:rPr>
        <w:t xml:space="preserve"> разрешение на строительство </w:t>
      </w:r>
    </w:p>
    <w:p w:rsidR="00026592" w:rsidRPr="00017A02" w:rsidRDefault="00026592" w:rsidP="00026592">
      <w:pPr>
        <w:pStyle w:val="a1"/>
        <w:tabs>
          <w:tab w:val="left" w:pos="0"/>
          <w:tab w:val="left" w:pos="1620"/>
        </w:tabs>
        <w:autoSpaceDE w:val="0"/>
        <w:spacing w:line="100" w:lineRule="atLeast"/>
        <w:ind w:firstLine="709"/>
        <w:rPr>
          <w:sz w:val="20"/>
        </w:rPr>
      </w:pPr>
    </w:p>
    <w:tbl>
      <w:tblPr>
        <w:tblW w:w="0" w:type="auto"/>
        <w:tblInd w:w="4005" w:type="dxa"/>
        <w:tblLayout w:type="fixed"/>
        <w:tblLook w:val="04A0"/>
      </w:tblPr>
      <w:tblGrid>
        <w:gridCol w:w="5742"/>
      </w:tblGrid>
      <w:tr w:rsidR="00026592" w:rsidRPr="00017A02" w:rsidTr="003C3A8E">
        <w:tc>
          <w:tcPr>
            <w:tcW w:w="5742" w:type="dxa"/>
            <w:shd w:val="clear" w:color="auto" w:fill="auto"/>
          </w:tcPr>
          <w:p w:rsidR="00026592" w:rsidRPr="00017A02" w:rsidRDefault="00026592" w:rsidP="003C3A8E">
            <w:pPr>
              <w:autoSpaceDE w:val="0"/>
              <w:spacing w:line="100" w:lineRule="atLeast"/>
              <w:ind w:left="248"/>
            </w:pPr>
            <w:r w:rsidRPr="00017A02">
              <w:t xml:space="preserve">            Главе администрации</w:t>
            </w:r>
          </w:p>
          <w:p w:rsidR="00026592" w:rsidRPr="00017A02" w:rsidRDefault="00026592" w:rsidP="003C3A8E">
            <w:pPr>
              <w:autoSpaceDE w:val="0"/>
              <w:spacing w:line="100" w:lineRule="atLeast"/>
              <w:ind w:left="248"/>
              <w:jc w:val="center"/>
            </w:pPr>
            <w:r w:rsidRPr="00017A02">
              <w:t>Вихоревского городского поселения</w:t>
            </w:r>
          </w:p>
          <w:p w:rsidR="00026592" w:rsidRPr="00017A02" w:rsidRDefault="00026592" w:rsidP="003C3A8E">
            <w:pPr>
              <w:spacing w:line="100" w:lineRule="atLeast"/>
              <w:ind w:left="248"/>
              <w:jc w:val="right"/>
            </w:pPr>
            <w:r w:rsidRPr="00017A02">
              <w:t>______________________________________</w:t>
            </w:r>
          </w:p>
          <w:p w:rsidR="00026592" w:rsidRPr="00017A02" w:rsidRDefault="00026592" w:rsidP="003C3A8E">
            <w:pPr>
              <w:spacing w:line="100" w:lineRule="atLeast"/>
              <w:ind w:left="248"/>
              <w:jc w:val="right"/>
            </w:pPr>
            <w:r w:rsidRPr="00017A02">
              <w:t>от____________________________________</w:t>
            </w:r>
          </w:p>
          <w:p w:rsidR="00026592" w:rsidRPr="00017A02" w:rsidRDefault="00026592" w:rsidP="003C3A8E">
            <w:pPr>
              <w:spacing w:line="100" w:lineRule="atLeast"/>
              <w:ind w:left="248"/>
              <w:jc w:val="right"/>
              <w:rPr>
                <w:sz w:val="16"/>
                <w:szCs w:val="16"/>
              </w:rPr>
            </w:pPr>
            <w:r w:rsidRPr="00017A02">
              <w:rPr>
                <w:sz w:val="16"/>
                <w:szCs w:val="16"/>
              </w:rPr>
              <w:t xml:space="preserve">      </w:t>
            </w:r>
            <w:proofErr w:type="gramStart"/>
            <w:r w:rsidRPr="00017A02">
              <w:rPr>
                <w:sz w:val="16"/>
                <w:szCs w:val="16"/>
              </w:rPr>
              <w:t>(ФИО физического лица/индивидуального предпринимателя/</w:t>
            </w:r>
            <w:proofErr w:type="gramEnd"/>
          </w:p>
          <w:p w:rsidR="00026592" w:rsidRPr="00017A02" w:rsidRDefault="00026592" w:rsidP="003C3A8E">
            <w:pPr>
              <w:spacing w:line="100" w:lineRule="atLeast"/>
              <w:ind w:left="248"/>
              <w:jc w:val="right"/>
            </w:pPr>
            <w:r w:rsidRPr="00017A02">
              <w:t>______________________________________</w:t>
            </w:r>
          </w:p>
          <w:p w:rsidR="00026592" w:rsidRPr="00017A02" w:rsidRDefault="00026592" w:rsidP="003C3A8E">
            <w:pPr>
              <w:spacing w:line="100" w:lineRule="atLeast"/>
              <w:ind w:left="248"/>
              <w:jc w:val="right"/>
              <w:rPr>
                <w:sz w:val="16"/>
                <w:szCs w:val="16"/>
              </w:rPr>
            </w:pPr>
            <w:r w:rsidRPr="00017A02">
              <w:rPr>
                <w:sz w:val="16"/>
                <w:szCs w:val="16"/>
              </w:rPr>
              <w:t xml:space="preserve">   наименование юридического лица, являющегося заявителем)</w:t>
            </w:r>
          </w:p>
          <w:p w:rsidR="00026592" w:rsidRPr="00017A02" w:rsidRDefault="00026592" w:rsidP="003C3A8E">
            <w:pPr>
              <w:spacing w:line="100" w:lineRule="atLeast"/>
              <w:ind w:left="248"/>
              <w:jc w:val="right"/>
            </w:pPr>
            <w:r w:rsidRPr="00017A02">
              <w:t>______________________________________</w:t>
            </w:r>
          </w:p>
          <w:p w:rsidR="00026592" w:rsidRPr="00017A02" w:rsidRDefault="00026592" w:rsidP="003C3A8E">
            <w:pPr>
              <w:spacing w:line="100" w:lineRule="atLeast"/>
              <w:ind w:left="248"/>
              <w:jc w:val="right"/>
              <w:rPr>
                <w:sz w:val="16"/>
                <w:szCs w:val="16"/>
              </w:rPr>
            </w:pPr>
            <w:r w:rsidRPr="00017A02">
              <w:rPr>
                <w:sz w:val="16"/>
                <w:szCs w:val="16"/>
              </w:rPr>
              <w:t xml:space="preserve"> </w:t>
            </w:r>
            <w:proofErr w:type="gramStart"/>
            <w:r w:rsidRPr="00017A02">
              <w:rPr>
                <w:sz w:val="16"/>
                <w:szCs w:val="16"/>
              </w:rPr>
              <w:t>(паспортные данные физ. лица или ИНН индивидуального</w:t>
            </w:r>
            <w:proofErr w:type="gramEnd"/>
          </w:p>
          <w:p w:rsidR="00026592" w:rsidRPr="00017A02" w:rsidRDefault="00026592" w:rsidP="003C3A8E">
            <w:pPr>
              <w:spacing w:line="100" w:lineRule="atLeast"/>
              <w:ind w:left="248"/>
              <w:jc w:val="right"/>
            </w:pPr>
            <w:r w:rsidRPr="00017A02">
              <w:t>______________________________________</w:t>
            </w:r>
          </w:p>
          <w:p w:rsidR="00026592" w:rsidRPr="00017A02" w:rsidRDefault="00026592" w:rsidP="003C3A8E">
            <w:pPr>
              <w:spacing w:line="100" w:lineRule="atLeast"/>
              <w:ind w:left="248"/>
              <w:jc w:val="right"/>
              <w:rPr>
                <w:sz w:val="16"/>
                <w:szCs w:val="16"/>
              </w:rPr>
            </w:pPr>
            <w:r w:rsidRPr="00017A02">
              <w:rPr>
                <w:sz w:val="16"/>
                <w:szCs w:val="16"/>
              </w:rPr>
              <w:t>предпринимателя/юр. лица, являющегося заявителем)</w:t>
            </w:r>
          </w:p>
          <w:p w:rsidR="00026592" w:rsidRPr="00017A02" w:rsidRDefault="00026592" w:rsidP="003C3A8E">
            <w:pPr>
              <w:spacing w:line="100" w:lineRule="atLeast"/>
              <w:ind w:left="248"/>
              <w:jc w:val="center"/>
            </w:pPr>
            <w:r w:rsidRPr="00017A02">
              <w:t xml:space="preserve">         адрес__________________________________</w:t>
            </w:r>
          </w:p>
          <w:p w:rsidR="00026592" w:rsidRPr="00017A02" w:rsidRDefault="00026592" w:rsidP="003C3A8E">
            <w:pPr>
              <w:spacing w:line="100" w:lineRule="atLeast"/>
              <w:ind w:left="248"/>
              <w:jc w:val="center"/>
              <w:rPr>
                <w:sz w:val="16"/>
                <w:szCs w:val="16"/>
              </w:rPr>
            </w:pPr>
            <w:r w:rsidRPr="00017A02">
              <w:rPr>
                <w:sz w:val="16"/>
                <w:szCs w:val="16"/>
              </w:rPr>
              <w:t xml:space="preserve">                        (для направления почты)</w:t>
            </w:r>
          </w:p>
          <w:p w:rsidR="00026592" w:rsidRPr="00017A02" w:rsidRDefault="00026592" w:rsidP="003C3A8E">
            <w:pPr>
              <w:spacing w:line="100" w:lineRule="atLeast"/>
              <w:ind w:left="248"/>
              <w:jc w:val="right"/>
            </w:pPr>
            <w:r w:rsidRPr="00017A02">
              <w:t>______________________________________</w:t>
            </w:r>
          </w:p>
          <w:p w:rsidR="00026592" w:rsidRPr="00017A02" w:rsidRDefault="00026592" w:rsidP="003C3A8E">
            <w:pPr>
              <w:autoSpaceDE w:val="0"/>
              <w:spacing w:line="100" w:lineRule="atLeast"/>
              <w:ind w:left="248"/>
              <w:jc w:val="right"/>
            </w:pPr>
            <w:r w:rsidRPr="00017A02">
              <w:t>тел/факс_______________________________</w:t>
            </w:r>
          </w:p>
        </w:tc>
      </w:tr>
    </w:tbl>
    <w:p w:rsidR="00026592" w:rsidRPr="00017A02" w:rsidRDefault="00026592" w:rsidP="00026592"/>
    <w:p w:rsidR="00026592" w:rsidRPr="00017A02" w:rsidRDefault="00026592" w:rsidP="00026592">
      <w:pPr>
        <w:keepNext/>
        <w:jc w:val="center"/>
        <w:outlineLvl w:val="0"/>
        <w:rPr>
          <w:sz w:val="20"/>
          <w:szCs w:val="20"/>
          <w:lang w:eastAsia="ru-RU"/>
        </w:rPr>
      </w:pPr>
    </w:p>
    <w:p w:rsidR="00026592" w:rsidRPr="00017A02" w:rsidRDefault="00026592" w:rsidP="00026592">
      <w:pPr>
        <w:keepNext/>
        <w:jc w:val="center"/>
        <w:outlineLvl w:val="0"/>
        <w:rPr>
          <w:sz w:val="20"/>
          <w:szCs w:val="20"/>
          <w:lang w:eastAsia="ru-RU"/>
        </w:rPr>
      </w:pPr>
    </w:p>
    <w:p w:rsidR="00026592" w:rsidRPr="00017A02" w:rsidRDefault="00026592" w:rsidP="00026592">
      <w:pPr>
        <w:tabs>
          <w:tab w:val="left" w:pos="916"/>
          <w:tab w:val="left" w:pos="1832"/>
          <w:tab w:val="left" w:pos="2748"/>
          <w:tab w:val="left" w:pos="3664"/>
          <w:tab w:val="left" w:pos="4050"/>
          <w:tab w:val="left" w:pos="4580"/>
          <w:tab w:val="center" w:pos="489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adow/>
        </w:rPr>
      </w:pPr>
      <w:proofErr w:type="gramStart"/>
      <w:r w:rsidRPr="00017A02">
        <w:rPr>
          <w:b/>
          <w:shadow/>
        </w:rPr>
        <w:t>З</w:t>
      </w:r>
      <w:proofErr w:type="gramEnd"/>
      <w:r w:rsidRPr="00017A02">
        <w:rPr>
          <w:b/>
          <w:shadow/>
        </w:rPr>
        <w:t xml:space="preserve"> А Я В Л Е Н И Е</w:t>
      </w:r>
    </w:p>
    <w:p w:rsidR="00215017" w:rsidRPr="00017A02" w:rsidRDefault="00215017"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adow/>
        </w:rPr>
      </w:pPr>
      <w:r w:rsidRPr="00017A02">
        <w:rPr>
          <w:b/>
          <w:shadow/>
        </w:rPr>
        <w:t>О ВНЕСЕНИИ ИЗМЕНЕНИЙ В РАЗРЕШЕНИЕ НА СТРОИТЕЛЬСТВО</w:t>
      </w:r>
    </w:p>
    <w:p w:rsidR="00026592" w:rsidRPr="00017A02" w:rsidRDefault="00026592" w:rsidP="00026592">
      <w:pPr>
        <w:rPr>
          <w:rFonts w:ascii="Verdana" w:hAnsi="Verdana"/>
          <w:sz w:val="17"/>
          <w:szCs w:val="17"/>
        </w:rPr>
      </w:pPr>
      <w:r w:rsidRPr="00017A02">
        <w:rPr>
          <w:rFonts w:ascii="Verdana" w:hAnsi="Verdana"/>
          <w:sz w:val="17"/>
          <w:szCs w:val="17"/>
        </w:rPr>
        <w:br/>
      </w:r>
    </w:p>
    <w:p w:rsidR="00026592" w:rsidRPr="00017A02" w:rsidRDefault="00026592" w:rsidP="00026592">
      <w:pPr>
        <w:jc w:val="both"/>
      </w:pPr>
      <w:r w:rsidRPr="00017A02">
        <w:t xml:space="preserve">Прошу </w:t>
      </w:r>
      <w:r w:rsidR="00215017" w:rsidRPr="00017A02">
        <w:t>внести изменения в</w:t>
      </w:r>
      <w:r w:rsidRPr="00017A02">
        <w:t xml:space="preserve"> разрешение на </w:t>
      </w:r>
      <w:r w:rsidR="00215017" w:rsidRPr="00017A02">
        <w:rPr>
          <w:u w:val="single"/>
        </w:rPr>
        <w:t>строительство</w:t>
      </w:r>
      <w:r w:rsidRPr="00017A02">
        <w:rPr>
          <w:u w:val="single"/>
        </w:rPr>
        <w:t>/ реконструкцию</w:t>
      </w:r>
      <w:r w:rsidRPr="00017A02">
        <w:t xml:space="preserve"> </w:t>
      </w:r>
      <w:r w:rsidRPr="00017A02">
        <w:rPr>
          <w:i/>
        </w:rPr>
        <w:t>(ненужное зачеркнуть)</w:t>
      </w:r>
      <w:r w:rsidRPr="00017A02">
        <w:rPr>
          <w:i/>
          <w:sz w:val="16"/>
          <w:szCs w:val="16"/>
        </w:rPr>
        <w:t xml:space="preserve"> </w:t>
      </w:r>
      <w:r w:rsidRPr="00017A02">
        <w:t>объекта капитального строительства/ линейного объекта (объекта капитального строительства, входящего в состав линейного объекта)</w:t>
      </w:r>
      <w:r w:rsidRPr="00017A02">
        <w:rPr>
          <w:i/>
        </w:rPr>
        <w:t xml:space="preserve"> (ненужное зачеркнуть) </w:t>
      </w:r>
      <w:r w:rsidR="00215017" w:rsidRPr="00017A02">
        <w:rPr>
          <w:i/>
        </w:rPr>
        <w:t xml:space="preserve">                           </w:t>
      </w:r>
      <w:r w:rsidRPr="00017A02">
        <w:t>№ _______________________</w:t>
      </w:r>
      <w:r w:rsidR="00215017" w:rsidRPr="00017A02">
        <w:t>________</w:t>
      </w:r>
      <w:r w:rsidRPr="00017A02">
        <w:t>, выданного</w:t>
      </w:r>
      <w:r w:rsidRPr="00017A02">
        <w:rPr>
          <w:i/>
        </w:rPr>
        <w:t xml:space="preserve"> </w:t>
      </w:r>
      <w:r w:rsidRPr="00017A02">
        <w:t xml:space="preserve">от «____» __________ 20___г. </w:t>
      </w:r>
      <w:proofErr w:type="gramStart"/>
      <w:r w:rsidR="00215017" w:rsidRPr="00017A02">
        <w:t>на</w:t>
      </w:r>
      <w:proofErr w:type="gramEnd"/>
      <w:r w:rsidR="00215017" w:rsidRPr="00017A02">
        <w:t>:</w:t>
      </w:r>
    </w:p>
    <w:p w:rsidR="00026592" w:rsidRPr="00017A02" w:rsidRDefault="00026592" w:rsidP="00026592">
      <w:r w:rsidRPr="00017A02">
        <w:t>________________________________________________________________________________</w:t>
      </w:r>
    </w:p>
    <w:p w:rsidR="00026592" w:rsidRPr="00017A02" w:rsidRDefault="00026592" w:rsidP="00026592">
      <w:pPr>
        <w:jc w:val="center"/>
        <w:rPr>
          <w:i/>
          <w:sz w:val="16"/>
          <w:szCs w:val="16"/>
        </w:rPr>
      </w:pPr>
      <w:r w:rsidRPr="00017A02">
        <w:rPr>
          <w:i/>
          <w:sz w:val="16"/>
          <w:szCs w:val="16"/>
        </w:rPr>
        <w:t>(наименование объекта)</w:t>
      </w:r>
    </w:p>
    <w:p w:rsidR="00026592" w:rsidRPr="00017A02" w:rsidRDefault="00026592" w:rsidP="00026592">
      <w:pPr>
        <w:rPr>
          <w:rFonts w:ascii="Courier New" w:hAnsi="Courier New" w:cs="Courier New"/>
          <w:sz w:val="20"/>
          <w:szCs w:val="20"/>
        </w:rPr>
      </w:pPr>
      <w:r w:rsidRPr="00017A02">
        <w:rPr>
          <w:szCs w:val="20"/>
        </w:rPr>
        <w:t>на земельном участке:</w:t>
      </w:r>
      <w:r w:rsidRPr="00017A02">
        <w:rPr>
          <w:rFonts w:ascii="Courier New" w:hAnsi="Courier New" w:cs="Courier New"/>
          <w:sz w:val="20"/>
          <w:szCs w:val="20"/>
        </w:rPr>
        <w:t xml:space="preserve"> </w:t>
      </w:r>
      <w:r w:rsidRPr="00017A02">
        <w:t>_____________________________________________________________</w:t>
      </w:r>
    </w:p>
    <w:p w:rsidR="00026592" w:rsidRPr="00017A02" w:rsidRDefault="00026592" w:rsidP="00026592">
      <w:pPr>
        <w:jc w:val="center"/>
        <w:rPr>
          <w:i/>
          <w:sz w:val="16"/>
          <w:szCs w:val="16"/>
        </w:rPr>
      </w:pPr>
      <w:r w:rsidRPr="00017A02">
        <w:rPr>
          <w:i/>
          <w:sz w:val="16"/>
          <w:szCs w:val="16"/>
        </w:rPr>
        <w:t xml:space="preserve">                                                               (кадастровый номер участка, адрес)</w:t>
      </w:r>
    </w:p>
    <w:p w:rsidR="00215017" w:rsidRPr="00017A02" w:rsidRDefault="00215017"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в связи с тем, что __________________________________________________________________</w:t>
      </w:r>
    </w:p>
    <w:p w:rsidR="00215017" w:rsidRPr="00017A02" w:rsidRDefault="00215017"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215017" w:rsidRPr="00017A02" w:rsidRDefault="00215017"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215017" w:rsidRPr="00017A02" w:rsidRDefault="00215017"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215017" w:rsidRPr="00017A02" w:rsidRDefault="00215017">
      <w:r w:rsidRPr="00017A02">
        <w:t>_________________________________________________________________________________</w:t>
      </w:r>
    </w:p>
    <w:p w:rsidR="00026592" w:rsidRPr="00017A02" w:rsidRDefault="00026592"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w:t>
      </w:r>
      <w:r w:rsidR="00215017" w:rsidRPr="00017A02">
        <w:t>__</w:t>
      </w:r>
      <w:r w:rsidRPr="00017A02">
        <w:t>_</w:t>
      </w:r>
    </w:p>
    <w:p w:rsidR="00026592" w:rsidRPr="00017A02" w:rsidRDefault="00026592"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026592" w:rsidRPr="00017A02" w:rsidRDefault="00026592"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026592" w:rsidRPr="00017A02" w:rsidRDefault="00026592" w:rsidP="00026592"/>
    <w:p w:rsidR="00026592" w:rsidRPr="00017A02" w:rsidRDefault="00026592"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rPr>
          <w:i/>
          <w:u w:val="single"/>
        </w:rPr>
        <w:t>Приложение:</w:t>
      </w:r>
      <w:r w:rsidRPr="00017A02">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6592" w:rsidRPr="00017A02" w:rsidRDefault="00026592" w:rsidP="00026592">
      <w:pPr>
        <w:rPr>
          <w:szCs w:val="20"/>
        </w:rPr>
      </w:pPr>
      <w:r w:rsidRPr="00017A02">
        <w:rPr>
          <w:rFonts w:ascii="Verdana" w:hAnsi="Verdana"/>
          <w:sz w:val="17"/>
          <w:szCs w:val="17"/>
        </w:rPr>
        <w:br/>
      </w:r>
      <w:r w:rsidRPr="00017A02">
        <w:rPr>
          <w:szCs w:val="20"/>
        </w:rPr>
        <w:t>«_____» _____________ 20__ г.</w:t>
      </w:r>
      <w:r w:rsidRPr="00017A02">
        <w:rPr>
          <w:rFonts w:ascii="Courier New" w:hAnsi="Courier New" w:cs="Courier New"/>
          <w:sz w:val="20"/>
          <w:szCs w:val="20"/>
        </w:rPr>
        <w:t xml:space="preserve"> __________________        ___________________________</w:t>
      </w:r>
    </w:p>
    <w:p w:rsidR="00026592" w:rsidRPr="00017A02" w:rsidRDefault="00026592"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(подпись)                                                                (ФИО заявителя)</w:t>
      </w:r>
    </w:p>
    <w:p w:rsidR="00026592" w:rsidRPr="00017A02" w:rsidRDefault="00026592" w:rsidP="00026592">
      <w:r w:rsidRPr="00017A02">
        <w:t>М.П.</w:t>
      </w:r>
    </w:p>
    <w:p w:rsidR="00026592" w:rsidRPr="00017A02" w:rsidRDefault="00026592" w:rsidP="00026592">
      <w:pPr>
        <w:rPr>
          <w:rFonts w:ascii="Verdana" w:hAnsi="Verdana"/>
          <w:sz w:val="17"/>
          <w:szCs w:val="17"/>
        </w:rPr>
      </w:pPr>
    </w:p>
    <w:p w:rsidR="005F3648" w:rsidRPr="00017A02" w:rsidRDefault="005F3648" w:rsidP="00A614DB">
      <w:pPr>
        <w:keepNext/>
        <w:jc w:val="center"/>
        <w:outlineLvl w:val="0"/>
        <w:rPr>
          <w:sz w:val="20"/>
          <w:szCs w:val="20"/>
          <w:lang w:eastAsia="ru-RU"/>
        </w:rPr>
      </w:pPr>
    </w:p>
    <w:sectPr w:rsidR="005F3648" w:rsidRPr="00017A02" w:rsidSect="00B23F99">
      <w:footerReference w:type="default" r:id="rId23"/>
      <w:pgSz w:w="11906" w:h="16838"/>
      <w:pgMar w:top="850" w:right="567" w:bottom="426" w:left="1418"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7A5" w:rsidRDefault="008637A5">
      <w:r>
        <w:separator/>
      </w:r>
    </w:p>
  </w:endnote>
  <w:endnote w:type="continuationSeparator" w:id="0">
    <w:p w:rsidR="008637A5" w:rsidRDefault="00863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CC"/>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8E" w:rsidRDefault="0016513A">
    <w:pPr>
      <w:pStyle w:val="af0"/>
      <w:jc w:val="right"/>
    </w:pPr>
    <w:r>
      <w:rPr>
        <w:sz w:val="28"/>
        <w:szCs w:val="28"/>
      </w:rPr>
      <w:fldChar w:fldCharType="begin"/>
    </w:r>
    <w:r w:rsidR="003C3A8E">
      <w:rPr>
        <w:sz w:val="28"/>
        <w:szCs w:val="28"/>
      </w:rPr>
      <w:instrText xml:space="preserve"> PAGE \*Arabic </w:instrText>
    </w:r>
    <w:r>
      <w:rPr>
        <w:sz w:val="28"/>
        <w:szCs w:val="28"/>
      </w:rPr>
      <w:fldChar w:fldCharType="separate"/>
    </w:r>
    <w:r w:rsidR="001A079F">
      <w:rPr>
        <w:noProof/>
        <w:sz w:val="28"/>
        <w:szCs w:val="28"/>
      </w:rPr>
      <w:t>20</w:t>
    </w:r>
    <w:r>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7A5" w:rsidRDefault="008637A5">
      <w:r>
        <w:separator/>
      </w:r>
    </w:p>
  </w:footnote>
  <w:footnote w:type="continuationSeparator" w:id="0">
    <w:p w:rsidR="008637A5" w:rsidRDefault="008637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pStyle w:val="10"/>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1425"/>
        </w:tabs>
        <w:ind w:left="1425" w:hanging="360"/>
      </w:pPr>
      <w:rPr>
        <w:rFonts w:ascii="Times New Roman" w:hAnsi="Times New Roman"/>
        <w:color w:val="000000"/>
        <w:sz w:val="28"/>
        <w:szCs w:val="34"/>
      </w:rPr>
    </w:lvl>
    <w:lvl w:ilvl="1">
      <w:start w:val="1"/>
      <w:numFmt w:val="decimal"/>
      <w:lvlText w:val="%2."/>
      <w:lvlJc w:val="left"/>
      <w:pPr>
        <w:tabs>
          <w:tab w:val="num" w:pos="1785"/>
        </w:tabs>
        <w:ind w:left="1785" w:hanging="360"/>
      </w:pPr>
      <w:rPr>
        <w:rFonts w:ascii="Times New Roman" w:hAnsi="Times New Roman"/>
        <w:color w:val="000000"/>
        <w:sz w:val="28"/>
        <w:szCs w:val="34"/>
      </w:rPr>
    </w:lvl>
    <w:lvl w:ilvl="2">
      <w:start w:val="1"/>
      <w:numFmt w:val="decimal"/>
      <w:lvlText w:val="%3."/>
      <w:lvlJc w:val="left"/>
      <w:pPr>
        <w:tabs>
          <w:tab w:val="num" w:pos="2145"/>
        </w:tabs>
        <w:ind w:left="2145" w:hanging="360"/>
      </w:pPr>
      <w:rPr>
        <w:rFonts w:ascii="Times New Roman" w:hAnsi="Times New Roman"/>
        <w:color w:val="000000"/>
        <w:sz w:val="28"/>
        <w:szCs w:val="34"/>
      </w:rPr>
    </w:lvl>
    <w:lvl w:ilvl="3">
      <w:start w:val="1"/>
      <w:numFmt w:val="decimal"/>
      <w:lvlText w:val="%4."/>
      <w:lvlJc w:val="left"/>
      <w:pPr>
        <w:tabs>
          <w:tab w:val="num" w:pos="2505"/>
        </w:tabs>
        <w:ind w:left="2505" w:hanging="360"/>
      </w:pPr>
      <w:rPr>
        <w:rFonts w:ascii="Times New Roman" w:hAnsi="Times New Roman"/>
        <w:color w:val="000000"/>
        <w:sz w:val="28"/>
        <w:szCs w:val="34"/>
      </w:rPr>
    </w:lvl>
    <w:lvl w:ilvl="4">
      <w:start w:val="1"/>
      <w:numFmt w:val="decimal"/>
      <w:lvlText w:val="%5."/>
      <w:lvlJc w:val="left"/>
      <w:pPr>
        <w:tabs>
          <w:tab w:val="num" w:pos="2865"/>
        </w:tabs>
        <w:ind w:left="2865" w:hanging="360"/>
      </w:pPr>
      <w:rPr>
        <w:rFonts w:ascii="Times New Roman" w:hAnsi="Times New Roman"/>
        <w:color w:val="000000"/>
        <w:sz w:val="28"/>
        <w:szCs w:val="34"/>
      </w:rPr>
    </w:lvl>
    <w:lvl w:ilvl="5">
      <w:start w:val="1"/>
      <w:numFmt w:val="decimal"/>
      <w:lvlText w:val="%6."/>
      <w:lvlJc w:val="left"/>
      <w:pPr>
        <w:tabs>
          <w:tab w:val="num" w:pos="3225"/>
        </w:tabs>
        <w:ind w:left="3225" w:hanging="360"/>
      </w:pPr>
      <w:rPr>
        <w:rFonts w:ascii="Times New Roman" w:hAnsi="Times New Roman"/>
        <w:color w:val="000000"/>
        <w:sz w:val="28"/>
        <w:szCs w:val="34"/>
      </w:rPr>
    </w:lvl>
    <w:lvl w:ilvl="6">
      <w:start w:val="1"/>
      <w:numFmt w:val="decimal"/>
      <w:lvlText w:val="%7."/>
      <w:lvlJc w:val="left"/>
      <w:pPr>
        <w:tabs>
          <w:tab w:val="num" w:pos="3585"/>
        </w:tabs>
        <w:ind w:left="3585" w:hanging="360"/>
      </w:pPr>
      <w:rPr>
        <w:rFonts w:ascii="Times New Roman" w:hAnsi="Times New Roman"/>
        <w:color w:val="000000"/>
        <w:sz w:val="28"/>
        <w:szCs w:val="34"/>
      </w:rPr>
    </w:lvl>
    <w:lvl w:ilvl="7">
      <w:start w:val="1"/>
      <w:numFmt w:val="decimal"/>
      <w:lvlText w:val="%8."/>
      <w:lvlJc w:val="left"/>
      <w:pPr>
        <w:tabs>
          <w:tab w:val="num" w:pos="3945"/>
        </w:tabs>
        <w:ind w:left="3945" w:hanging="360"/>
      </w:pPr>
      <w:rPr>
        <w:rFonts w:ascii="Times New Roman" w:hAnsi="Times New Roman"/>
        <w:color w:val="000000"/>
        <w:sz w:val="28"/>
        <w:szCs w:val="34"/>
      </w:rPr>
    </w:lvl>
    <w:lvl w:ilvl="8">
      <w:start w:val="1"/>
      <w:numFmt w:val="decimal"/>
      <w:lvlText w:val="%9."/>
      <w:lvlJc w:val="left"/>
      <w:pPr>
        <w:tabs>
          <w:tab w:val="num" w:pos="4305"/>
        </w:tabs>
        <w:ind w:left="4305" w:hanging="360"/>
      </w:pPr>
      <w:rPr>
        <w:rFonts w:ascii="Times New Roman" w:hAnsi="Times New Roman"/>
        <w:color w:val="000000"/>
        <w:sz w:val="28"/>
        <w:szCs w:val="34"/>
      </w:r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637"/>
        </w:tabs>
        <w:ind w:left="1637"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AD901E0C"/>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1"/>
    <w:lvl w:ilvl="0">
      <w:start w:val="3"/>
      <w:numFmt w:val="decimal"/>
      <w:lvlText w:val="%1."/>
      <w:lvlJc w:val="left"/>
      <w:pPr>
        <w:tabs>
          <w:tab w:val="num" w:pos="720"/>
        </w:tabs>
        <w:ind w:left="720" w:hanging="360"/>
      </w:pPr>
      <w:rPr>
        <w:color w:val="000000"/>
      </w:rPr>
    </w:lvl>
    <w:lvl w:ilvl="1">
      <w:start w:val="1"/>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3"/>
    <w:lvl w:ilvl="0">
      <w:start w:val="4"/>
      <w:numFmt w:val="decimal"/>
      <w:lvlText w:val="%1."/>
      <w:lvlJc w:val="left"/>
      <w:pPr>
        <w:tabs>
          <w:tab w:val="num" w:pos="720"/>
        </w:tabs>
        <w:ind w:left="720" w:hanging="360"/>
      </w:pPr>
      <w:rPr>
        <w:rFonts w:ascii="Times New Roman" w:hAnsi="Times New Roman"/>
        <w:color w:val="000000"/>
        <w:sz w:val="28"/>
        <w:szCs w:val="34"/>
      </w:rPr>
    </w:lvl>
    <w:lvl w:ilvl="1">
      <w:start w:val="1"/>
      <w:numFmt w:val="decimal"/>
      <w:lvlText w:val="%1.%2."/>
      <w:lvlJc w:val="left"/>
      <w:pPr>
        <w:tabs>
          <w:tab w:val="num" w:pos="1210"/>
        </w:tabs>
        <w:ind w:left="121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olor w:val="000000"/>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5"/>
    <w:lvl w:ilvl="0">
      <w:start w:val="1"/>
      <w:numFmt w:val="decimal"/>
      <w:lvlText w:val="%1."/>
      <w:lvlJc w:val="left"/>
      <w:pPr>
        <w:tabs>
          <w:tab w:val="num" w:pos="720"/>
        </w:tabs>
        <w:ind w:left="720" w:hanging="360"/>
      </w:pPr>
      <w:rPr>
        <w:color w:val="000000"/>
      </w:rPr>
    </w:lvl>
    <w:lvl w:ilvl="1">
      <w:start w:val="2"/>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7"/>
    <w:lvl w:ilvl="0">
      <w:start w:val="5"/>
      <w:numFmt w:val="decimal"/>
      <w:lvlText w:val="%1."/>
      <w:lvlJc w:val="left"/>
      <w:pPr>
        <w:tabs>
          <w:tab w:val="num" w:pos="720"/>
        </w:tabs>
        <w:ind w:left="720" w:hanging="360"/>
      </w:pPr>
      <w:rPr>
        <w:rFonts w:ascii="Times New Roman" w:hAnsi="Times New Roman"/>
        <w:color w:val="000000"/>
        <w:sz w:val="28"/>
        <w:szCs w:val="34"/>
      </w:rPr>
    </w:lvl>
    <w:lvl w:ilvl="1">
      <w:start w:val="4"/>
      <w:numFmt w:val="decimal"/>
      <w:lvlText w:val="%1.%2."/>
      <w:lvlJc w:val="left"/>
      <w:pPr>
        <w:tabs>
          <w:tab w:val="num" w:pos="1080"/>
        </w:tabs>
        <w:ind w:left="108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72A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237469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DF64D7A"/>
    <w:multiLevelType w:val="multilevel"/>
    <w:tmpl w:val="AFCEE05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3F5555"/>
    <w:multiLevelType w:val="multilevel"/>
    <w:tmpl w:val="ED44EF2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152643"/>
    <w:multiLevelType w:val="multilevel"/>
    <w:tmpl w:val="1AB04BB4"/>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D864B9"/>
    <w:multiLevelType w:val="hybridMultilevel"/>
    <w:tmpl w:val="5886A760"/>
    <w:lvl w:ilvl="0" w:tplc="B0CE6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9817987"/>
    <w:multiLevelType w:val="multilevel"/>
    <w:tmpl w:val="A3E8925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CC5BDC"/>
    <w:multiLevelType w:val="multilevel"/>
    <w:tmpl w:val="46A0D18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D97985"/>
    <w:multiLevelType w:val="multilevel"/>
    <w:tmpl w:val="54F25D3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337B0E"/>
    <w:multiLevelType w:val="multilevel"/>
    <w:tmpl w:val="21F0615E"/>
    <w:lvl w:ilvl="0">
      <w:start w:val="2"/>
      <w:numFmt w:val="decimal"/>
      <w:lvlText w:val="%1."/>
      <w:lvlJc w:val="left"/>
      <w:pPr>
        <w:ind w:left="675" w:hanging="675"/>
      </w:pPr>
      <w:rPr>
        <w:rFonts w:hint="default"/>
      </w:rPr>
    </w:lvl>
    <w:lvl w:ilvl="1">
      <w:start w:val="7"/>
      <w:numFmt w:val="decimal"/>
      <w:lvlText w:val="%1.%2."/>
      <w:lvlJc w:val="left"/>
      <w:pPr>
        <w:ind w:left="1110" w:hanging="72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3">
    <w:nsid w:val="3FAC6C32"/>
    <w:multiLevelType w:val="hybridMultilevel"/>
    <w:tmpl w:val="53B83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D7487E"/>
    <w:multiLevelType w:val="multilevel"/>
    <w:tmpl w:val="777A0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366E64"/>
    <w:multiLevelType w:val="multilevel"/>
    <w:tmpl w:val="87EE351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B654D0"/>
    <w:multiLevelType w:val="hybridMultilevel"/>
    <w:tmpl w:val="2A069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565CDE"/>
    <w:multiLevelType w:val="multilevel"/>
    <w:tmpl w:val="5DF271A6"/>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853142"/>
    <w:multiLevelType w:val="multilevel"/>
    <w:tmpl w:val="BF768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5F50A8"/>
    <w:multiLevelType w:val="hybridMultilevel"/>
    <w:tmpl w:val="155252C6"/>
    <w:lvl w:ilvl="0" w:tplc="35F8CD6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F726E3"/>
    <w:multiLevelType w:val="multilevel"/>
    <w:tmpl w:val="11C4014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914451"/>
    <w:multiLevelType w:val="hybridMultilevel"/>
    <w:tmpl w:val="C2F85924"/>
    <w:lvl w:ilvl="0" w:tplc="999C799C">
      <w:start w:val="1"/>
      <w:numFmt w:val="decimal"/>
      <w:lvlText w:val="%1)"/>
      <w:lvlJc w:val="left"/>
      <w:pPr>
        <w:ind w:left="1320" w:hanging="6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9"/>
  </w:num>
  <w:num w:numId="17">
    <w:abstractNumId w:val="26"/>
  </w:num>
  <w:num w:numId="18">
    <w:abstractNumId w:val="28"/>
  </w:num>
  <w:num w:numId="19">
    <w:abstractNumId w:val="24"/>
  </w:num>
  <w:num w:numId="20">
    <w:abstractNumId w:val="18"/>
  </w:num>
  <w:num w:numId="21">
    <w:abstractNumId w:val="30"/>
  </w:num>
  <w:num w:numId="22">
    <w:abstractNumId w:val="27"/>
  </w:num>
  <w:num w:numId="23">
    <w:abstractNumId w:val="19"/>
  </w:num>
  <w:num w:numId="24">
    <w:abstractNumId w:val="15"/>
  </w:num>
  <w:num w:numId="25">
    <w:abstractNumId w:val="22"/>
  </w:num>
  <w:num w:numId="26">
    <w:abstractNumId w:val="21"/>
  </w:num>
  <w:num w:numId="27">
    <w:abstractNumId w:val="20"/>
  </w:num>
  <w:num w:numId="28">
    <w:abstractNumId w:val="17"/>
  </w:num>
  <w:num w:numId="29">
    <w:abstractNumId w:val="25"/>
  </w:num>
  <w:num w:numId="30">
    <w:abstractNumId w:val="16"/>
  </w:num>
  <w:num w:numId="31">
    <w:abstractNumId w:val="31"/>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935A4"/>
    <w:rsid w:val="0000057B"/>
    <w:rsid w:val="00005CAE"/>
    <w:rsid w:val="000077D9"/>
    <w:rsid w:val="000175DC"/>
    <w:rsid w:val="00017A02"/>
    <w:rsid w:val="00026592"/>
    <w:rsid w:val="000329C8"/>
    <w:rsid w:val="000408A8"/>
    <w:rsid w:val="00044474"/>
    <w:rsid w:val="000844BA"/>
    <w:rsid w:val="000864A4"/>
    <w:rsid w:val="00086BD7"/>
    <w:rsid w:val="000935A4"/>
    <w:rsid w:val="000A1AA8"/>
    <w:rsid w:val="000B1EA7"/>
    <w:rsid w:val="000B59FC"/>
    <w:rsid w:val="000C16E5"/>
    <w:rsid w:val="000C570B"/>
    <w:rsid w:val="000C7666"/>
    <w:rsid w:val="000E44B9"/>
    <w:rsid w:val="000F347A"/>
    <w:rsid w:val="00101F5D"/>
    <w:rsid w:val="00112BDB"/>
    <w:rsid w:val="001254FF"/>
    <w:rsid w:val="001356EC"/>
    <w:rsid w:val="001435A5"/>
    <w:rsid w:val="00161017"/>
    <w:rsid w:val="0016513A"/>
    <w:rsid w:val="00175CA2"/>
    <w:rsid w:val="00195F43"/>
    <w:rsid w:val="001A079F"/>
    <w:rsid w:val="001B58EE"/>
    <w:rsid w:val="001C68EA"/>
    <w:rsid w:val="001D7EC8"/>
    <w:rsid w:val="001E3B79"/>
    <w:rsid w:val="00203361"/>
    <w:rsid w:val="00203F78"/>
    <w:rsid w:val="00215017"/>
    <w:rsid w:val="0022590F"/>
    <w:rsid w:val="00232AE8"/>
    <w:rsid w:val="0023384A"/>
    <w:rsid w:val="00240198"/>
    <w:rsid w:val="00250CDA"/>
    <w:rsid w:val="0026107E"/>
    <w:rsid w:val="00270E68"/>
    <w:rsid w:val="00272AD4"/>
    <w:rsid w:val="00293A71"/>
    <w:rsid w:val="0029635B"/>
    <w:rsid w:val="002B1CAD"/>
    <w:rsid w:val="002C6D1B"/>
    <w:rsid w:val="002C6F1A"/>
    <w:rsid w:val="002E2042"/>
    <w:rsid w:val="0032121C"/>
    <w:rsid w:val="00323B51"/>
    <w:rsid w:val="00330FB4"/>
    <w:rsid w:val="00331C2D"/>
    <w:rsid w:val="00350D6C"/>
    <w:rsid w:val="0035306F"/>
    <w:rsid w:val="00360A3E"/>
    <w:rsid w:val="00360DD3"/>
    <w:rsid w:val="00371148"/>
    <w:rsid w:val="003743AE"/>
    <w:rsid w:val="003827D3"/>
    <w:rsid w:val="003B3576"/>
    <w:rsid w:val="003C3A8E"/>
    <w:rsid w:val="003D7E97"/>
    <w:rsid w:val="00401CE1"/>
    <w:rsid w:val="00416924"/>
    <w:rsid w:val="00434E06"/>
    <w:rsid w:val="00436DD2"/>
    <w:rsid w:val="004861C3"/>
    <w:rsid w:val="00494040"/>
    <w:rsid w:val="004A44AB"/>
    <w:rsid w:val="004B3A38"/>
    <w:rsid w:val="004B5D2B"/>
    <w:rsid w:val="004C6323"/>
    <w:rsid w:val="004D5D2A"/>
    <w:rsid w:val="004D6983"/>
    <w:rsid w:val="00516566"/>
    <w:rsid w:val="005246F1"/>
    <w:rsid w:val="005320D7"/>
    <w:rsid w:val="00542142"/>
    <w:rsid w:val="00542AC5"/>
    <w:rsid w:val="005513DF"/>
    <w:rsid w:val="0057284E"/>
    <w:rsid w:val="00591ED4"/>
    <w:rsid w:val="00594C17"/>
    <w:rsid w:val="005A367B"/>
    <w:rsid w:val="005B13E7"/>
    <w:rsid w:val="005C6387"/>
    <w:rsid w:val="005C68AC"/>
    <w:rsid w:val="005F124D"/>
    <w:rsid w:val="005F3648"/>
    <w:rsid w:val="006063E7"/>
    <w:rsid w:val="0063364C"/>
    <w:rsid w:val="00637E22"/>
    <w:rsid w:val="006537F8"/>
    <w:rsid w:val="00670ECD"/>
    <w:rsid w:val="00680F37"/>
    <w:rsid w:val="006B301F"/>
    <w:rsid w:val="006C6EBC"/>
    <w:rsid w:val="006D3115"/>
    <w:rsid w:val="006D7AB3"/>
    <w:rsid w:val="006F5138"/>
    <w:rsid w:val="006F5333"/>
    <w:rsid w:val="00706F0E"/>
    <w:rsid w:val="00710ACE"/>
    <w:rsid w:val="0071283E"/>
    <w:rsid w:val="00722249"/>
    <w:rsid w:val="00723E96"/>
    <w:rsid w:val="007256EF"/>
    <w:rsid w:val="00727B65"/>
    <w:rsid w:val="0074029A"/>
    <w:rsid w:val="00743E79"/>
    <w:rsid w:val="00751BD4"/>
    <w:rsid w:val="00782A55"/>
    <w:rsid w:val="007A086B"/>
    <w:rsid w:val="007B6186"/>
    <w:rsid w:val="007C2DC6"/>
    <w:rsid w:val="007D0620"/>
    <w:rsid w:val="007E4CD6"/>
    <w:rsid w:val="00805CF0"/>
    <w:rsid w:val="00837D67"/>
    <w:rsid w:val="00840EE7"/>
    <w:rsid w:val="008442CB"/>
    <w:rsid w:val="00844B1A"/>
    <w:rsid w:val="008531D0"/>
    <w:rsid w:val="008551BF"/>
    <w:rsid w:val="008637A5"/>
    <w:rsid w:val="00866869"/>
    <w:rsid w:val="00866CF9"/>
    <w:rsid w:val="008756FD"/>
    <w:rsid w:val="008C36E6"/>
    <w:rsid w:val="008E5B95"/>
    <w:rsid w:val="008E7956"/>
    <w:rsid w:val="00905983"/>
    <w:rsid w:val="00914C69"/>
    <w:rsid w:val="00917519"/>
    <w:rsid w:val="0092728B"/>
    <w:rsid w:val="0094026A"/>
    <w:rsid w:val="00963CFD"/>
    <w:rsid w:val="00982545"/>
    <w:rsid w:val="00996263"/>
    <w:rsid w:val="009A2BBE"/>
    <w:rsid w:val="009A6371"/>
    <w:rsid w:val="009B1E45"/>
    <w:rsid w:val="009B5743"/>
    <w:rsid w:val="009B671B"/>
    <w:rsid w:val="009C1083"/>
    <w:rsid w:val="009C1DC8"/>
    <w:rsid w:val="009E4885"/>
    <w:rsid w:val="009F60A9"/>
    <w:rsid w:val="00A042F2"/>
    <w:rsid w:val="00A21233"/>
    <w:rsid w:val="00A26490"/>
    <w:rsid w:val="00A27AC0"/>
    <w:rsid w:val="00A37A67"/>
    <w:rsid w:val="00A542A7"/>
    <w:rsid w:val="00A614DB"/>
    <w:rsid w:val="00A64E33"/>
    <w:rsid w:val="00A65B37"/>
    <w:rsid w:val="00A80DEE"/>
    <w:rsid w:val="00AC010C"/>
    <w:rsid w:val="00AF2F95"/>
    <w:rsid w:val="00AF770E"/>
    <w:rsid w:val="00B01A31"/>
    <w:rsid w:val="00B01BED"/>
    <w:rsid w:val="00B06306"/>
    <w:rsid w:val="00B113F2"/>
    <w:rsid w:val="00B23F99"/>
    <w:rsid w:val="00B27249"/>
    <w:rsid w:val="00B33F44"/>
    <w:rsid w:val="00B52EC7"/>
    <w:rsid w:val="00B5557C"/>
    <w:rsid w:val="00B81BCE"/>
    <w:rsid w:val="00B976C4"/>
    <w:rsid w:val="00BB7195"/>
    <w:rsid w:val="00BC2079"/>
    <w:rsid w:val="00BD0B48"/>
    <w:rsid w:val="00BD0DEF"/>
    <w:rsid w:val="00BD37AF"/>
    <w:rsid w:val="00BD498E"/>
    <w:rsid w:val="00BE74C6"/>
    <w:rsid w:val="00BF4CB4"/>
    <w:rsid w:val="00C00491"/>
    <w:rsid w:val="00C35DA9"/>
    <w:rsid w:val="00C5008D"/>
    <w:rsid w:val="00C77E62"/>
    <w:rsid w:val="00C83809"/>
    <w:rsid w:val="00C9078C"/>
    <w:rsid w:val="00CB1A34"/>
    <w:rsid w:val="00CB3258"/>
    <w:rsid w:val="00CB37E9"/>
    <w:rsid w:val="00CD7F24"/>
    <w:rsid w:val="00CE2A18"/>
    <w:rsid w:val="00CF7587"/>
    <w:rsid w:val="00D17D8D"/>
    <w:rsid w:val="00D23DBA"/>
    <w:rsid w:val="00D64E46"/>
    <w:rsid w:val="00D736B0"/>
    <w:rsid w:val="00D762FE"/>
    <w:rsid w:val="00D943C1"/>
    <w:rsid w:val="00DA7D2E"/>
    <w:rsid w:val="00DB45C0"/>
    <w:rsid w:val="00DB4F2F"/>
    <w:rsid w:val="00DB7559"/>
    <w:rsid w:val="00DC1531"/>
    <w:rsid w:val="00DC2A3D"/>
    <w:rsid w:val="00DC37FF"/>
    <w:rsid w:val="00DD3426"/>
    <w:rsid w:val="00DE627C"/>
    <w:rsid w:val="00E12166"/>
    <w:rsid w:val="00E35DFE"/>
    <w:rsid w:val="00E50AD1"/>
    <w:rsid w:val="00E5107D"/>
    <w:rsid w:val="00E56213"/>
    <w:rsid w:val="00E5666E"/>
    <w:rsid w:val="00E6746E"/>
    <w:rsid w:val="00E71361"/>
    <w:rsid w:val="00E86E02"/>
    <w:rsid w:val="00EA4A33"/>
    <w:rsid w:val="00EB62B7"/>
    <w:rsid w:val="00EB6887"/>
    <w:rsid w:val="00ED164D"/>
    <w:rsid w:val="00ED43C1"/>
    <w:rsid w:val="00EE29D9"/>
    <w:rsid w:val="00EF1A3F"/>
    <w:rsid w:val="00EF43BA"/>
    <w:rsid w:val="00EF6585"/>
    <w:rsid w:val="00F078D7"/>
    <w:rsid w:val="00F42AC2"/>
    <w:rsid w:val="00F472BF"/>
    <w:rsid w:val="00F61FAF"/>
    <w:rsid w:val="00F91535"/>
    <w:rsid w:val="00FA1049"/>
    <w:rsid w:val="00FB0A9F"/>
    <w:rsid w:val="00FB7FD3"/>
    <w:rsid w:val="00FD1DE1"/>
    <w:rsid w:val="00FD3FEF"/>
    <w:rsid w:val="00FE093C"/>
    <w:rsid w:val="00FE60ED"/>
    <w:rsid w:val="00FF7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74"/>
    <w:pPr>
      <w:suppressAutoHyphens/>
    </w:pPr>
    <w:rPr>
      <w:sz w:val="24"/>
      <w:szCs w:val="24"/>
      <w:lang w:eastAsia="ar-SA"/>
    </w:rPr>
  </w:style>
  <w:style w:type="paragraph" w:styleId="1">
    <w:name w:val="heading 1"/>
    <w:basedOn w:val="a0"/>
    <w:next w:val="a1"/>
    <w:qFormat/>
    <w:rsid w:val="00044474"/>
    <w:pPr>
      <w:numPr>
        <w:numId w:val="1"/>
      </w:numPr>
      <w:jc w:val="center"/>
      <w:outlineLvl w:val="0"/>
    </w:pPr>
    <w:rPr>
      <w:b/>
      <w:bCs/>
      <w:sz w:val="32"/>
      <w:szCs w:val="32"/>
    </w:rPr>
  </w:style>
  <w:style w:type="paragraph" w:styleId="2">
    <w:name w:val="heading 2"/>
    <w:basedOn w:val="a0"/>
    <w:next w:val="a1"/>
    <w:qFormat/>
    <w:rsid w:val="00044474"/>
    <w:pPr>
      <w:numPr>
        <w:ilvl w:val="1"/>
        <w:numId w:val="1"/>
      </w:numPr>
      <w:jc w:val="center"/>
      <w:outlineLvl w:val="1"/>
    </w:pPr>
    <w:rPr>
      <w:b/>
      <w:bCs/>
      <w:i/>
      <w:iCs/>
    </w:rPr>
  </w:style>
  <w:style w:type="paragraph" w:styleId="3">
    <w:name w:val="heading 3"/>
    <w:basedOn w:val="a"/>
    <w:next w:val="a"/>
    <w:qFormat/>
    <w:rsid w:val="00044474"/>
    <w:pPr>
      <w:keepNext/>
      <w:numPr>
        <w:ilvl w:val="2"/>
        <w:numId w:val="1"/>
      </w:numPr>
      <w:spacing w:before="240" w:after="60"/>
      <w:outlineLvl w:val="2"/>
    </w:pPr>
    <w:rPr>
      <w:b/>
      <w:sz w:val="20"/>
      <w:szCs w:val="20"/>
      <w:lang w:val="en-US" w:eastAsia="hi-IN" w:bidi="hi-I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044474"/>
    <w:rPr>
      <w:rFonts w:ascii="Times New Roman" w:hAnsi="Times New Roman"/>
      <w:color w:val="000000"/>
      <w:sz w:val="28"/>
      <w:szCs w:val="34"/>
    </w:rPr>
  </w:style>
  <w:style w:type="character" w:customStyle="1" w:styleId="WW8Num4z0">
    <w:name w:val="WW8Num4z0"/>
    <w:rsid w:val="00044474"/>
    <w:rPr>
      <w:rFonts w:ascii="Times New Roman" w:hAnsi="Times New Roman"/>
      <w:color w:val="000000"/>
      <w:sz w:val="28"/>
      <w:szCs w:val="34"/>
    </w:rPr>
  </w:style>
  <w:style w:type="character" w:customStyle="1" w:styleId="WW8Num5z2">
    <w:name w:val="WW8Num5z2"/>
    <w:rsid w:val="00044474"/>
    <w:rPr>
      <w:color w:val="000000"/>
    </w:rPr>
  </w:style>
  <w:style w:type="character" w:customStyle="1" w:styleId="WW8Num6z2">
    <w:name w:val="WW8Num6z2"/>
    <w:rsid w:val="00044474"/>
    <w:rPr>
      <w:color w:val="000000"/>
    </w:rPr>
  </w:style>
  <w:style w:type="character" w:customStyle="1" w:styleId="WW8Num7z2">
    <w:name w:val="WW8Num7z2"/>
    <w:rsid w:val="00044474"/>
    <w:rPr>
      <w:rFonts w:ascii="Times New Roman" w:hAnsi="Times New Roman"/>
      <w:b w:val="0"/>
      <w:bCs w:val="0"/>
      <w:sz w:val="28"/>
      <w:szCs w:val="28"/>
    </w:rPr>
  </w:style>
  <w:style w:type="character" w:customStyle="1" w:styleId="WW8Num8z2">
    <w:name w:val="WW8Num8z2"/>
    <w:rsid w:val="00044474"/>
    <w:rPr>
      <w:rFonts w:ascii="Times New Roman" w:hAnsi="Times New Roman"/>
      <w:b w:val="0"/>
      <w:bCs w:val="0"/>
      <w:sz w:val="28"/>
      <w:szCs w:val="28"/>
    </w:rPr>
  </w:style>
  <w:style w:type="character" w:customStyle="1" w:styleId="WW8Num9z2">
    <w:name w:val="WW8Num9z2"/>
    <w:rsid w:val="00044474"/>
    <w:rPr>
      <w:color w:val="000000"/>
    </w:rPr>
  </w:style>
  <w:style w:type="character" w:customStyle="1" w:styleId="WW8Num10z2">
    <w:name w:val="WW8Num10z2"/>
    <w:rsid w:val="00044474"/>
    <w:rPr>
      <w:color w:val="000000"/>
    </w:rPr>
  </w:style>
  <w:style w:type="character" w:customStyle="1" w:styleId="WW8Num11z0">
    <w:name w:val="WW8Num11z0"/>
    <w:rsid w:val="00044474"/>
    <w:rPr>
      <w:color w:val="000000"/>
    </w:rPr>
  </w:style>
  <w:style w:type="character" w:customStyle="1" w:styleId="WW8Num12z2">
    <w:name w:val="WW8Num12z2"/>
    <w:rsid w:val="00044474"/>
    <w:rPr>
      <w:color w:val="000000"/>
    </w:rPr>
  </w:style>
  <w:style w:type="character" w:customStyle="1" w:styleId="WW8Num13z0">
    <w:name w:val="WW8Num13z0"/>
    <w:rsid w:val="00044474"/>
    <w:rPr>
      <w:rFonts w:ascii="Times New Roman" w:hAnsi="Times New Roman"/>
      <w:color w:val="000000"/>
      <w:sz w:val="28"/>
      <w:szCs w:val="34"/>
    </w:rPr>
  </w:style>
  <w:style w:type="character" w:customStyle="1" w:styleId="WW8Num14z2">
    <w:name w:val="WW8Num14z2"/>
    <w:rsid w:val="00044474"/>
    <w:rPr>
      <w:rFonts w:ascii="Times New Roman" w:hAnsi="Times New Roman"/>
      <w:color w:val="000000"/>
      <w:sz w:val="28"/>
      <w:szCs w:val="34"/>
    </w:rPr>
  </w:style>
  <w:style w:type="character" w:customStyle="1" w:styleId="WW8Num15z0">
    <w:name w:val="WW8Num15z0"/>
    <w:rsid w:val="00044474"/>
    <w:rPr>
      <w:color w:val="000000"/>
    </w:rPr>
  </w:style>
  <w:style w:type="character" w:customStyle="1" w:styleId="WW8Num16z2">
    <w:name w:val="WW8Num16z2"/>
    <w:rsid w:val="00044474"/>
    <w:rPr>
      <w:rFonts w:ascii="Times New Roman" w:hAnsi="Times New Roman"/>
      <w:b w:val="0"/>
      <w:bCs w:val="0"/>
      <w:sz w:val="28"/>
      <w:szCs w:val="28"/>
    </w:rPr>
  </w:style>
  <w:style w:type="character" w:customStyle="1" w:styleId="WW8Num17z0">
    <w:name w:val="WW8Num17z0"/>
    <w:rsid w:val="00044474"/>
    <w:rPr>
      <w:rFonts w:ascii="Times New Roman" w:hAnsi="Times New Roman"/>
      <w:color w:val="000000"/>
      <w:sz w:val="28"/>
      <w:szCs w:val="34"/>
    </w:rPr>
  </w:style>
  <w:style w:type="character" w:customStyle="1" w:styleId="Absatz-Standardschriftart">
    <w:name w:val="Absatz-Standardschriftart"/>
    <w:rsid w:val="00044474"/>
  </w:style>
  <w:style w:type="character" w:customStyle="1" w:styleId="WW-Absatz-Standardschriftart">
    <w:name w:val="WW-Absatz-Standardschriftart"/>
    <w:rsid w:val="00044474"/>
  </w:style>
  <w:style w:type="character" w:customStyle="1" w:styleId="WW-Absatz-Standardschriftart1">
    <w:name w:val="WW-Absatz-Standardschriftart1"/>
    <w:rsid w:val="00044474"/>
  </w:style>
  <w:style w:type="character" w:customStyle="1" w:styleId="WW-Absatz-Standardschriftart11">
    <w:name w:val="WW-Absatz-Standardschriftart11"/>
    <w:rsid w:val="00044474"/>
  </w:style>
  <w:style w:type="character" w:customStyle="1" w:styleId="WW-Absatz-Standardschriftart111">
    <w:name w:val="WW-Absatz-Standardschriftart111"/>
    <w:rsid w:val="00044474"/>
  </w:style>
  <w:style w:type="character" w:customStyle="1" w:styleId="WW8Num16z0">
    <w:name w:val="WW8Num16z0"/>
    <w:rsid w:val="00044474"/>
    <w:rPr>
      <w:rFonts w:ascii="Times New Roman" w:hAnsi="Times New Roman"/>
      <w:color w:val="000000"/>
      <w:sz w:val="28"/>
      <w:szCs w:val="34"/>
    </w:rPr>
  </w:style>
  <w:style w:type="character" w:customStyle="1" w:styleId="WW8Num17z2">
    <w:name w:val="WW8Num17z2"/>
    <w:rsid w:val="00044474"/>
    <w:rPr>
      <w:rFonts w:ascii="Times New Roman" w:hAnsi="Times New Roman"/>
      <w:b w:val="0"/>
      <w:bCs w:val="0"/>
      <w:sz w:val="28"/>
      <w:szCs w:val="28"/>
    </w:rPr>
  </w:style>
  <w:style w:type="character" w:customStyle="1" w:styleId="WW8Num18z0">
    <w:name w:val="WW8Num18z0"/>
    <w:rsid w:val="00044474"/>
    <w:rPr>
      <w:rFonts w:ascii="Times New Roman" w:hAnsi="Times New Roman"/>
      <w:color w:val="000000"/>
      <w:sz w:val="28"/>
      <w:szCs w:val="34"/>
    </w:rPr>
  </w:style>
  <w:style w:type="character" w:customStyle="1" w:styleId="WW-Absatz-Standardschriftart1111">
    <w:name w:val="WW-Absatz-Standardschriftart1111"/>
    <w:rsid w:val="00044474"/>
  </w:style>
  <w:style w:type="character" w:customStyle="1" w:styleId="WW8Num19z2">
    <w:name w:val="WW8Num19z2"/>
    <w:rsid w:val="00044474"/>
    <w:rPr>
      <w:rFonts w:ascii="Wingdings" w:hAnsi="Wingdings"/>
    </w:rPr>
  </w:style>
  <w:style w:type="character" w:customStyle="1" w:styleId="WW8Num20z2">
    <w:name w:val="WW8Num20z2"/>
    <w:rsid w:val="00044474"/>
    <w:rPr>
      <w:rFonts w:ascii="Times New Roman" w:hAnsi="Times New Roman"/>
      <w:b w:val="0"/>
      <w:bCs w:val="0"/>
      <w:sz w:val="28"/>
      <w:szCs w:val="28"/>
    </w:rPr>
  </w:style>
  <w:style w:type="character" w:customStyle="1" w:styleId="WW-Absatz-Standardschriftart11111">
    <w:name w:val="WW-Absatz-Standardschriftart11111"/>
    <w:rsid w:val="00044474"/>
  </w:style>
  <w:style w:type="character" w:customStyle="1" w:styleId="WW-Absatz-Standardschriftart111111">
    <w:name w:val="WW-Absatz-Standardschriftart111111"/>
    <w:rsid w:val="00044474"/>
  </w:style>
  <w:style w:type="character" w:customStyle="1" w:styleId="WW8Num13z2">
    <w:name w:val="WW8Num13z2"/>
    <w:rsid w:val="00044474"/>
    <w:rPr>
      <w:color w:val="000000"/>
    </w:rPr>
  </w:style>
  <w:style w:type="character" w:customStyle="1" w:styleId="WW8Num14z0">
    <w:name w:val="WW8Num14z0"/>
    <w:rsid w:val="00044474"/>
    <w:rPr>
      <w:color w:val="000000"/>
    </w:rPr>
  </w:style>
  <w:style w:type="character" w:customStyle="1" w:styleId="WW8Num15z2">
    <w:name w:val="WW8Num15z2"/>
    <w:rsid w:val="00044474"/>
    <w:rPr>
      <w:rFonts w:ascii="Times New Roman" w:hAnsi="Times New Roman"/>
      <w:b w:val="0"/>
      <w:bCs w:val="0"/>
      <w:sz w:val="28"/>
      <w:szCs w:val="28"/>
    </w:rPr>
  </w:style>
  <w:style w:type="character" w:customStyle="1" w:styleId="WW8Num18z2">
    <w:name w:val="WW8Num18z2"/>
    <w:rsid w:val="00044474"/>
    <w:rPr>
      <w:rFonts w:ascii="Times New Roman" w:hAnsi="Times New Roman"/>
      <w:b w:val="0"/>
      <w:bCs w:val="0"/>
      <w:sz w:val="28"/>
      <w:szCs w:val="28"/>
    </w:rPr>
  </w:style>
  <w:style w:type="character" w:customStyle="1" w:styleId="WW8Num19z0">
    <w:name w:val="WW8Num19z0"/>
    <w:rsid w:val="00044474"/>
    <w:rPr>
      <w:color w:val="000000"/>
    </w:rPr>
  </w:style>
  <w:style w:type="character" w:customStyle="1" w:styleId="WW8Num20z0">
    <w:name w:val="WW8Num20z0"/>
    <w:rsid w:val="00044474"/>
    <w:rPr>
      <w:color w:val="000000"/>
    </w:rPr>
  </w:style>
  <w:style w:type="character" w:customStyle="1" w:styleId="WW8Num21z2">
    <w:name w:val="WW8Num21z2"/>
    <w:rsid w:val="00044474"/>
    <w:rPr>
      <w:rFonts w:ascii="Times New Roman" w:hAnsi="Times New Roman"/>
      <w:b w:val="0"/>
      <w:bCs w:val="0"/>
      <w:sz w:val="28"/>
      <w:szCs w:val="28"/>
    </w:rPr>
  </w:style>
  <w:style w:type="character" w:customStyle="1" w:styleId="WW8Num22z2">
    <w:name w:val="WW8Num22z2"/>
    <w:rsid w:val="00044474"/>
    <w:rPr>
      <w:rFonts w:ascii="Times New Roman" w:hAnsi="Times New Roman"/>
      <w:b w:val="0"/>
      <w:bCs w:val="0"/>
      <w:sz w:val="28"/>
      <w:szCs w:val="28"/>
    </w:rPr>
  </w:style>
  <w:style w:type="character" w:customStyle="1" w:styleId="WW-Absatz-Standardschriftart1111111">
    <w:name w:val="WW-Absatz-Standardschriftart1111111"/>
    <w:rsid w:val="00044474"/>
  </w:style>
  <w:style w:type="character" w:customStyle="1" w:styleId="WW-Absatz-Standardschriftart11111111">
    <w:name w:val="WW-Absatz-Standardschriftart11111111"/>
    <w:rsid w:val="00044474"/>
  </w:style>
  <w:style w:type="character" w:customStyle="1" w:styleId="WW-Absatz-Standardschriftart111111111">
    <w:name w:val="WW-Absatz-Standardschriftart111111111"/>
    <w:rsid w:val="00044474"/>
  </w:style>
  <w:style w:type="character" w:customStyle="1" w:styleId="WW8Num21z0">
    <w:name w:val="WW8Num21z0"/>
    <w:rsid w:val="00044474"/>
    <w:rPr>
      <w:rFonts w:ascii="Times New Roman" w:hAnsi="Times New Roman"/>
      <w:b w:val="0"/>
      <w:bCs w:val="0"/>
      <w:sz w:val="28"/>
      <w:szCs w:val="28"/>
    </w:rPr>
  </w:style>
  <w:style w:type="character" w:customStyle="1" w:styleId="WW8Num23z2">
    <w:name w:val="WW8Num23z2"/>
    <w:rsid w:val="00044474"/>
    <w:rPr>
      <w:rFonts w:ascii="Times New Roman" w:hAnsi="Times New Roman"/>
      <w:b w:val="0"/>
      <w:bCs w:val="0"/>
      <w:sz w:val="28"/>
      <w:szCs w:val="28"/>
    </w:rPr>
  </w:style>
  <w:style w:type="character" w:customStyle="1" w:styleId="WW-Absatz-Standardschriftart1111111111">
    <w:name w:val="WW-Absatz-Standardschriftart1111111111"/>
    <w:rsid w:val="00044474"/>
  </w:style>
  <w:style w:type="character" w:customStyle="1" w:styleId="WW8Num22z0">
    <w:name w:val="WW8Num22z0"/>
    <w:rsid w:val="00044474"/>
    <w:rPr>
      <w:rFonts w:ascii="Times New Roman" w:hAnsi="Times New Roman"/>
      <w:b w:val="0"/>
      <w:bCs w:val="0"/>
      <w:sz w:val="28"/>
      <w:szCs w:val="28"/>
    </w:rPr>
  </w:style>
  <w:style w:type="character" w:customStyle="1" w:styleId="WW8Num24z2">
    <w:name w:val="WW8Num24z2"/>
    <w:rsid w:val="00044474"/>
    <w:rPr>
      <w:rFonts w:ascii="Times New Roman" w:hAnsi="Times New Roman"/>
      <w:b w:val="0"/>
      <w:bCs w:val="0"/>
      <w:sz w:val="28"/>
      <w:szCs w:val="28"/>
    </w:rPr>
  </w:style>
  <w:style w:type="character" w:customStyle="1" w:styleId="WW-Absatz-Standardschriftart11111111111">
    <w:name w:val="WW-Absatz-Standardschriftart11111111111"/>
    <w:rsid w:val="00044474"/>
  </w:style>
  <w:style w:type="character" w:customStyle="1" w:styleId="WW8Num11z2">
    <w:name w:val="WW8Num11z2"/>
    <w:rsid w:val="00044474"/>
    <w:rPr>
      <w:color w:val="000000"/>
      <w:lang w:val="en-US"/>
    </w:rPr>
  </w:style>
  <w:style w:type="character" w:customStyle="1" w:styleId="WW8Num24z0">
    <w:name w:val="WW8Num24z0"/>
    <w:rsid w:val="00044474"/>
    <w:rPr>
      <w:rFonts w:ascii="Times New Roman" w:hAnsi="Times New Roman"/>
      <w:b w:val="0"/>
      <w:bCs w:val="0"/>
      <w:sz w:val="28"/>
      <w:szCs w:val="28"/>
    </w:rPr>
  </w:style>
  <w:style w:type="character" w:customStyle="1" w:styleId="WW8Num25z0">
    <w:name w:val="WW8Num25z0"/>
    <w:rsid w:val="00044474"/>
    <w:rPr>
      <w:rFonts w:ascii="Times New Roman" w:hAnsi="Times New Roman"/>
      <w:b w:val="0"/>
      <w:bCs w:val="0"/>
      <w:sz w:val="28"/>
      <w:szCs w:val="28"/>
    </w:rPr>
  </w:style>
  <w:style w:type="character" w:customStyle="1" w:styleId="WW8Num26z2">
    <w:name w:val="WW8Num26z2"/>
    <w:rsid w:val="00044474"/>
    <w:rPr>
      <w:rFonts w:ascii="Times New Roman" w:hAnsi="Times New Roman"/>
      <w:b w:val="0"/>
      <w:bCs w:val="0"/>
      <w:sz w:val="28"/>
      <w:szCs w:val="28"/>
    </w:rPr>
  </w:style>
  <w:style w:type="character" w:customStyle="1" w:styleId="WW-Absatz-Standardschriftart111111111111">
    <w:name w:val="WW-Absatz-Standardschriftart111111111111"/>
    <w:rsid w:val="00044474"/>
  </w:style>
  <w:style w:type="character" w:customStyle="1" w:styleId="WW8Num5z0">
    <w:name w:val="WW8Num5z0"/>
    <w:rsid w:val="00044474"/>
    <w:rPr>
      <w:rFonts w:ascii="Times New Roman" w:hAnsi="Times New Roman"/>
      <w:color w:val="000000"/>
      <w:sz w:val="28"/>
      <w:szCs w:val="34"/>
    </w:rPr>
  </w:style>
  <w:style w:type="character" w:customStyle="1" w:styleId="WW8Num6z0">
    <w:name w:val="WW8Num6z0"/>
    <w:rsid w:val="00044474"/>
    <w:rPr>
      <w:color w:val="000000"/>
    </w:rPr>
  </w:style>
  <w:style w:type="character" w:customStyle="1" w:styleId="WW8Num23z0">
    <w:name w:val="WW8Num23z0"/>
    <w:rsid w:val="00044474"/>
    <w:rPr>
      <w:rFonts w:ascii="Times New Roman" w:hAnsi="Times New Roman"/>
      <w:b w:val="0"/>
      <w:bCs w:val="0"/>
      <w:sz w:val="28"/>
      <w:szCs w:val="28"/>
    </w:rPr>
  </w:style>
  <w:style w:type="character" w:customStyle="1" w:styleId="WW8Num25z2">
    <w:name w:val="WW8Num25z2"/>
    <w:rsid w:val="00044474"/>
    <w:rPr>
      <w:rFonts w:ascii="Times New Roman" w:hAnsi="Times New Roman"/>
      <w:b w:val="0"/>
      <w:bCs w:val="0"/>
      <w:sz w:val="28"/>
      <w:szCs w:val="28"/>
    </w:rPr>
  </w:style>
  <w:style w:type="character" w:customStyle="1" w:styleId="WW8Num27z2">
    <w:name w:val="WW8Num27z2"/>
    <w:rsid w:val="00044474"/>
    <w:rPr>
      <w:rFonts w:ascii="Times New Roman" w:hAnsi="Times New Roman"/>
      <w:b w:val="0"/>
      <w:bCs w:val="0"/>
      <w:sz w:val="28"/>
      <w:szCs w:val="28"/>
    </w:rPr>
  </w:style>
  <w:style w:type="character" w:customStyle="1" w:styleId="WW8Num28z0">
    <w:name w:val="WW8Num28z0"/>
    <w:rsid w:val="00044474"/>
    <w:rPr>
      <w:rFonts w:ascii="Times New Roman" w:hAnsi="Times New Roman"/>
      <w:b w:val="0"/>
      <w:bCs w:val="0"/>
      <w:sz w:val="28"/>
      <w:szCs w:val="28"/>
    </w:rPr>
  </w:style>
  <w:style w:type="character" w:customStyle="1" w:styleId="WW8Num29z0">
    <w:name w:val="WW8Num29z0"/>
    <w:rsid w:val="00044474"/>
    <w:rPr>
      <w:rFonts w:ascii="Times New Roman" w:hAnsi="Times New Roman"/>
      <w:b w:val="0"/>
      <w:bCs w:val="0"/>
      <w:sz w:val="28"/>
      <w:szCs w:val="28"/>
    </w:rPr>
  </w:style>
  <w:style w:type="character" w:customStyle="1" w:styleId="WW-Absatz-Standardschriftart1111111111111">
    <w:name w:val="WW-Absatz-Standardschriftart1111111111111"/>
    <w:rsid w:val="00044474"/>
  </w:style>
  <w:style w:type="character" w:customStyle="1" w:styleId="WW8Num28z2">
    <w:name w:val="WW8Num28z2"/>
    <w:rsid w:val="00044474"/>
    <w:rPr>
      <w:rFonts w:ascii="Times New Roman" w:hAnsi="Times New Roman"/>
      <w:b w:val="0"/>
      <w:bCs w:val="0"/>
      <w:sz w:val="28"/>
      <w:szCs w:val="28"/>
    </w:rPr>
  </w:style>
  <w:style w:type="character" w:customStyle="1" w:styleId="WW8Num29z2">
    <w:name w:val="WW8Num29z2"/>
    <w:rsid w:val="00044474"/>
    <w:rPr>
      <w:rFonts w:ascii="Times New Roman" w:hAnsi="Times New Roman"/>
      <w:b w:val="0"/>
      <w:bCs w:val="0"/>
      <w:sz w:val="28"/>
      <w:szCs w:val="28"/>
    </w:rPr>
  </w:style>
  <w:style w:type="character" w:customStyle="1" w:styleId="WW-Absatz-Standardschriftart11111111111111">
    <w:name w:val="WW-Absatz-Standardschriftart11111111111111"/>
    <w:rsid w:val="00044474"/>
  </w:style>
  <w:style w:type="character" w:customStyle="1" w:styleId="WW-Absatz-Standardschriftart111111111111111">
    <w:name w:val="WW-Absatz-Standardschriftart111111111111111"/>
    <w:rsid w:val="00044474"/>
  </w:style>
  <w:style w:type="character" w:customStyle="1" w:styleId="6">
    <w:name w:val="Основной шрифт абзаца6"/>
    <w:rsid w:val="00044474"/>
  </w:style>
  <w:style w:type="character" w:customStyle="1" w:styleId="WW-Absatz-Standardschriftart1111111111111111">
    <w:name w:val="WW-Absatz-Standardschriftart1111111111111111"/>
    <w:rsid w:val="00044474"/>
  </w:style>
  <w:style w:type="character" w:customStyle="1" w:styleId="WW-Absatz-Standardschriftart11111111111111111">
    <w:name w:val="WW-Absatz-Standardschriftart11111111111111111"/>
    <w:rsid w:val="00044474"/>
  </w:style>
  <w:style w:type="character" w:customStyle="1" w:styleId="WW-Absatz-Standardschriftart111111111111111111">
    <w:name w:val="WW-Absatz-Standardschriftart111111111111111111"/>
    <w:rsid w:val="00044474"/>
  </w:style>
  <w:style w:type="character" w:customStyle="1" w:styleId="WW-Absatz-Standardschriftart1111111111111111111">
    <w:name w:val="WW-Absatz-Standardschriftart1111111111111111111"/>
    <w:rsid w:val="00044474"/>
  </w:style>
  <w:style w:type="character" w:customStyle="1" w:styleId="WW8Num30z2">
    <w:name w:val="WW8Num30z2"/>
    <w:rsid w:val="00044474"/>
    <w:rPr>
      <w:rFonts w:ascii="Times New Roman" w:hAnsi="Times New Roman"/>
      <w:b w:val="0"/>
      <w:bCs w:val="0"/>
      <w:sz w:val="28"/>
      <w:szCs w:val="28"/>
    </w:rPr>
  </w:style>
  <w:style w:type="character" w:customStyle="1" w:styleId="WW-Absatz-Standardschriftart11111111111111111111">
    <w:name w:val="WW-Absatz-Standardschriftart11111111111111111111"/>
    <w:rsid w:val="00044474"/>
  </w:style>
  <w:style w:type="character" w:customStyle="1" w:styleId="WW8Num12z0">
    <w:name w:val="WW8Num12z0"/>
    <w:rsid w:val="00044474"/>
    <w:rPr>
      <w:rFonts w:ascii="Times New Roman" w:hAnsi="Times New Roman"/>
      <w:color w:val="000000"/>
      <w:sz w:val="28"/>
      <w:szCs w:val="34"/>
    </w:rPr>
  </w:style>
  <w:style w:type="character" w:customStyle="1" w:styleId="WW-Absatz-Standardschriftart111111111111111111111">
    <w:name w:val="WW-Absatz-Standardschriftart111111111111111111111"/>
    <w:rsid w:val="00044474"/>
  </w:style>
  <w:style w:type="character" w:customStyle="1" w:styleId="WW8Num19z4">
    <w:name w:val="WW8Num19z4"/>
    <w:rsid w:val="00044474"/>
    <w:rPr>
      <w:rFonts w:ascii="Times New Roman" w:hAnsi="Times New Roman"/>
      <w:b w:val="0"/>
      <w:bCs w:val="0"/>
      <w:sz w:val="28"/>
      <w:szCs w:val="28"/>
    </w:rPr>
  </w:style>
  <w:style w:type="character" w:customStyle="1" w:styleId="WW-Absatz-Standardschriftart1111111111111111111111">
    <w:name w:val="WW-Absatz-Standardschriftart1111111111111111111111"/>
    <w:rsid w:val="00044474"/>
  </w:style>
  <w:style w:type="character" w:customStyle="1" w:styleId="WW-Absatz-Standardschriftart11111111111111111111111">
    <w:name w:val="WW-Absatz-Standardschriftart11111111111111111111111"/>
    <w:rsid w:val="00044474"/>
  </w:style>
  <w:style w:type="character" w:customStyle="1" w:styleId="5">
    <w:name w:val="Основной шрифт абзаца5"/>
    <w:rsid w:val="00044474"/>
  </w:style>
  <w:style w:type="character" w:customStyle="1" w:styleId="4">
    <w:name w:val="Основной шрифт абзаца4"/>
    <w:rsid w:val="00044474"/>
  </w:style>
  <w:style w:type="character" w:customStyle="1" w:styleId="30">
    <w:name w:val="Основной шрифт абзаца3"/>
    <w:rsid w:val="00044474"/>
  </w:style>
  <w:style w:type="character" w:customStyle="1" w:styleId="20">
    <w:name w:val="Основной шрифт абзаца2"/>
    <w:rsid w:val="00044474"/>
  </w:style>
  <w:style w:type="character" w:customStyle="1" w:styleId="WW8Num19z1">
    <w:name w:val="WW8Num19z1"/>
    <w:rsid w:val="00044474"/>
    <w:rPr>
      <w:rFonts w:ascii="Courier New" w:hAnsi="Courier New" w:cs="Courier New"/>
    </w:rPr>
  </w:style>
  <w:style w:type="character" w:customStyle="1" w:styleId="WW8Num19z3">
    <w:name w:val="WW8Num19z3"/>
    <w:rsid w:val="00044474"/>
    <w:rPr>
      <w:rFonts w:ascii="Symbol" w:hAnsi="Symbol"/>
    </w:rPr>
  </w:style>
  <w:style w:type="character" w:customStyle="1" w:styleId="11">
    <w:name w:val="Основной шрифт абзаца1"/>
    <w:rsid w:val="00044474"/>
    <w:rPr>
      <w:rFonts w:ascii="Verdana" w:hAnsi="Verdana" w:cs="Arial"/>
      <w:lang w:val="en-US" w:eastAsia="ar-SA" w:bidi="ar-SA"/>
    </w:rPr>
  </w:style>
  <w:style w:type="character" w:styleId="a5">
    <w:name w:val="Hyperlink"/>
    <w:rsid w:val="00044474"/>
    <w:rPr>
      <w:rFonts w:ascii="Verdana" w:hAnsi="Verdana" w:cs="Arial"/>
      <w:color w:val="000080"/>
      <w:u w:val="single"/>
      <w:lang w:val="en-US" w:eastAsia="ar-SA" w:bidi="ar-SA"/>
    </w:rPr>
  </w:style>
  <w:style w:type="character" w:styleId="a6">
    <w:name w:val="Strong"/>
    <w:qFormat/>
    <w:rsid w:val="00044474"/>
    <w:rPr>
      <w:rFonts w:ascii="Verdana" w:hAnsi="Verdana" w:cs="Arial"/>
      <w:b/>
      <w:bCs/>
      <w:lang w:val="en-US" w:eastAsia="ar-SA" w:bidi="ar-SA"/>
    </w:rPr>
  </w:style>
  <w:style w:type="character" w:customStyle="1" w:styleId="a7">
    <w:name w:val="Символ нумерации"/>
    <w:rsid w:val="00044474"/>
    <w:rPr>
      <w:rFonts w:ascii="Times New Roman" w:hAnsi="Times New Roman"/>
      <w:b w:val="0"/>
      <w:bCs w:val="0"/>
      <w:sz w:val="28"/>
      <w:szCs w:val="28"/>
    </w:rPr>
  </w:style>
  <w:style w:type="character" w:customStyle="1" w:styleId="a8">
    <w:name w:val="Маркеры списка"/>
    <w:rsid w:val="00044474"/>
    <w:rPr>
      <w:rFonts w:ascii="OpenSymbol" w:eastAsia="OpenSymbol" w:hAnsi="OpenSymbol" w:cs="OpenSymbol"/>
    </w:rPr>
  </w:style>
  <w:style w:type="character" w:customStyle="1" w:styleId="7">
    <w:name w:val="Основной шрифт абзаца7"/>
    <w:rsid w:val="00044474"/>
  </w:style>
  <w:style w:type="paragraph" w:customStyle="1" w:styleId="a0">
    <w:name w:val="Заголовок"/>
    <w:basedOn w:val="a"/>
    <w:next w:val="a1"/>
    <w:rsid w:val="00044474"/>
    <w:pPr>
      <w:keepNext/>
      <w:spacing w:before="240" w:after="120"/>
    </w:pPr>
    <w:rPr>
      <w:rFonts w:ascii="Arial" w:eastAsia="Arial Unicode MS" w:hAnsi="Arial" w:cs="Tahoma"/>
      <w:sz w:val="28"/>
      <w:szCs w:val="28"/>
    </w:rPr>
  </w:style>
  <w:style w:type="paragraph" w:styleId="a1">
    <w:name w:val="Body Text"/>
    <w:basedOn w:val="a"/>
    <w:rsid w:val="00044474"/>
    <w:pPr>
      <w:jc w:val="both"/>
    </w:pPr>
    <w:rPr>
      <w:sz w:val="28"/>
      <w:szCs w:val="20"/>
    </w:rPr>
  </w:style>
  <w:style w:type="paragraph" w:styleId="a9">
    <w:name w:val="Title"/>
    <w:basedOn w:val="a0"/>
    <w:next w:val="aa"/>
    <w:qFormat/>
    <w:rsid w:val="00044474"/>
  </w:style>
  <w:style w:type="paragraph" w:styleId="aa">
    <w:name w:val="Subtitle"/>
    <w:basedOn w:val="a0"/>
    <w:next w:val="a1"/>
    <w:qFormat/>
    <w:rsid w:val="00044474"/>
    <w:pPr>
      <w:jc w:val="center"/>
    </w:pPr>
    <w:rPr>
      <w:i/>
      <w:iCs/>
    </w:rPr>
  </w:style>
  <w:style w:type="paragraph" w:styleId="ab">
    <w:name w:val="List"/>
    <w:basedOn w:val="a1"/>
    <w:rsid w:val="00044474"/>
    <w:rPr>
      <w:rFonts w:cs="Tahoma"/>
    </w:rPr>
  </w:style>
  <w:style w:type="paragraph" w:customStyle="1" w:styleId="60">
    <w:name w:val="Название6"/>
    <w:basedOn w:val="a"/>
    <w:rsid w:val="00044474"/>
    <w:pPr>
      <w:suppressLineNumbers/>
      <w:spacing w:before="120" w:after="120"/>
    </w:pPr>
    <w:rPr>
      <w:rFonts w:ascii="Arial" w:hAnsi="Arial" w:cs="Mangal"/>
      <w:i/>
      <w:iCs/>
      <w:sz w:val="20"/>
    </w:rPr>
  </w:style>
  <w:style w:type="paragraph" w:customStyle="1" w:styleId="61">
    <w:name w:val="Указатель6"/>
    <w:basedOn w:val="a"/>
    <w:rsid w:val="00044474"/>
    <w:pPr>
      <w:suppressLineNumbers/>
    </w:pPr>
    <w:rPr>
      <w:rFonts w:ascii="Arial" w:hAnsi="Arial" w:cs="Mangal"/>
    </w:rPr>
  </w:style>
  <w:style w:type="paragraph" w:customStyle="1" w:styleId="50">
    <w:name w:val="Название5"/>
    <w:basedOn w:val="a"/>
    <w:rsid w:val="00044474"/>
    <w:pPr>
      <w:suppressLineNumbers/>
      <w:spacing w:before="120" w:after="120"/>
    </w:pPr>
    <w:rPr>
      <w:rFonts w:cs="Mangal"/>
      <w:i/>
      <w:iCs/>
    </w:rPr>
  </w:style>
  <w:style w:type="paragraph" w:customStyle="1" w:styleId="51">
    <w:name w:val="Указатель5"/>
    <w:basedOn w:val="a"/>
    <w:rsid w:val="00044474"/>
    <w:pPr>
      <w:suppressLineNumbers/>
    </w:pPr>
    <w:rPr>
      <w:rFonts w:cs="Mangal"/>
    </w:rPr>
  </w:style>
  <w:style w:type="paragraph" w:customStyle="1" w:styleId="40">
    <w:name w:val="Название4"/>
    <w:basedOn w:val="a"/>
    <w:rsid w:val="00044474"/>
    <w:pPr>
      <w:suppressLineNumbers/>
      <w:spacing w:before="120" w:after="120"/>
    </w:pPr>
    <w:rPr>
      <w:rFonts w:cs="Tahoma"/>
      <w:i/>
      <w:iCs/>
    </w:rPr>
  </w:style>
  <w:style w:type="paragraph" w:customStyle="1" w:styleId="41">
    <w:name w:val="Указатель4"/>
    <w:basedOn w:val="a"/>
    <w:rsid w:val="00044474"/>
    <w:pPr>
      <w:suppressLineNumbers/>
    </w:pPr>
    <w:rPr>
      <w:rFonts w:cs="Tahoma"/>
    </w:rPr>
  </w:style>
  <w:style w:type="paragraph" w:customStyle="1" w:styleId="31">
    <w:name w:val="Название3"/>
    <w:basedOn w:val="a"/>
    <w:rsid w:val="00044474"/>
    <w:pPr>
      <w:suppressLineNumbers/>
      <w:spacing w:before="120" w:after="120"/>
    </w:pPr>
    <w:rPr>
      <w:rFonts w:cs="Tahoma"/>
      <w:i/>
      <w:iCs/>
    </w:rPr>
  </w:style>
  <w:style w:type="paragraph" w:customStyle="1" w:styleId="32">
    <w:name w:val="Указатель3"/>
    <w:basedOn w:val="a"/>
    <w:rsid w:val="00044474"/>
    <w:pPr>
      <w:suppressLineNumbers/>
    </w:pPr>
    <w:rPr>
      <w:rFonts w:cs="Tahoma"/>
    </w:rPr>
  </w:style>
  <w:style w:type="paragraph" w:customStyle="1" w:styleId="21">
    <w:name w:val="Название2"/>
    <w:basedOn w:val="a"/>
    <w:rsid w:val="00044474"/>
    <w:pPr>
      <w:suppressLineNumbers/>
      <w:spacing w:before="120" w:after="120"/>
    </w:pPr>
    <w:rPr>
      <w:rFonts w:cs="Tahoma"/>
      <w:i/>
      <w:iCs/>
    </w:rPr>
  </w:style>
  <w:style w:type="paragraph" w:customStyle="1" w:styleId="22">
    <w:name w:val="Указатель2"/>
    <w:basedOn w:val="a"/>
    <w:rsid w:val="00044474"/>
    <w:pPr>
      <w:suppressLineNumbers/>
    </w:pPr>
    <w:rPr>
      <w:rFonts w:cs="Tahoma"/>
    </w:rPr>
  </w:style>
  <w:style w:type="paragraph" w:customStyle="1" w:styleId="12">
    <w:name w:val="Название1"/>
    <w:basedOn w:val="a"/>
    <w:rsid w:val="00044474"/>
    <w:pPr>
      <w:suppressLineNumbers/>
      <w:spacing w:before="120" w:after="120"/>
    </w:pPr>
    <w:rPr>
      <w:rFonts w:cs="Tahoma"/>
      <w:i/>
      <w:iCs/>
    </w:rPr>
  </w:style>
  <w:style w:type="paragraph" w:customStyle="1" w:styleId="13">
    <w:name w:val="Указатель1"/>
    <w:basedOn w:val="a"/>
    <w:rsid w:val="00044474"/>
    <w:pPr>
      <w:suppressLineNumbers/>
    </w:pPr>
    <w:rPr>
      <w:rFonts w:cs="Tahoma"/>
    </w:rPr>
  </w:style>
  <w:style w:type="paragraph" w:styleId="ac">
    <w:name w:val="Normal (Web)"/>
    <w:basedOn w:val="a"/>
    <w:rsid w:val="00044474"/>
    <w:pPr>
      <w:spacing w:before="280" w:after="119"/>
    </w:pPr>
  </w:style>
  <w:style w:type="paragraph" w:customStyle="1" w:styleId="ad">
    <w:name w:val="Содержимое таблицы"/>
    <w:basedOn w:val="a"/>
    <w:rsid w:val="00044474"/>
    <w:pPr>
      <w:suppressLineNumbers/>
    </w:pPr>
    <w:rPr>
      <w:sz w:val="20"/>
      <w:szCs w:val="20"/>
      <w:lang w:val="en-US" w:eastAsia="hi-IN" w:bidi="hi-IN"/>
    </w:rPr>
  </w:style>
  <w:style w:type="paragraph" w:customStyle="1" w:styleId="14">
    <w:name w:val="нум список 1"/>
    <w:basedOn w:val="a"/>
    <w:rsid w:val="00044474"/>
    <w:pPr>
      <w:tabs>
        <w:tab w:val="left" w:pos="360"/>
      </w:tabs>
      <w:spacing w:before="120" w:after="120"/>
      <w:jc w:val="both"/>
    </w:pPr>
    <w:rPr>
      <w:szCs w:val="20"/>
    </w:rPr>
  </w:style>
  <w:style w:type="paragraph" w:customStyle="1" w:styleId="ConsPlusNormal">
    <w:name w:val="ConsPlusNormal"/>
    <w:rsid w:val="00044474"/>
    <w:pPr>
      <w:suppressAutoHyphens/>
      <w:autoSpaceDE w:val="0"/>
      <w:ind w:firstLine="720"/>
    </w:pPr>
    <w:rPr>
      <w:rFonts w:ascii="Arial" w:eastAsia="Arial" w:hAnsi="Arial" w:cs="Arial"/>
      <w:lang w:eastAsia="ar-SA"/>
    </w:rPr>
  </w:style>
  <w:style w:type="paragraph" w:customStyle="1" w:styleId="10">
    <w:name w:val="Знак1"/>
    <w:basedOn w:val="a"/>
    <w:rsid w:val="00044474"/>
    <w:pPr>
      <w:numPr>
        <w:numId w:val="2"/>
      </w:numPr>
      <w:spacing w:after="160" w:line="240" w:lineRule="exact"/>
      <w:jc w:val="both"/>
    </w:pPr>
    <w:rPr>
      <w:rFonts w:ascii="Verdana" w:hAnsi="Verdana" w:cs="Arial"/>
      <w:sz w:val="20"/>
      <w:szCs w:val="20"/>
      <w:lang w:val="en-US"/>
    </w:rPr>
  </w:style>
  <w:style w:type="paragraph" w:customStyle="1" w:styleId="15">
    <w:name w:val="Название объекта1"/>
    <w:basedOn w:val="a"/>
    <w:next w:val="a"/>
    <w:rsid w:val="00044474"/>
    <w:pPr>
      <w:jc w:val="center"/>
    </w:pPr>
    <w:rPr>
      <w:b/>
      <w:szCs w:val="20"/>
    </w:rPr>
  </w:style>
  <w:style w:type="paragraph" w:customStyle="1" w:styleId="ae">
    <w:name w:val="Заголовок таблицы"/>
    <w:basedOn w:val="ad"/>
    <w:rsid w:val="00044474"/>
    <w:pPr>
      <w:jc w:val="center"/>
    </w:pPr>
    <w:rPr>
      <w:b/>
      <w:bCs/>
    </w:rPr>
  </w:style>
  <w:style w:type="paragraph" w:customStyle="1" w:styleId="16">
    <w:name w:val="Обычный1"/>
    <w:basedOn w:val="a"/>
    <w:rsid w:val="00044474"/>
    <w:pPr>
      <w:autoSpaceDE w:val="0"/>
    </w:pPr>
    <w:rPr>
      <w:color w:val="000000"/>
    </w:rPr>
  </w:style>
  <w:style w:type="paragraph" w:customStyle="1" w:styleId="WW-Normal">
    <w:name w:val="WW-Normal"/>
    <w:basedOn w:val="a"/>
    <w:rsid w:val="00044474"/>
    <w:pPr>
      <w:autoSpaceDE w:val="0"/>
    </w:pPr>
    <w:rPr>
      <w:color w:val="000000"/>
    </w:rPr>
  </w:style>
  <w:style w:type="paragraph" w:customStyle="1" w:styleId="af">
    <w:name w:val="Содержимое врезки"/>
    <w:basedOn w:val="a1"/>
    <w:rsid w:val="00044474"/>
  </w:style>
  <w:style w:type="paragraph" w:customStyle="1" w:styleId="ConsPlusNonformat">
    <w:name w:val="ConsPlusNonformat"/>
    <w:basedOn w:val="a"/>
    <w:next w:val="ConsPlusNormal"/>
    <w:rsid w:val="00044474"/>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044474"/>
    <w:pPr>
      <w:autoSpaceDE w:val="0"/>
    </w:pPr>
    <w:rPr>
      <w:rFonts w:ascii="Arial" w:eastAsia="Arial" w:hAnsi="Arial" w:cs="Arial"/>
      <w:b/>
      <w:bCs/>
      <w:sz w:val="20"/>
      <w:szCs w:val="20"/>
      <w:lang w:eastAsia="hi-IN" w:bidi="hi-IN"/>
    </w:rPr>
  </w:style>
  <w:style w:type="paragraph" w:customStyle="1" w:styleId="ConsPlusCell">
    <w:name w:val="ConsPlusCell"/>
    <w:basedOn w:val="a"/>
    <w:rsid w:val="00044474"/>
    <w:pPr>
      <w:autoSpaceDE w:val="0"/>
    </w:pPr>
    <w:rPr>
      <w:rFonts w:ascii="Arial" w:eastAsia="Arial" w:hAnsi="Arial" w:cs="Arial"/>
      <w:sz w:val="20"/>
      <w:szCs w:val="20"/>
      <w:lang w:eastAsia="hi-IN" w:bidi="hi-IN"/>
    </w:rPr>
  </w:style>
  <w:style w:type="paragraph" w:customStyle="1" w:styleId="ConsPlusDocList">
    <w:name w:val="ConsPlusDocList"/>
    <w:basedOn w:val="a"/>
    <w:rsid w:val="00044474"/>
    <w:pPr>
      <w:autoSpaceDE w:val="0"/>
    </w:pPr>
    <w:rPr>
      <w:rFonts w:ascii="Courier New" w:eastAsia="Courier New" w:hAnsi="Courier New" w:cs="Courier New"/>
      <w:sz w:val="20"/>
      <w:szCs w:val="20"/>
      <w:lang w:eastAsia="hi-IN" w:bidi="hi-IN"/>
    </w:rPr>
  </w:style>
  <w:style w:type="paragraph" w:styleId="af0">
    <w:name w:val="footer"/>
    <w:basedOn w:val="a"/>
    <w:rsid w:val="00044474"/>
    <w:pPr>
      <w:suppressLineNumbers/>
      <w:tabs>
        <w:tab w:val="center" w:pos="4819"/>
        <w:tab w:val="right" w:pos="9638"/>
      </w:tabs>
    </w:pPr>
  </w:style>
  <w:style w:type="paragraph" w:styleId="af1">
    <w:name w:val="header"/>
    <w:basedOn w:val="a"/>
    <w:rsid w:val="00044474"/>
    <w:pPr>
      <w:suppressLineNumbers/>
      <w:tabs>
        <w:tab w:val="center" w:pos="4819"/>
        <w:tab w:val="right" w:pos="9638"/>
      </w:tabs>
    </w:pPr>
  </w:style>
  <w:style w:type="paragraph" w:styleId="af2">
    <w:name w:val="Balloon Text"/>
    <w:basedOn w:val="a"/>
    <w:link w:val="af3"/>
    <w:uiPriority w:val="99"/>
    <w:semiHidden/>
    <w:unhideWhenUsed/>
    <w:rsid w:val="009C1DC8"/>
    <w:rPr>
      <w:rFonts w:ascii="Tahoma" w:hAnsi="Tahoma"/>
      <w:sz w:val="16"/>
      <w:szCs w:val="16"/>
    </w:rPr>
  </w:style>
  <w:style w:type="character" w:customStyle="1" w:styleId="af3">
    <w:name w:val="Текст выноски Знак"/>
    <w:link w:val="af2"/>
    <w:uiPriority w:val="99"/>
    <w:semiHidden/>
    <w:rsid w:val="009C1DC8"/>
    <w:rPr>
      <w:rFonts w:ascii="Tahoma" w:hAnsi="Tahoma" w:cs="Tahoma"/>
      <w:sz w:val="16"/>
      <w:szCs w:val="16"/>
      <w:lang w:eastAsia="ar-SA"/>
    </w:rPr>
  </w:style>
  <w:style w:type="table" w:styleId="af4">
    <w:name w:val="Table Grid"/>
    <w:basedOn w:val="a3"/>
    <w:uiPriority w:val="59"/>
    <w:rsid w:val="0084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2"/>
    <w:link w:val="52"/>
    <w:rsid w:val="00680F37"/>
    <w:rPr>
      <w:shd w:val="clear" w:color="auto" w:fill="FFFFFF"/>
    </w:rPr>
  </w:style>
  <w:style w:type="paragraph" w:customStyle="1" w:styleId="52">
    <w:name w:val="Основной текст5"/>
    <w:basedOn w:val="a"/>
    <w:link w:val="af5"/>
    <w:rsid w:val="00680F37"/>
    <w:pPr>
      <w:widowControl w:val="0"/>
      <w:shd w:val="clear" w:color="auto" w:fill="FFFFFF"/>
      <w:suppressAutoHyphens w:val="0"/>
      <w:spacing w:before="720" w:after="600" w:line="322" w:lineRule="exact"/>
      <w:jc w:val="center"/>
    </w:pPr>
    <w:rPr>
      <w:sz w:val="20"/>
      <w:szCs w:val="20"/>
      <w:lang w:eastAsia="ru-RU"/>
    </w:rPr>
  </w:style>
  <w:style w:type="character" w:customStyle="1" w:styleId="17">
    <w:name w:val="Основной текст1"/>
    <w:basedOn w:val="af5"/>
    <w:rsid w:val="0049404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3">
    <w:name w:val="Основной текст (2)_"/>
    <w:basedOn w:val="a2"/>
    <w:link w:val="24"/>
    <w:rsid w:val="002C6F1A"/>
    <w:rPr>
      <w:sz w:val="28"/>
      <w:szCs w:val="28"/>
      <w:shd w:val="clear" w:color="auto" w:fill="FFFFFF"/>
    </w:rPr>
  </w:style>
  <w:style w:type="paragraph" w:customStyle="1" w:styleId="24">
    <w:name w:val="Основной текст (2)"/>
    <w:basedOn w:val="a"/>
    <w:link w:val="23"/>
    <w:rsid w:val="002C6F1A"/>
    <w:pPr>
      <w:widowControl w:val="0"/>
      <w:shd w:val="clear" w:color="auto" w:fill="FFFFFF"/>
      <w:suppressAutoHyphens w:val="0"/>
      <w:spacing w:after="600" w:line="322" w:lineRule="exact"/>
      <w:jc w:val="center"/>
    </w:pPr>
    <w:rPr>
      <w:sz w:val="28"/>
      <w:szCs w:val="28"/>
      <w:lang w:eastAsia="ru-RU"/>
    </w:rPr>
  </w:style>
  <w:style w:type="paragraph" w:styleId="af6">
    <w:name w:val="List Paragraph"/>
    <w:basedOn w:val="a"/>
    <w:uiPriority w:val="34"/>
    <w:qFormat/>
    <w:rsid w:val="00E86E02"/>
    <w:pPr>
      <w:ind w:left="720"/>
      <w:contextualSpacing/>
    </w:pPr>
  </w:style>
  <w:style w:type="character" w:customStyle="1" w:styleId="af7">
    <w:name w:val="Гипертекстовая ссылка"/>
    <w:rsid w:val="00A614DB"/>
    <w:rPr>
      <w:color w:val="008000"/>
    </w:rPr>
  </w:style>
  <w:style w:type="paragraph" w:customStyle="1" w:styleId="af8">
    <w:name w:val="Таблицы (моноширинный)"/>
    <w:basedOn w:val="a"/>
    <w:next w:val="a"/>
    <w:rsid w:val="00A614DB"/>
    <w:pPr>
      <w:widowControl w:val="0"/>
      <w:suppressAutoHyphens w:val="0"/>
      <w:autoSpaceDE w:val="0"/>
      <w:autoSpaceDN w:val="0"/>
      <w:adjustRightInd w:val="0"/>
      <w:jc w:val="both"/>
    </w:pPr>
    <w:rPr>
      <w:rFonts w:ascii="Courier New" w:hAnsi="Courier New" w:cs="Courier New"/>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760506647970D3316E88E43432D35E90959D1E18F563D5A83746C9C15CDFD8A942D3DCD2q9O1C" TargetMode="External"/><Relationship Id="rId13" Type="http://schemas.openxmlformats.org/officeDocument/2006/relationships/hyperlink" Target="consultantplus://offline/ref=F8760506647970D3316E88E43432D35E90959D1E18F563D5A83746C9C15CDFD8A942D3D9D699F595q5O5C" TargetMode="External"/><Relationship Id="rId18" Type="http://schemas.openxmlformats.org/officeDocument/2006/relationships/hyperlink" Target="consultantplus://offline/ref=4C26116B10C260459371CF4EFE52915135CF6AD4E6BD8F24721435D33F8795B7DC0DD95B6573HBD" TargetMode="External"/><Relationship Id="rId3" Type="http://schemas.openxmlformats.org/officeDocument/2006/relationships/settings" Target="settings.xml"/><Relationship Id="rId21" Type="http://schemas.openxmlformats.org/officeDocument/2006/relationships/hyperlink" Target="http://www.admvih.ru" TargetMode="External"/><Relationship Id="rId7" Type="http://schemas.openxmlformats.org/officeDocument/2006/relationships/hyperlink" Target="consultantplus://offline/ref=F8760506647970D3316E88E43432D35E90959F1B19F163D5A83746C9C15CDFD8A942D3DBDF9BqFOBC" TargetMode="External"/><Relationship Id="rId12" Type="http://schemas.openxmlformats.org/officeDocument/2006/relationships/hyperlink" Target="consultantplus://offline/ref=E403AA2A9E7B6E1470910EBF57511A1EB898D6A1674291EFA027AA74CE0AB029BE310D4310FECBc2I" TargetMode="External"/><Relationship Id="rId17" Type="http://schemas.openxmlformats.org/officeDocument/2006/relationships/hyperlink" Target="consultantplus://offline/ref=4C26116B10C260459371CF4EFE52915135CF6AD4E6BD8F24721435D33F8795B7DC0DD95B6673HB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C26116B10C260459371CF4EFE52915135CF6AD4E6BD8F24721435D33F8795B7DC0DD95B6573HBD" TargetMode="External"/><Relationship Id="rId20" Type="http://schemas.openxmlformats.org/officeDocument/2006/relationships/hyperlink" Target="mailto:adm_vihorevka@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760506647970D3316E88E43432D35E90959D1E18F563D5A83746C9C15CDFD8A942D3D9D698F797q5OF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C26116B10C260459371CF4EFE52915135CF6AD4E6BD8F24721435D33F8795B7DC0DD95B6573HCD" TargetMode="External"/><Relationship Id="rId23" Type="http://schemas.openxmlformats.org/officeDocument/2006/relationships/footer" Target="footer1.xml"/><Relationship Id="rId10" Type="http://schemas.openxmlformats.org/officeDocument/2006/relationships/hyperlink" Target="consultantplus://offline/ref=F8760506647970D3316E88E43432D35E90959D1E18F563D5A83746C9C15CDFD8A942D3DDD6q9O9C" TargetMode="External"/><Relationship Id="rId19" Type="http://schemas.openxmlformats.org/officeDocument/2006/relationships/hyperlink" Target="consultantplus://offline/ref=4C26116B10C260459371CF4EFE52915135CF6AD4E6BD8F24721435D33F8795B7DC0DD95B6573HCD" TargetMode="External"/><Relationship Id="rId4" Type="http://schemas.openxmlformats.org/officeDocument/2006/relationships/webSettings" Target="webSettings.xml"/><Relationship Id="rId9" Type="http://schemas.openxmlformats.org/officeDocument/2006/relationships/hyperlink" Target="consultantplus://offline/ref=F8760506647970D3316E88E43432D35E90959D1E18F563D5A83746C9C15CDFD8A942D3D9D698F39Eq5OCC" TargetMode="External"/><Relationship Id="rId14" Type="http://schemas.openxmlformats.org/officeDocument/2006/relationships/hyperlink" Target="consultantplus://offline/ref=F8760506647970D3316E88E43432D35E90949D1D1CF463D5A83746C9C15CDFD8A942D3D9D699F095q5O8C" TargetMode="External"/><Relationship Id="rId22" Type="http://schemas.openxmlformats.org/officeDocument/2006/relationships/hyperlink" Target="mailto:adm_vihorev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9095</Words>
  <Characters>51842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60816</CharactersWithSpaces>
  <SharedDoc>false</SharedDoc>
  <HLinks>
    <vt:vector size="18" baseType="variant">
      <vt:variant>
        <vt:i4>4849734</vt:i4>
      </vt:variant>
      <vt:variant>
        <vt:i4>6</vt:i4>
      </vt:variant>
      <vt:variant>
        <vt:i4>0</vt:i4>
      </vt:variant>
      <vt:variant>
        <vt:i4>5</vt:i4>
      </vt:variant>
      <vt:variant>
        <vt:lpwstr>mailto:adm_vihorevka@mail.ru</vt:lpwstr>
      </vt:variant>
      <vt:variant>
        <vt:lpwstr/>
      </vt:variant>
      <vt:variant>
        <vt:i4>6553643</vt:i4>
      </vt:variant>
      <vt:variant>
        <vt:i4>3</vt:i4>
      </vt:variant>
      <vt:variant>
        <vt:i4>0</vt:i4>
      </vt:variant>
      <vt:variant>
        <vt:i4>5</vt:i4>
      </vt:variant>
      <vt:variant>
        <vt:lpwstr>http://www.adm-vih.ru/</vt:lpwstr>
      </vt:variant>
      <vt:variant>
        <vt:lpwstr/>
      </vt:variant>
      <vt:variant>
        <vt:i4>4849734</vt:i4>
      </vt:variant>
      <vt:variant>
        <vt:i4>0</vt:i4>
      </vt:variant>
      <vt:variant>
        <vt:i4>0</vt:i4>
      </vt:variant>
      <vt:variant>
        <vt:i4>5</vt:i4>
      </vt:variant>
      <vt:variant>
        <vt:lpwstr>mailto:adm_vihorevka@mail.ru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Nikea</dc:creator>
  <cp:lastModifiedBy>alina</cp:lastModifiedBy>
  <cp:revision>4</cp:revision>
  <cp:lastPrinted>2016-01-29T02:32:00Z</cp:lastPrinted>
  <dcterms:created xsi:type="dcterms:W3CDTF">2017-12-15T06:19:00Z</dcterms:created>
  <dcterms:modified xsi:type="dcterms:W3CDTF">2017-12-15T07:07:00Z</dcterms:modified>
</cp:coreProperties>
</file>